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D8" w:rsidRDefault="003E27D8" w:rsidP="0005258C">
      <w:pPr>
        <w:jc w:val="center"/>
        <w:rPr>
          <w:sz w:val="28"/>
          <w:szCs w:val="28"/>
        </w:rPr>
      </w:pPr>
    </w:p>
    <w:p w:rsidR="008F6228" w:rsidRDefault="000B4612" w:rsidP="0005258C">
      <w:pPr>
        <w:jc w:val="center"/>
        <w:rPr>
          <w:sz w:val="28"/>
          <w:szCs w:val="28"/>
        </w:rPr>
      </w:pPr>
      <w:r>
        <w:rPr>
          <w:noProof/>
          <w:sz w:val="28"/>
          <w:szCs w:val="28"/>
        </w:rPr>
        <w:drawing>
          <wp:inline distT="0" distB="0" distL="0" distR="0">
            <wp:extent cx="5961380" cy="8196898"/>
            <wp:effectExtent l="19050" t="0" r="1270" b="0"/>
            <wp:docPr id="2" name="Рисунок 2" descr="E:\2019-2020\ЗАВУЧ\ООП 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2020\ЗАВУЧ\ООП ООО.jpg"/>
                    <pic:cNvPicPr>
                      <a:picLocks noChangeAspect="1" noChangeArrowheads="1"/>
                    </pic:cNvPicPr>
                  </pic:nvPicPr>
                  <pic:blipFill>
                    <a:blip r:embed="rId8"/>
                    <a:srcRect/>
                    <a:stretch>
                      <a:fillRect/>
                    </a:stretch>
                  </pic:blipFill>
                  <pic:spPr bwMode="auto">
                    <a:xfrm>
                      <a:off x="0" y="0"/>
                      <a:ext cx="5961380" cy="8196898"/>
                    </a:xfrm>
                    <a:prstGeom prst="rect">
                      <a:avLst/>
                    </a:prstGeom>
                    <a:noFill/>
                    <a:ln w="9525">
                      <a:noFill/>
                      <a:miter lim="800000"/>
                      <a:headEnd/>
                      <a:tailEnd/>
                    </a:ln>
                  </pic:spPr>
                </pic:pic>
              </a:graphicData>
            </a:graphic>
          </wp:inline>
        </w:drawing>
      </w:r>
    </w:p>
    <w:p w:rsidR="000B4612" w:rsidRDefault="000B4612">
      <w:pPr>
        <w:rPr>
          <w:sz w:val="28"/>
          <w:szCs w:val="28"/>
          <w:lang w:eastAsia="ar-SA"/>
        </w:rPr>
      </w:pPr>
      <w:r>
        <w:rPr>
          <w:sz w:val="28"/>
          <w:szCs w:val="28"/>
          <w:lang w:eastAsia="ar-SA"/>
        </w:rPr>
        <w:br w:type="page"/>
      </w:r>
    </w:p>
    <w:p w:rsidR="007D4CE4" w:rsidRPr="00193AD8" w:rsidRDefault="007D4CE4" w:rsidP="00193AD8">
      <w:pPr>
        <w:jc w:val="both"/>
        <w:rPr>
          <w:sz w:val="28"/>
          <w:szCs w:val="28"/>
          <w:lang w:eastAsia="ar-SA"/>
        </w:rPr>
      </w:pPr>
    </w:p>
    <w:p w:rsidR="007D4CE4" w:rsidRPr="00193AD8" w:rsidRDefault="007D4CE4" w:rsidP="00E32A9D">
      <w:pPr>
        <w:jc w:val="center"/>
        <w:rPr>
          <w:sz w:val="28"/>
          <w:szCs w:val="28"/>
        </w:rPr>
      </w:pPr>
      <w:r w:rsidRPr="00193AD8">
        <w:rPr>
          <w:sz w:val="28"/>
          <w:szCs w:val="28"/>
        </w:rPr>
        <w:t>Содержание</w:t>
      </w:r>
    </w:p>
    <w:p w:rsidR="007D4CE4" w:rsidRPr="00193AD8" w:rsidRDefault="007D4CE4" w:rsidP="00193AD8">
      <w:pPr>
        <w:jc w:val="both"/>
        <w:rPr>
          <w:sz w:val="28"/>
          <w:szCs w:val="28"/>
        </w:rPr>
      </w:pP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I. Целевой раздел</w:t>
      </w:r>
      <w:r w:rsidR="00FD269D">
        <w:rPr>
          <w:sz w:val="28"/>
          <w:szCs w:val="28"/>
        </w:rPr>
        <w:t>………………………………………………………………….4</w:t>
      </w:r>
    </w:p>
    <w:p w:rsidR="007D4CE4" w:rsidRPr="00193AD8" w:rsidRDefault="000B4612" w:rsidP="000B4612">
      <w:pPr>
        <w:tabs>
          <w:tab w:val="left" w:pos="2085"/>
        </w:tabs>
        <w:jc w:val="both"/>
        <w:rPr>
          <w:sz w:val="28"/>
          <w:szCs w:val="28"/>
        </w:rPr>
      </w:pPr>
      <w:r>
        <w:rPr>
          <w:sz w:val="28"/>
          <w:szCs w:val="28"/>
        </w:rPr>
        <w:tab/>
      </w:r>
    </w:p>
    <w:p w:rsidR="007D4CE4" w:rsidRPr="00193AD8" w:rsidRDefault="007D4CE4" w:rsidP="00193AD8">
      <w:pPr>
        <w:jc w:val="both"/>
        <w:rPr>
          <w:sz w:val="28"/>
          <w:szCs w:val="28"/>
        </w:rPr>
      </w:pPr>
      <w:r w:rsidRPr="00193AD8">
        <w:rPr>
          <w:sz w:val="28"/>
          <w:szCs w:val="28"/>
        </w:rPr>
        <w:t>1.1. Пояснительная записка</w:t>
      </w:r>
      <w:r w:rsidR="00FD269D">
        <w:rPr>
          <w:sz w:val="28"/>
          <w:szCs w:val="28"/>
        </w:rPr>
        <w:t>………………………………………………………4</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 xml:space="preserve">1.2. Планируемые результаты освоения </w:t>
      </w:r>
      <w:proofErr w:type="gramStart"/>
      <w:r w:rsidRPr="00193AD8">
        <w:rPr>
          <w:sz w:val="28"/>
          <w:szCs w:val="28"/>
        </w:rPr>
        <w:t>обучающимися</w:t>
      </w:r>
      <w:proofErr w:type="gramEnd"/>
      <w:r w:rsidRPr="00193AD8">
        <w:rPr>
          <w:sz w:val="28"/>
          <w:szCs w:val="28"/>
        </w:rPr>
        <w:t xml:space="preserve">  основной образовательной программы основного общего образования</w:t>
      </w:r>
      <w:r w:rsidR="00FD269D">
        <w:rPr>
          <w:sz w:val="28"/>
          <w:szCs w:val="28"/>
        </w:rPr>
        <w:t>…………………7</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1.2.1. Цель образования подростков и базовые требования к его результатам</w:t>
      </w:r>
      <w:r w:rsidR="00FD269D">
        <w:rPr>
          <w:sz w:val="28"/>
          <w:szCs w:val="28"/>
        </w:rPr>
        <w:t>.7</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1.2.2. Планируемые результаты освоения учебных и междисциплинарных программ</w:t>
      </w:r>
      <w:r w:rsidR="00FD269D">
        <w:rPr>
          <w:sz w:val="28"/>
          <w:szCs w:val="28"/>
        </w:rPr>
        <w:t>……………………………………………………………...…………..11</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1.2.2.1. Программа формирования универсальных учебных действий</w:t>
      </w:r>
      <w:r w:rsidR="00FD269D">
        <w:rPr>
          <w:sz w:val="28"/>
          <w:szCs w:val="28"/>
        </w:rPr>
        <w:t>………12</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 xml:space="preserve">1.2.2.2. Формирование </w:t>
      </w:r>
      <w:proofErr w:type="spellStart"/>
      <w:r w:rsidRPr="00193AD8">
        <w:rPr>
          <w:sz w:val="28"/>
          <w:szCs w:val="28"/>
        </w:rPr>
        <w:t>ИКТ-компетентности</w:t>
      </w:r>
      <w:proofErr w:type="spellEnd"/>
      <w:r w:rsidRPr="00193AD8">
        <w:rPr>
          <w:sz w:val="28"/>
          <w:szCs w:val="28"/>
        </w:rPr>
        <w:t xml:space="preserve"> </w:t>
      </w:r>
      <w:proofErr w:type="gramStart"/>
      <w:r w:rsidRPr="00193AD8">
        <w:rPr>
          <w:sz w:val="28"/>
          <w:szCs w:val="28"/>
        </w:rPr>
        <w:t>обучающихся</w:t>
      </w:r>
      <w:proofErr w:type="gramEnd"/>
      <w:r w:rsidR="00FD269D">
        <w:rPr>
          <w:sz w:val="28"/>
          <w:szCs w:val="28"/>
        </w:rPr>
        <w:t>…………………17</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1.2.2.3. Основы учебно-исследовательской и проектной деятельности</w:t>
      </w:r>
      <w:r w:rsidR="00FD269D">
        <w:rPr>
          <w:sz w:val="28"/>
          <w:szCs w:val="28"/>
        </w:rPr>
        <w:t>……..21</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1.2.2.4. Примеры типовых задач применения универсальных учебных действий</w:t>
      </w:r>
      <w:r w:rsidR="00FD269D">
        <w:rPr>
          <w:sz w:val="28"/>
          <w:szCs w:val="28"/>
        </w:rPr>
        <w:t>…………………………………………………………………………..22</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 xml:space="preserve">1.3. Система </w:t>
      </w:r>
      <w:proofErr w:type="gramStart"/>
      <w:r w:rsidRPr="00193AD8">
        <w:rPr>
          <w:sz w:val="28"/>
          <w:szCs w:val="28"/>
        </w:rPr>
        <w:t>оценки достижения планируемых результатов освоения основной образовательной программы основного общего</w:t>
      </w:r>
      <w:proofErr w:type="gramEnd"/>
      <w:r w:rsidRPr="00193AD8">
        <w:rPr>
          <w:sz w:val="28"/>
          <w:szCs w:val="28"/>
        </w:rPr>
        <w:t xml:space="preserve"> образования</w:t>
      </w:r>
      <w:r w:rsidR="00FD269D">
        <w:rPr>
          <w:sz w:val="28"/>
          <w:szCs w:val="28"/>
        </w:rPr>
        <w:t>...…..27</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1.3.1. Общие положения</w:t>
      </w:r>
      <w:r w:rsidR="00FD269D">
        <w:rPr>
          <w:sz w:val="28"/>
          <w:szCs w:val="28"/>
        </w:rPr>
        <w:t>………………………………………………………27</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1.3.2. Программа формирования системы оценивания образовательных результатов в рамках федерального государственного образовательного стандарта</w:t>
      </w:r>
      <w:r w:rsidR="00FD269D">
        <w:rPr>
          <w:sz w:val="28"/>
          <w:szCs w:val="28"/>
        </w:rPr>
        <w:t>………………………………………………………………………….29</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1.3.3. Портфель достижений (</w:t>
      </w:r>
      <w:proofErr w:type="spellStart"/>
      <w:r w:rsidRPr="00193AD8">
        <w:rPr>
          <w:sz w:val="28"/>
          <w:szCs w:val="28"/>
        </w:rPr>
        <w:t>портфолио</w:t>
      </w:r>
      <w:proofErr w:type="spellEnd"/>
      <w:proofErr w:type="gramStart"/>
      <w:r w:rsidRPr="00193AD8">
        <w:rPr>
          <w:sz w:val="28"/>
          <w:szCs w:val="28"/>
        </w:rPr>
        <w:t>)о</w:t>
      </w:r>
      <w:proofErr w:type="gramEnd"/>
      <w:r w:rsidRPr="00193AD8">
        <w:rPr>
          <w:sz w:val="28"/>
          <w:szCs w:val="28"/>
        </w:rPr>
        <w:t>бучающихся</w:t>
      </w:r>
      <w:r w:rsidR="00FD269D">
        <w:rPr>
          <w:sz w:val="28"/>
          <w:szCs w:val="28"/>
        </w:rPr>
        <w:t>……………………...42</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II. Содержательный раздел</w:t>
      </w:r>
      <w:r w:rsidR="00FD269D">
        <w:rPr>
          <w:sz w:val="28"/>
          <w:szCs w:val="28"/>
        </w:rPr>
        <w:t>…………………………………...…………………52</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2.1. Программа развития универсальных учебных действий на ступени основного общего образования</w:t>
      </w:r>
      <w:r w:rsidR="00FD269D">
        <w:rPr>
          <w:sz w:val="28"/>
          <w:szCs w:val="28"/>
        </w:rPr>
        <w:t>…………………………………………………52</w:t>
      </w:r>
    </w:p>
    <w:p w:rsidR="007D4CE4" w:rsidRPr="00193AD8" w:rsidRDefault="007D4CE4" w:rsidP="00193AD8">
      <w:pPr>
        <w:jc w:val="both"/>
        <w:rPr>
          <w:color w:val="FF6600"/>
          <w:sz w:val="28"/>
          <w:szCs w:val="28"/>
        </w:rPr>
      </w:pPr>
    </w:p>
    <w:p w:rsidR="007D4CE4" w:rsidRPr="005D108E" w:rsidRDefault="00E32A9D" w:rsidP="00193AD8">
      <w:pPr>
        <w:jc w:val="both"/>
        <w:rPr>
          <w:sz w:val="28"/>
          <w:szCs w:val="28"/>
        </w:rPr>
      </w:pPr>
      <w:r w:rsidRPr="005D108E">
        <w:rPr>
          <w:sz w:val="28"/>
          <w:szCs w:val="28"/>
        </w:rPr>
        <w:t>2.2</w:t>
      </w:r>
      <w:r w:rsidR="007D4CE4" w:rsidRPr="005D108E">
        <w:rPr>
          <w:sz w:val="28"/>
          <w:szCs w:val="28"/>
        </w:rPr>
        <w:t xml:space="preserve">. Программа воспитания и социализации </w:t>
      </w:r>
      <w:proofErr w:type="gramStart"/>
      <w:r w:rsidR="007D4CE4" w:rsidRPr="005D108E">
        <w:rPr>
          <w:sz w:val="28"/>
          <w:szCs w:val="28"/>
        </w:rPr>
        <w:t>обучающихся</w:t>
      </w:r>
      <w:proofErr w:type="gramEnd"/>
      <w:r w:rsidR="005D108E">
        <w:rPr>
          <w:sz w:val="28"/>
          <w:szCs w:val="28"/>
        </w:rPr>
        <w:t>…………………..70</w:t>
      </w:r>
    </w:p>
    <w:p w:rsidR="00193AD8" w:rsidRDefault="00E32A9D" w:rsidP="00193AD8">
      <w:pPr>
        <w:pStyle w:val="3"/>
        <w:jc w:val="both"/>
        <w:rPr>
          <w:rFonts w:ascii="Times New Roman" w:hAnsi="Times New Roman" w:cs="Times New Roman"/>
          <w:b w:val="0"/>
          <w:sz w:val="28"/>
          <w:szCs w:val="28"/>
        </w:rPr>
      </w:pPr>
      <w:r>
        <w:rPr>
          <w:rFonts w:ascii="Times New Roman" w:hAnsi="Times New Roman" w:cs="Times New Roman"/>
          <w:b w:val="0"/>
          <w:sz w:val="28"/>
          <w:szCs w:val="28"/>
        </w:rPr>
        <w:lastRenderedPageBreak/>
        <w:t>2.3</w:t>
      </w:r>
      <w:r w:rsidR="00193AD8" w:rsidRPr="00193AD8">
        <w:rPr>
          <w:rFonts w:ascii="Times New Roman" w:hAnsi="Times New Roman" w:cs="Times New Roman"/>
          <w:b w:val="0"/>
          <w:sz w:val="28"/>
          <w:szCs w:val="28"/>
        </w:rPr>
        <w:t xml:space="preserve">. Программа деятельности школы в области экологического </w:t>
      </w:r>
      <w:proofErr w:type="spellStart"/>
      <w:r w:rsidR="00193AD8" w:rsidRPr="00193AD8">
        <w:rPr>
          <w:rFonts w:ascii="Times New Roman" w:hAnsi="Times New Roman" w:cs="Times New Roman"/>
          <w:b w:val="0"/>
          <w:sz w:val="28"/>
          <w:szCs w:val="28"/>
        </w:rPr>
        <w:t>здоровьесберегающего</w:t>
      </w:r>
      <w:proofErr w:type="spellEnd"/>
      <w:r w:rsidR="00193AD8" w:rsidRPr="00193AD8">
        <w:rPr>
          <w:rFonts w:ascii="Times New Roman" w:hAnsi="Times New Roman" w:cs="Times New Roman"/>
          <w:b w:val="0"/>
          <w:sz w:val="28"/>
          <w:szCs w:val="28"/>
        </w:rPr>
        <w:t xml:space="preserve"> образования </w:t>
      </w:r>
      <w:proofErr w:type="gramStart"/>
      <w:r w:rsidR="00193AD8" w:rsidRPr="00193AD8">
        <w:rPr>
          <w:rFonts w:ascii="Times New Roman" w:hAnsi="Times New Roman" w:cs="Times New Roman"/>
          <w:b w:val="0"/>
          <w:sz w:val="28"/>
          <w:szCs w:val="28"/>
        </w:rPr>
        <w:t>обучающихся</w:t>
      </w:r>
      <w:proofErr w:type="gramEnd"/>
      <w:r w:rsidR="00193AD8" w:rsidRPr="00193AD8">
        <w:rPr>
          <w:rFonts w:ascii="Times New Roman" w:hAnsi="Times New Roman" w:cs="Times New Roman"/>
          <w:b w:val="0"/>
          <w:sz w:val="28"/>
          <w:szCs w:val="28"/>
        </w:rPr>
        <w:t xml:space="preserve"> </w:t>
      </w:r>
      <w:r w:rsidR="005D108E">
        <w:rPr>
          <w:rFonts w:ascii="Times New Roman" w:hAnsi="Times New Roman" w:cs="Times New Roman"/>
          <w:b w:val="0"/>
          <w:sz w:val="28"/>
          <w:szCs w:val="28"/>
        </w:rPr>
        <w:t>…………………………..</w:t>
      </w:r>
      <w:r w:rsidR="00967065">
        <w:rPr>
          <w:rFonts w:ascii="Times New Roman" w:hAnsi="Times New Roman" w:cs="Times New Roman"/>
          <w:b w:val="0"/>
          <w:sz w:val="28"/>
          <w:szCs w:val="28"/>
        </w:rPr>
        <w:t>82</w:t>
      </w:r>
    </w:p>
    <w:p w:rsidR="000B4612" w:rsidRDefault="000B4612" w:rsidP="005D108E">
      <w:pPr>
        <w:rPr>
          <w:sz w:val="28"/>
          <w:szCs w:val="28"/>
          <w:lang w:val="en-US"/>
        </w:rPr>
      </w:pPr>
    </w:p>
    <w:p w:rsidR="005D108E" w:rsidRDefault="005D108E" w:rsidP="005D108E">
      <w:pPr>
        <w:rPr>
          <w:sz w:val="28"/>
          <w:szCs w:val="28"/>
        </w:rPr>
      </w:pPr>
      <w:r w:rsidRPr="005D108E">
        <w:rPr>
          <w:sz w:val="28"/>
          <w:szCs w:val="28"/>
        </w:rPr>
        <w:t>2.4. Программа духовно-нравственного развития</w:t>
      </w:r>
      <w:r w:rsidR="00967065">
        <w:rPr>
          <w:sz w:val="28"/>
          <w:szCs w:val="28"/>
        </w:rPr>
        <w:t>……………………………100</w:t>
      </w:r>
    </w:p>
    <w:p w:rsidR="000B4612" w:rsidRDefault="000B4612" w:rsidP="00967065">
      <w:pPr>
        <w:rPr>
          <w:sz w:val="28"/>
          <w:szCs w:val="28"/>
          <w:lang w:val="en-US"/>
        </w:rPr>
      </w:pPr>
    </w:p>
    <w:p w:rsidR="007D4CE4" w:rsidRPr="00193AD8" w:rsidRDefault="00967065" w:rsidP="00967065">
      <w:pPr>
        <w:rPr>
          <w:sz w:val="28"/>
          <w:szCs w:val="28"/>
        </w:rPr>
      </w:pPr>
      <w:r>
        <w:rPr>
          <w:sz w:val="28"/>
          <w:szCs w:val="28"/>
        </w:rPr>
        <w:t>2.5. Адаптированная образовательная программа для детей с задержкой психического развития ………………………………………………………...105</w:t>
      </w:r>
    </w:p>
    <w:p w:rsidR="00967065" w:rsidRDefault="00967065" w:rsidP="00193AD8">
      <w:pPr>
        <w:jc w:val="both"/>
        <w:rPr>
          <w:sz w:val="28"/>
          <w:szCs w:val="28"/>
        </w:rPr>
      </w:pPr>
    </w:p>
    <w:p w:rsidR="007D4CE4" w:rsidRPr="007C105A" w:rsidRDefault="007D4CE4" w:rsidP="00193AD8">
      <w:pPr>
        <w:jc w:val="both"/>
        <w:rPr>
          <w:sz w:val="28"/>
          <w:szCs w:val="28"/>
        </w:rPr>
      </w:pPr>
      <w:r w:rsidRPr="00193AD8">
        <w:rPr>
          <w:sz w:val="28"/>
          <w:szCs w:val="28"/>
        </w:rPr>
        <w:t>III. Организационный раздел</w:t>
      </w:r>
      <w:r w:rsidR="007C105A">
        <w:rPr>
          <w:sz w:val="28"/>
          <w:szCs w:val="28"/>
        </w:rPr>
        <w:t>…………………………………………………..14</w:t>
      </w:r>
      <w:r w:rsidR="007C105A" w:rsidRPr="007C105A">
        <w:rPr>
          <w:sz w:val="28"/>
          <w:szCs w:val="28"/>
        </w:rPr>
        <w:t>2</w:t>
      </w:r>
    </w:p>
    <w:p w:rsidR="007D4CE4" w:rsidRPr="00193AD8" w:rsidRDefault="007D4CE4" w:rsidP="00193AD8">
      <w:pPr>
        <w:jc w:val="both"/>
        <w:rPr>
          <w:sz w:val="28"/>
          <w:szCs w:val="28"/>
        </w:rPr>
      </w:pPr>
    </w:p>
    <w:p w:rsidR="007D4CE4" w:rsidRPr="007C105A" w:rsidRDefault="007D4CE4" w:rsidP="00193AD8">
      <w:pPr>
        <w:jc w:val="both"/>
        <w:rPr>
          <w:sz w:val="28"/>
          <w:szCs w:val="28"/>
        </w:rPr>
      </w:pPr>
      <w:r w:rsidRPr="00193AD8">
        <w:rPr>
          <w:sz w:val="28"/>
          <w:szCs w:val="28"/>
        </w:rPr>
        <w:t>3.1. Базисный учебный план  основного общего образования</w:t>
      </w:r>
      <w:r w:rsidR="007C105A">
        <w:rPr>
          <w:sz w:val="28"/>
          <w:szCs w:val="28"/>
        </w:rPr>
        <w:t>……………14</w:t>
      </w:r>
      <w:r w:rsidR="007C105A" w:rsidRPr="007C105A">
        <w:rPr>
          <w:sz w:val="28"/>
          <w:szCs w:val="28"/>
        </w:rPr>
        <w:t>2</w:t>
      </w:r>
    </w:p>
    <w:p w:rsidR="007D4CE4" w:rsidRPr="00193AD8" w:rsidRDefault="007D4CE4" w:rsidP="00193AD8">
      <w:pPr>
        <w:jc w:val="both"/>
        <w:rPr>
          <w:sz w:val="28"/>
          <w:szCs w:val="28"/>
        </w:rPr>
      </w:pPr>
    </w:p>
    <w:p w:rsidR="007D4CE4" w:rsidRPr="007C105A" w:rsidRDefault="007D4CE4" w:rsidP="00193AD8">
      <w:pPr>
        <w:jc w:val="both"/>
        <w:rPr>
          <w:sz w:val="28"/>
          <w:szCs w:val="28"/>
        </w:rPr>
      </w:pPr>
      <w:r w:rsidRPr="00193AD8">
        <w:rPr>
          <w:sz w:val="28"/>
          <w:szCs w:val="28"/>
        </w:rPr>
        <w:t>3.2. Система условий реализации основной образовательной программы</w:t>
      </w:r>
      <w:r w:rsidR="000B4612" w:rsidRPr="000B4612">
        <w:rPr>
          <w:sz w:val="28"/>
          <w:szCs w:val="28"/>
        </w:rPr>
        <w:t>.</w:t>
      </w:r>
      <w:r w:rsidR="007C105A">
        <w:rPr>
          <w:sz w:val="28"/>
          <w:szCs w:val="28"/>
        </w:rPr>
        <w:t>1</w:t>
      </w:r>
      <w:r w:rsidR="007C105A" w:rsidRPr="007C105A">
        <w:rPr>
          <w:sz w:val="28"/>
          <w:szCs w:val="28"/>
        </w:rPr>
        <w:t>50</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3.3. Психолого-педагогическое обеспечение реализации ООП ООО</w:t>
      </w:r>
      <w:r w:rsidR="00F06CDE">
        <w:rPr>
          <w:sz w:val="28"/>
          <w:szCs w:val="28"/>
        </w:rPr>
        <w:t>……...169</w:t>
      </w:r>
    </w:p>
    <w:p w:rsidR="007D4CE4" w:rsidRPr="00193AD8" w:rsidRDefault="007D4CE4" w:rsidP="00193AD8">
      <w:pPr>
        <w:jc w:val="both"/>
        <w:rPr>
          <w:sz w:val="28"/>
          <w:szCs w:val="28"/>
        </w:rPr>
      </w:pPr>
    </w:p>
    <w:p w:rsidR="007D4CE4" w:rsidRPr="00193AD8" w:rsidRDefault="007D4CE4" w:rsidP="00193AD8">
      <w:pPr>
        <w:jc w:val="both"/>
        <w:rPr>
          <w:sz w:val="28"/>
          <w:szCs w:val="28"/>
        </w:rPr>
      </w:pPr>
      <w:r w:rsidRPr="00193AD8">
        <w:rPr>
          <w:sz w:val="28"/>
          <w:szCs w:val="28"/>
        </w:rPr>
        <w:t>3.4. Необходимые изменения материально-технического обеспечения реализации ООП ООО</w:t>
      </w:r>
      <w:r w:rsidR="00F06CDE">
        <w:rPr>
          <w:sz w:val="28"/>
          <w:szCs w:val="28"/>
        </w:rPr>
        <w:t>…………………………………………………………172</w:t>
      </w:r>
    </w:p>
    <w:p w:rsidR="007D4CE4" w:rsidRDefault="007D4CE4" w:rsidP="00193AD8">
      <w:pPr>
        <w:jc w:val="both"/>
        <w:rPr>
          <w:sz w:val="28"/>
          <w:szCs w:val="28"/>
          <w:lang w:eastAsia="ar-SA"/>
        </w:rPr>
      </w:pPr>
    </w:p>
    <w:p w:rsidR="00B03EFB" w:rsidRPr="00034F08" w:rsidRDefault="00B03EFB" w:rsidP="00193AD8">
      <w:pPr>
        <w:jc w:val="both"/>
        <w:rPr>
          <w:sz w:val="28"/>
          <w:szCs w:val="28"/>
          <w:lang w:eastAsia="ar-SA"/>
        </w:rPr>
      </w:pPr>
      <w:r>
        <w:rPr>
          <w:sz w:val="28"/>
          <w:szCs w:val="28"/>
          <w:lang w:eastAsia="ar-SA"/>
        </w:rPr>
        <w:t xml:space="preserve">Глоссарий </w:t>
      </w:r>
      <w:r w:rsidR="001C3456">
        <w:rPr>
          <w:sz w:val="28"/>
          <w:szCs w:val="28"/>
          <w:lang w:eastAsia="ar-SA"/>
        </w:rPr>
        <w:t>………………………………………………………………………</w:t>
      </w:r>
      <w:r w:rsidR="007C105A">
        <w:rPr>
          <w:sz w:val="28"/>
          <w:szCs w:val="28"/>
          <w:lang w:eastAsia="ar-SA"/>
        </w:rPr>
        <w:t>17</w:t>
      </w:r>
      <w:r w:rsidR="007C105A" w:rsidRPr="00034F08">
        <w:rPr>
          <w:sz w:val="28"/>
          <w:szCs w:val="28"/>
          <w:lang w:eastAsia="ar-SA"/>
        </w:rPr>
        <w:t>7</w:t>
      </w:r>
    </w:p>
    <w:p w:rsidR="007D4CE4" w:rsidRPr="00193AD8" w:rsidRDefault="007D4CE4" w:rsidP="00193AD8">
      <w:pPr>
        <w:jc w:val="both"/>
        <w:rPr>
          <w:sz w:val="28"/>
          <w:szCs w:val="28"/>
          <w:lang w:eastAsia="ar-SA"/>
        </w:rPr>
      </w:pPr>
    </w:p>
    <w:p w:rsidR="007D4CE4" w:rsidRPr="00193AD8" w:rsidRDefault="005D108E" w:rsidP="00193AD8">
      <w:pPr>
        <w:jc w:val="both"/>
        <w:rPr>
          <w:sz w:val="28"/>
          <w:szCs w:val="28"/>
          <w:lang w:eastAsia="ar-SA"/>
        </w:rPr>
      </w:pPr>
      <w:r>
        <w:rPr>
          <w:sz w:val="28"/>
          <w:szCs w:val="28"/>
          <w:lang w:eastAsia="ar-SA"/>
        </w:rPr>
        <w:t>Приложение (программы отдельных учебных предметов)</w:t>
      </w:r>
      <w:r w:rsidR="00F06CDE">
        <w:rPr>
          <w:sz w:val="28"/>
          <w:szCs w:val="28"/>
          <w:lang w:eastAsia="ar-SA"/>
        </w:rPr>
        <w:t>…………………180</w:t>
      </w: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D4CE4" w:rsidRPr="00193AD8" w:rsidRDefault="007D4CE4" w:rsidP="00193AD8">
      <w:pPr>
        <w:jc w:val="both"/>
        <w:rPr>
          <w:sz w:val="28"/>
          <w:szCs w:val="28"/>
          <w:lang w:eastAsia="ar-SA"/>
        </w:rPr>
      </w:pPr>
    </w:p>
    <w:p w:rsidR="00705148" w:rsidRPr="00193AD8" w:rsidRDefault="00705148" w:rsidP="00193AD8">
      <w:pPr>
        <w:jc w:val="both"/>
        <w:rPr>
          <w:b/>
          <w:sz w:val="28"/>
          <w:szCs w:val="28"/>
          <w:lang w:eastAsia="ar-SA"/>
        </w:rPr>
      </w:pPr>
      <w:r w:rsidRPr="00193AD8">
        <w:rPr>
          <w:b/>
          <w:sz w:val="28"/>
          <w:szCs w:val="28"/>
        </w:rPr>
        <w:lastRenderedPageBreak/>
        <w:t>1. Целевой раздел</w:t>
      </w:r>
    </w:p>
    <w:p w:rsidR="009A62F2" w:rsidRPr="00193AD8" w:rsidRDefault="00705148" w:rsidP="00193AD8">
      <w:pPr>
        <w:pStyle w:val="2"/>
        <w:tabs>
          <w:tab w:val="clear" w:pos="576"/>
          <w:tab w:val="num" w:pos="0"/>
        </w:tabs>
        <w:spacing w:before="0" w:after="0"/>
        <w:ind w:left="0" w:firstLine="0"/>
        <w:rPr>
          <w:rFonts w:ascii="Times New Roman" w:hAnsi="Times New Roman"/>
          <w:i w:val="0"/>
        </w:rPr>
      </w:pPr>
      <w:r w:rsidRPr="00193AD8">
        <w:rPr>
          <w:rFonts w:ascii="Times New Roman" w:hAnsi="Times New Roman"/>
          <w:i w:val="0"/>
        </w:rPr>
        <w:t xml:space="preserve">1.1. </w:t>
      </w:r>
      <w:r w:rsidR="009A62F2" w:rsidRPr="00193AD8">
        <w:rPr>
          <w:rFonts w:ascii="Times New Roman" w:hAnsi="Times New Roman"/>
          <w:i w:val="0"/>
        </w:rPr>
        <w:t>Пояснительная  записка</w:t>
      </w:r>
    </w:p>
    <w:p w:rsidR="006F4C93" w:rsidRPr="00193AD8" w:rsidRDefault="006F4C93" w:rsidP="00193AD8">
      <w:pPr>
        <w:jc w:val="both"/>
        <w:rPr>
          <w:sz w:val="28"/>
          <w:szCs w:val="28"/>
        </w:rPr>
      </w:pPr>
    </w:p>
    <w:p w:rsidR="00087EE4" w:rsidRPr="00193AD8" w:rsidRDefault="00E935F1" w:rsidP="00193AD8">
      <w:pPr>
        <w:jc w:val="both"/>
        <w:rPr>
          <w:sz w:val="28"/>
          <w:szCs w:val="28"/>
        </w:rPr>
      </w:pPr>
      <w:r w:rsidRPr="00193AD8">
        <w:rPr>
          <w:rStyle w:val="Zag11"/>
          <w:sz w:val="28"/>
          <w:szCs w:val="28"/>
        </w:rPr>
        <w:t xml:space="preserve">        </w:t>
      </w:r>
      <w:r w:rsidR="00C31CB4" w:rsidRPr="00193AD8">
        <w:rPr>
          <w:rStyle w:val="Zag11"/>
          <w:sz w:val="28"/>
          <w:szCs w:val="28"/>
        </w:rPr>
        <w:t>Основная образовательная программа основного общего образования МОУ «Могойтуйская средняя общеобразовательная школа №2</w:t>
      </w:r>
      <w:r w:rsidR="006B61AC">
        <w:rPr>
          <w:rStyle w:val="Zag11"/>
          <w:sz w:val="28"/>
          <w:szCs w:val="28"/>
        </w:rPr>
        <w:t xml:space="preserve"> имени Ю.Б.Шагдарова</w:t>
      </w:r>
      <w:r w:rsidR="00C31CB4" w:rsidRPr="00193AD8">
        <w:rPr>
          <w:rStyle w:val="Zag11"/>
          <w:sz w:val="28"/>
          <w:szCs w:val="28"/>
        </w:rPr>
        <w:t xml:space="preserve">» </w:t>
      </w:r>
      <w:r w:rsidR="006F4C93" w:rsidRPr="00193AD8">
        <w:rPr>
          <w:rStyle w:val="Zag11"/>
          <w:sz w:val="28"/>
          <w:szCs w:val="28"/>
        </w:rPr>
        <w:t>разработана</w:t>
      </w:r>
      <w:r w:rsidR="00087EE4" w:rsidRPr="00193AD8">
        <w:rPr>
          <w:rStyle w:val="Zag11"/>
          <w:sz w:val="28"/>
          <w:szCs w:val="28"/>
        </w:rPr>
        <w:t xml:space="preserve"> на основе </w:t>
      </w:r>
      <w:r w:rsidR="001D3FE5" w:rsidRPr="00193AD8">
        <w:rPr>
          <w:rStyle w:val="Zag11"/>
          <w:sz w:val="28"/>
          <w:szCs w:val="28"/>
        </w:rPr>
        <w:t>проблемного а</w:t>
      </w:r>
      <w:r w:rsidR="00B61775">
        <w:rPr>
          <w:rStyle w:val="Zag11"/>
          <w:sz w:val="28"/>
          <w:szCs w:val="28"/>
        </w:rPr>
        <w:t xml:space="preserve">нализа результатов работы школы. </w:t>
      </w:r>
      <w:proofErr w:type="gramStart"/>
      <w:r w:rsidR="00B61775">
        <w:rPr>
          <w:rStyle w:val="Zag11"/>
          <w:sz w:val="28"/>
          <w:szCs w:val="28"/>
        </w:rPr>
        <w:t xml:space="preserve">ООП ООО реализуется в соответствии с </w:t>
      </w:r>
      <w:r w:rsidR="00404BDE">
        <w:rPr>
          <w:rStyle w:val="Zag11"/>
          <w:sz w:val="28"/>
          <w:szCs w:val="28"/>
        </w:rPr>
        <w:t xml:space="preserve">Федеральным </w:t>
      </w:r>
      <w:r w:rsidR="00404BDE" w:rsidRPr="00404BDE">
        <w:rPr>
          <w:rStyle w:val="Zag11"/>
          <w:sz w:val="28"/>
          <w:szCs w:val="28"/>
        </w:rPr>
        <w:t xml:space="preserve">законом от 29.12.2012 №273-ФЗ </w:t>
      </w:r>
      <w:r w:rsidR="00087EE4" w:rsidRPr="00404BDE">
        <w:rPr>
          <w:rStyle w:val="Zag11"/>
          <w:sz w:val="28"/>
          <w:szCs w:val="28"/>
        </w:rPr>
        <w:t>«Об образовании</w:t>
      </w:r>
      <w:r w:rsidR="00404BDE">
        <w:rPr>
          <w:rStyle w:val="Zag11"/>
          <w:sz w:val="28"/>
          <w:szCs w:val="28"/>
        </w:rPr>
        <w:t xml:space="preserve"> в Российской Ф</w:t>
      </w:r>
      <w:r w:rsidR="00404BDE" w:rsidRPr="00404BDE">
        <w:rPr>
          <w:rStyle w:val="Zag11"/>
          <w:sz w:val="28"/>
          <w:szCs w:val="28"/>
        </w:rPr>
        <w:t>едерации»</w:t>
      </w:r>
      <w:r w:rsidR="00087EE4" w:rsidRPr="00404BDE">
        <w:rPr>
          <w:rStyle w:val="Zag11"/>
          <w:sz w:val="28"/>
          <w:szCs w:val="28"/>
        </w:rPr>
        <w:t xml:space="preserve">, </w:t>
      </w:r>
      <w:r w:rsidR="00B61775" w:rsidRPr="00404BDE">
        <w:rPr>
          <w:rStyle w:val="Zag11"/>
          <w:sz w:val="28"/>
          <w:szCs w:val="28"/>
        </w:rPr>
        <w:t xml:space="preserve">а </w:t>
      </w:r>
      <w:r w:rsidR="00B61775">
        <w:rPr>
          <w:rStyle w:val="Zag11"/>
          <w:sz w:val="28"/>
          <w:szCs w:val="28"/>
        </w:rPr>
        <w:t xml:space="preserve">также </w:t>
      </w:r>
      <w:r w:rsidR="006F4C93" w:rsidRPr="00193AD8">
        <w:rPr>
          <w:rStyle w:val="Zag11"/>
          <w:sz w:val="28"/>
          <w:szCs w:val="28"/>
        </w:rPr>
        <w:t xml:space="preserve"> в соответствии с требованиями федерального государственного образовательного стандарта основного общег</w:t>
      </w:r>
      <w:r w:rsidR="00C31CB4" w:rsidRPr="00193AD8">
        <w:rPr>
          <w:rStyle w:val="Zag11"/>
          <w:sz w:val="28"/>
          <w:szCs w:val="28"/>
        </w:rPr>
        <w:t>о образования</w:t>
      </w:r>
      <w:r w:rsidR="006F4C93" w:rsidRPr="00193AD8">
        <w:rPr>
          <w:rStyle w:val="Zag11"/>
          <w:sz w:val="28"/>
          <w:szCs w:val="28"/>
        </w:rPr>
        <w:t xml:space="preserve"> к структуре основной образовательной программ</w:t>
      </w:r>
      <w:r w:rsidR="00B53F4A" w:rsidRPr="00193AD8">
        <w:rPr>
          <w:rStyle w:val="Zag11"/>
          <w:sz w:val="28"/>
          <w:szCs w:val="28"/>
        </w:rPr>
        <w:t xml:space="preserve">ы, </w:t>
      </w:r>
      <w:r w:rsidR="00087EE4" w:rsidRPr="00193AD8">
        <w:rPr>
          <w:rStyle w:val="Zag11"/>
          <w:sz w:val="28"/>
          <w:szCs w:val="28"/>
        </w:rPr>
        <w:t xml:space="preserve"> с учетом предложений  «П</w:t>
      </w:r>
      <w:r w:rsidR="00C31CB4" w:rsidRPr="00193AD8">
        <w:rPr>
          <w:rStyle w:val="Zag11"/>
          <w:sz w:val="28"/>
          <w:szCs w:val="28"/>
        </w:rPr>
        <w:t>римерной</w:t>
      </w:r>
      <w:r w:rsidR="00087EE4" w:rsidRPr="00193AD8">
        <w:rPr>
          <w:rStyle w:val="Zag11"/>
          <w:sz w:val="28"/>
          <w:szCs w:val="28"/>
        </w:rPr>
        <w:t xml:space="preserve"> основной образовательной программы</w:t>
      </w:r>
      <w:r w:rsidR="00C31CB4" w:rsidRPr="00193AD8">
        <w:rPr>
          <w:rStyle w:val="Zag11"/>
          <w:sz w:val="28"/>
          <w:szCs w:val="28"/>
        </w:rPr>
        <w:t xml:space="preserve"> основного общего образования</w:t>
      </w:r>
      <w:r w:rsidR="00087EE4" w:rsidRPr="00193AD8">
        <w:rPr>
          <w:rStyle w:val="Zag11"/>
          <w:sz w:val="28"/>
          <w:szCs w:val="28"/>
        </w:rPr>
        <w:t xml:space="preserve">» </w:t>
      </w:r>
      <w:r w:rsidR="00B61775">
        <w:rPr>
          <w:rStyle w:val="Zag11"/>
          <w:sz w:val="28"/>
          <w:szCs w:val="28"/>
        </w:rPr>
        <w:t>от 08.04.2015г.</w:t>
      </w:r>
      <w:r w:rsidR="00404BDE">
        <w:rPr>
          <w:rStyle w:val="Zag11"/>
          <w:sz w:val="28"/>
          <w:szCs w:val="28"/>
        </w:rPr>
        <w:t xml:space="preserve"> В связи с этим в основную образовательную программу школы внесены изменения и дополнения</w:t>
      </w:r>
      <w:proofErr w:type="gramEnd"/>
      <w:r w:rsidR="00404BDE">
        <w:rPr>
          <w:rStyle w:val="Zag11"/>
          <w:sz w:val="28"/>
          <w:szCs w:val="28"/>
        </w:rPr>
        <w:t xml:space="preserve"> (приказ №54 от 20 октября 2016 года).</w:t>
      </w:r>
    </w:p>
    <w:p w:rsidR="006F4C93" w:rsidRPr="00193AD8" w:rsidRDefault="00E935F1" w:rsidP="00193AD8">
      <w:pPr>
        <w:pStyle w:val="a3"/>
        <w:spacing w:line="240" w:lineRule="auto"/>
        <w:ind w:firstLine="0"/>
        <w:rPr>
          <w:rStyle w:val="Zag11"/>
        </w:rPr>
      </w:pPr>
      <w:r w:rsidRPr="00193AD8">
        <w:rPr>
          <w:rStyle w:val="Zag11"/>
        </w:rPr>
        <w:t xml:space="preserve">      </w:t>
      </w:r>
      <w:proofErr w:type="gramStart"/>
      <w:r w:rsidR="00B61775">
        <w:rPr>
          <w:rStyle w:val="Zag11"/>
        </w:rPr>
        <w:t>Данная программа о</w:t>
      </w:r>
      <w:r w:rsidR="006F4C93" w:rsidRPr="00193AD8">
        <w:rPr>
          <w:rStyle w:val="Zag11"/>
        </w:rPr>
        <w:t>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информатизацию и индивидуализацию обучения учащихся,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r w:rsidR="009A62F2" w:rsidRPr="00193AD8">
        <w:rPr>
          <w:rStyle w:val="Zag11"/>
        </w:rPr>
        <w:t xml:space="preserve">. </w:t>
      </w:r>
      <w:proofErr w:type="gramEnd"/>
    </w:p>
    <w:p w:rsidR="00C31CB4" w:rsidRPr="00193AD8" w:rsidRDefault="00C31CB4" w:rsidP="00193AD8">
      <w:pPr>
        <w:pStyle w:val="a3"/>
        <w:spacing w:line="240" w:lineRule="auto"/>
        <w:rPr>
          <w:rStyle w:val="Zag11"/>
        </w:rPr>
      </w:pPr>
      <w:r w:rsidRPr="00193AD8">
        <w:rPr>
          <w:rStyle w:val="Zag11"/>
        </w:rPr>
        <w:t>Основная образовательная программа школы  является программой развития данного образовательного учреждения.</w:t>
      </w:r>
      <w:r w:rsidR="009A62F2" w:rsidRPr="00193AD8">
        <w:rPr>
          <w:rStyle w:val="Zag11"/>
        </w:rPr>
        <w:t xml:space="preserve"> Школа  имеет государственную аккредитацию</w:t>
      </w:r>
      <w:r w:rsidR="00526436" w:rsidRPr="00193AD8">
        <w:rPr>
          <w:rStyle w:val="Zag11"/>
        </w:rPr>
        <w:t xml:space="preserve"> (лицензия на право осуществления обра</w:t>
      </w:r>
      <w:r w:rsidR="002B68A6">
        <w:rPr>
          <w:rStyle w:val="Zag11"/>
        </w:rPr>
        <w:t>зовательной деятельности №239 от 23.06.2015</w:t>
      </w:r>
      <w:r w:rsidR="00526436" w:rsidRPr="00193AD8">
        <w:rPr>
          <w:rStyle w:val="Zag11"/>
        </w:rPr>
        <w:t xml:space="preserve"> года)</w:t>
      </w:r>
      <w:r w:rsidR="00DC7615" w:rsidRPr="00193AD8">
        <w:rPr>
          <w:rStyle w:val="Zag11"/>
        </w:rPr>
        <w:t xml:space="preserve">. Программа </w:t>
      </w:r>
      <w:r w:rsidR="009A62F2" w:rsidRPr="00193AD8">
        <w:rPr>
          <w:rStyle w:val="Zag11"/>
        </w:rPr>
        <w:t xml:space="preserve">учитывает тип и вид </w:t>
      </w:r>
      <w:r w:rsidRPr="00193AD8">
        <w:rPr>
          <w:rStyle w:val="Zag11"/>
        </w:rPr>
        <w:t xml:space="preserve"> образовательного учр</w:t>
      </w:r>
      <w:r w:rsidR="009A62F2" w:rsidRPr="00193AD8">
        <w:rPr>
          <w:rStyle w:val="Zag11"/>
        </w:rPr>
        <w:t>еждения, а также образовательные потребности и запросы</w:t>
      </w:r>
      <w:r w:rsidRPr="00193AD8">
        <w:rPr>
          <w:rStyle w:val="Zag11"/>
        </w:rPr>
        <w:t xml:space="preserve"> участников образовательного процесса.</w:t>
      </w:r>
    </w:p>
    <w:p w:rsidR="00087EE4" w:rsidRPr="00193AD8" w:rsidRDefault="003F5481" w:rsidP="00193AD8">
      <w:pPr>
        <w:jc w:val="both"/>
        <w:rPr>
          <w:sz w:val="28"/>
          <w:szCs w:val="28"/>
        </w:rPr>
      </w:pPr>
      <w:r w:rsidRPr="00193AD8">
        <w:rPr>
          <w:sz w:val="28"/>
          <w:szCs w:val="28"/>
        </w:rPr>
        <w:t xml:space="preserve">       Набор обучающихся в школу</w:t>
      </w:r>
      <w:r w:rsidR="00B53F4A" w:rsidRPr="00193AD8">
        <w:rPr>
          <w:sz w:val="28"/>
          <w:szCs w:val="28"/>
        </w:rPr>
        <w:t xml:space="preserve"> проводится без конкурса с учетом места жительства, желания родителей и учащихся из других микрорайонов при наличии свободных ме</w:t>
      </w:r>
      <w:proofErr w:type="gramStart"/>
      <w:r w:rsidR="00B53F4A" w:rsidRPr="00193AD8">
        <w:rPr>
          <w:sz w:val="28"/>
          <w:szCs w:val="28"/>
        </w:rPr>
        <w:t>ст в кл</w:t>
      </w:r>
      <w:proofErr w:type="gramEnd"/>
      <w:r w:rsidR="00B53F4A" w:rsidRPr="00193AD8">
        <w:rPr>
          <w:sz w:val="28"/>
          <w:szCs w:val="28"/>
        </w:rPr>
        <w:t>ассах.</w:t>
      </w:r>
    </w:p>
    <w:p w:rsidR="00A328E7" w:rsidRPr="00193AD8" w:rsidRDefault="00B61775" w:rsidP="00193AD8">
      <w:pPr>
        <w:jc w:val="both"/>
        <w:rPr>
          <w:sz w:val="28"/>
          <w:szCs w:val="28"/>
        </w:rPr>
      </w:pPr>
      <w:r>
        <w:rPr>
          <w:sz w:val="28"/>
          <w:szCs w:val="28"/>
        </w:rPr>
        <w:t xml:space="preserve">     </w:t>
      </w:r>
      <w:r w:rsidR="00A328E7" w:rsidRPr="00193AD8">
        <w:rPr>
          <w:sz w:val="28"/>
          <w:szCs w:val="28"/>
        </w:rPr>
        <w:t>Сроки реализации программы: 201</w:t>
      </w:r>
      <w:r w:rsidR="002B68A6">
        <w:rPr>
          <w:sz w:val="28"/>
          <w:szCs w:val="28"/>
        </w:rPr>
        <w:t>8 – 2022</w:t>
      </w:r>
      <w:r w:rsidR="00A328E7" w:rsidRPr="00193AD8">
        <w:rPr>
          <w:sz w:val="28"/>
          <w:szCs w:val="28"/>
        </w:rPr>
        <w:t xml:space="preserve"> учебные годы</w:t>
      </w:r>
      <w:r w:rsidR="00164811" w:rsidRPr="00193AD8">
        <w:rPr>
          <w:sz w:val="28"/>
          <w:szCs w:val="28"/>
        </w:rPr>
        <w:t>. Этапы:</w:t>
      </w:r>
    </w:p>
    <w:p w:rsidR="00771663" w:rsidRPr="00193AD8" w:rsidRDefault="00771663" w:rsidP="00193AD8">
      <w:pPr>
        <w:autoSpaceDE w:val="0"/>
        <w:autoSpaceDN w:val="0"/>
        <w:adjustRightInd w:val="0"/>
        <w:ind w:firstLine="720"/>
        <w:jc w:val="both"/>
        <w:rPr>
          <w:kern w:val="2"/>
          <w:sz w:val="28"/>
          <w:szCs w:val="28"/>
        </w:rPr>
      </w:pPr>
      <w:proofErr w:type="gramStart"/>
      <w:r w:rsidRPr="00193AD8">
        <w:rPr>
          <w:b/>
          <w:i/>
          <w:kern w:val="2"/>
          <w:sz w:val="28"/>
          <w:szCs w:val="28"/>
        </w:rPr>
        <w:t>– первый этап – 5-6 классы</w:t>
      </w:r>
      <w:r w:rsidRPr="00193AD8">
        <w:rPr>
          <w:kern w:val="2"/>
          <w:sz w:val="28"/>
          <w:szCs w:val="28"/>
        </w:rPr>
        <w:t xml:space="preserve"> как образовательный переход от  младшего  школьного    к подростковому возрасту</w:t>
      </w:r>
      <w:r w:rsidR="00164811" w:rsidRPr="00193AD8">
        <w:rPr>
          <w:kern w:val="2"/>
          <w:sz w:val="28"/>
          <w:szCs w:val="28"/>
        </w:rPr>
        <w:t>,</w:t>
      </w:r>
      <w:r w:rsidRPr="00193AD8">
        <w:rPr>
          <w:kern w:val="2"/>
          <w:sz w:val="28"/>
          <w:szCs w:val="28"/>
        </w:rPr>
        <w:t xml:space="preserve"> обеспечивающий плавный и посте</w:t>
      </w:r>
      <w:r w:rsidR="00E368DE" w:rsidRPr="00193AD8">
        <w:rPr>
          <w:kern w:val="2"/>
          <w:sz w:val="28"/>
          <w:szCs w:val="28"/>
        </w:rPr>
        <w:t xml:space="preserve">пенный, без </w:t>
      </w:r>
      <w:r w:rsidRPr="00193AD8">
        <w:rPr>
          <w:kern w:val="2"/>
          <w:sz w:val="28"/>
          <w:szCs w:val="28"/>
        </w:rPr>
        <w:t>стрессовый переход обучающихся с одной ступени  образования на другую</w:t>
      </w:r>
      <w:r w:rsidR="00502A3C" w:rsidRPr="00193AD8">
        <w:rPr>
          <w:kern w:val="2"/>
          <w:sz w:val="28"/>
          <w:szCs w:val="28"/>
        </w:rPr>
        <w:t xml:space="preserve">; формирование  </w:t>
      </w:r>
      <w:r w:rsidR="00502A3C" w:rsidRPr="00193AD8">
        <w:rPr>
          <w:sz w:val="28"/>
          <w:szCs w:val="28"/>
        </w:rPr>
        <w:t>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roofErr w:type="gramEnd"/>
    </w:p>
    <w:p w:rsidR="00502A3C" w:rsidRPr="00193AD8" w:rsidRDefault="00771663" w:rsidP="00193AD8">
      <w:pPr>
        <w:ind w:firstLine="454"/>
        <w:jc w:val="both"/>
        <w:rPr>
          <w:sz w:val="28"/>
          <w:szCs w:val="28"/>
        </w:rPr>
      </w:pPr>
      <w:r w:rsidRPr="00193AD8">
        <w:rPr>
          <w:b/>
          <w:i/>
          <w:kern w:val="2"/>
          <w:sz w:val="28"/>
          <w:szCs w:val="28"/>
        </w:rPr>
        <w:t>–</w:t>
      </w:r>
      <w:r w:rsidRPr="00193AD8">
        <w:rPr>
          <w:kern w:val="2"/>
          <w:sz w:val="28"/>
          <w:szCs w:val="28"/>
        </w:rPr>
        <w:t xml:space="preserve"> </w:t>
      </w:r>
      <w:proofErr w:type="gramStart"/>
      <w:r w:rsidRPr="00193AD8">
        <w:rPr>
          <w:b/>
          <w:i/>
          <w:kern w:val="2"/>
          <w:sz w:val="28"/>
          <w:szCs w:val="28"/>
        </w:rPr>
        <w:t>в</w:t>
      </w:r>
      <w:proofErr w:type="gramEnd"/>
      <w:r w:rsidRPr="00193AD8">
        <w:rPr>
          <w:b/>
          <w:i/>
          <w:kern w:val="2"/>
          <w:sz w:val="28"/>
          <w:szCs w:val="28"/>
        </w:rPr>
        <w:t>торой этап – 7-9 классы</w:t>
      </w:r>
      <w:r w:rsidRPr="00193AD8">
        <w:rPr>
          <w:kern w:val="2"/>
          <w:sz w:val="28"/>
          <w:szCs w:val="28"/>
        </w:rPr>
        <w:t xml:space="preserve"> как этап самоопределения подростка через опробования себя в разных видах деятельности, координацию разных учебных предмето</w:t>
      </w:r>
      <w:r w:rsidR="00502A3C" w:rsidRPr="00193AD8">
        <w:rPr>
          <w:kern w:val="2"/>
          <w:sz w:val="28"/>
          <w:szCs w:val="28"/>
        </w:rPr>
        <w:t xml:space="preserve">в; </w:t>
      </w:r>
      <w:r w:rsidR="00502A3C" w:rsidRPr="00193AD8">
        <w:rPr>
          <w:sz w:val="28"/>
          <w:szCs w:val="28"/>
        </w:rPr>
        <w:t xml:space="preserve">переход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00502A3C" w:rsidRPr="00193AD8">
        <w:rPr>
          <w:sz w:val="28"/>
          <w:szCs w:val="28"/>
        </w:rPr>
        <w:t>временнóй</w:t>
      </w:r>
      <w:proofErr w:type="spellEnd"/>
      <w:r w:rsidR="00502A3C" w:rsidRPr="00193AD8">
        <w:rPr>
          <w:sz w:val="28"/>
          <w:szCs w:val="28"/>
        </w:rPr>
        <w:t xml:space="preserve"> перспективе; формирование у обучающегося научного типа мышления, который ориентирует его на общекультурные образцы, нормы, эталоны и </w:t>
      </w:r>
      <w:r w:rsidR="00502A3C" w:rsidRPr="00193AD8">
        <w:rPr>
          <w:sz w:val="28"/>
          <w:szCs w:val="28"/>
        </w:rPr>
        <w:lastRenderedPageBreak/>
        <w:t xml:space="preserve">закономерности взаимодействия с окружающим миром; овладение коммуникативными средствами и способами организации кооперации и сотрудничества; развитие учебного сотрудничества, реализуемого в </w:t>
      </w:r>
      <w:proofErr w:type="gramStart"/>
      <w:r w:rsidR="00502A3C" w:rsidRPr="00193AD8">
        <w:rPr>
          <w:sz w:val="28"/>
          <w:szCs w:val="28"/>
        </w:rPr>
        <w:t>отношениях</w:t>
      </w:r>
      <w:proofErr w:type="gramEnd"/>
      <w:r w:rsidR="00502A3C" w:rsidRPr="00193AD8">
        <w:rPr>
          <w:sz w:val="28"/>
          <w:szCs w:val="28"/>
        </w:rPr>
        <w:t xml:space="preserve"> обучающихся с учителем и сверстниками.</w:t>
      </w:r>
    </w:p>
    <w:p w:rsidR="00E935F1" w:rsidRPr="00193AD8" w:rsidRDefault="00E935F1" w:rsidP="00193AD8">
      <w:pPr>
        <w:ind w:firstLine="709"/>
        <w:jc w:val="both"/>
        <w:rPr>
          <w:sz w:val="28"/>
          <w:szCs w:val="28"/>
        </w:rPr>
      </w:pPr>
      <w:r w:rsidRPr="00193AD8">
        <w:rPr>
          <w:sz w:val="28"/>
          <w:szCs w:val="28"/>
        </w:rPr>
        <w:t xml:space="preserve">В соответствии с ФГОС общего образования в основе  создания и реализации основной образовательной программы лежит  </w:t>
      </w:r>
      <w:proofErr w:type="spellStart"/>
      <w:r w:rsidRPr="00193AD8">
        <w:rPr>
          <w:b/>
          <w:i/>
          <w:sz w:val="28"/>
          <w:szCs w:val="28"/>
        </w:rPr>
        <w:t>системно-деятельностный</w:t>
      </w:r>
      <w:proofErr w:type="spellEnd"/>
      <w:r w:rsidRPr="00193AD8">
        <w:rPr>
          <w:b/>
          <w:i/>
          <w:sz w:val="28"/>
          <w:szCs w:val="28"/>
        </w:rPr>
        <w:t xml:space="preserve"> подход</w:t>
      </w:r>
      <w:r w:rsidRPr="00193AD8">
        <w:rPr>
          <w:sz w:val="28"/>
          <w:szCs w:val="28"/>
        </w:rPr>
        <w:t>, который  предполагает:</w:t>
      </w:r>
    </w:p>
    <w:p w:rsidR="00E935F1" w:rsidRPr="00193AD8" w:rsidRDefault="00E935F1" w:rsidP="00193AD8">
      <w:pPr>
        <w:numPr>
          <w:ilvl w:val="0"/>
          <w:numId w:val="5"/>
        </w:numPr>
        <w:tabs>
          <w:tab w:val="left" w:pos="900"/>
        </w:tabs>
        <w:autoSpaceDE w:val="0"/>
        <w:autoSpaceDN w:val="0"/>
        <w:adjustRightInd w:val="0"/>
        <w:ind w:left="0" w:firstLine="720"/>
        <w:jc w:val="both"/>
        <w:rPr>
          <w:color w:val="000000"/>
          <w:kern w:val="2"/>
          <w:sz w:val="28"/>
          <w:szCs w:val="28"/>
        </w:rPr>
      </w:pPr>
      <w:r w:rsidRPr="00193AD8">
        <w:rPr>
          <w:color w:val="000000"/>
          <w:kern w:val="2"/>
          <w:sz w:val="28"/>
          <w:szCs w:val="28"/>
        </w:rPr>
        <w:t>определение ведущим в построении содержания учебных дисциплин задачный принцип обучения;</w:t>
      </w:r>
    </w:p>
    <w:p w:rsidR="00E935F1" w:rsidRPr="00193AD8" w:rsidRDefault="00E935F1" w:rsidP="00193AD8">
      <w:pPr>
        <w:numPr>
          <w:ilvl w:val="0"/>
          <w:numId w:val="5"/>
        </w:numPr>
        <w:tabs>
          <w:tab w:val="left" w:pos="900"/>
        </w:tabs>
        <w:autoSpaceDE w:val="0"/>
        <w:autoSpaceDN w:val="0"/>
        <w:adjustRightInd w:val="0"/>
        <w:ind w:left="0" w:firstLine="720"/>
        <w:jc w:val="both"/>
        <w:rPr>
          <w:color w:val="000000"/>
          <w:kern w:val="2"/>
          <w:sz w:val="28"/>
          <w:szCs w:val="28"/>
        </w:rPr>
      </w:pPr>
      <w:r w:rsidRPr="00193AD8">
        <w:rPr>
          <w:color w:val="000000"/>
          <w:kern w:val="2"/>
          <w:sz w:val="28"/>
          <w:szCs w:val="28"/>
        </w:rPr>
        <w:t xml:space="preserve">раскрытие базовых научных понятий в учебных предметах </w:t>
      </w:r>
      <w:r w:rsidRPr="00193AD8">
        <w:rPr>
          <w:sz w:val="28"/>
          <w:szCs w:val="28"/>
        </w:rPr>
        <w:t xml:space="preserve">через цели, способы и средства человеческих действий, лежащих за этими понятиями, которые задаются в виде ситуаций, обеспечивающих самостоятельный поиск и открытие этих средств и способов; </w:t>
      </w:r>
    </w:p>
    <w:p w:rsidR="00E935F1" w:rsidRPr="00193AD8" w:rsidRDefault="00E935F1" w:rsidP="00193AD8">
      <w:pPr>
        <w:numPr>
          <w:ilvl w:val="0"/>
          <w:numId w:val="5"/>
        </w:numPr>
        <w:tabs>
          <w:tab w:val="left" w:pos="900"/>
        </w:tabs>
        <w:autoSpaceDE w:val="0"/>
        <w:autoSpaceDN w:val="0"/>
        <w:adjustRightInd w:val="0"/>
        <w:ind w:left="0" w:firstLine="720"/>
        <w:jc w:val="both"/>
        <w:rPr>
          <w:color w:val="000000"/>
          <w:kern w:val="2"/>
          <w:sz w:val="28"/>
          <w:szCs w:val="28"/>
        </w:rPr>
      </w:pPr>
      <w:r w:rsidRPr="00193AD8">
        <w:rPr>
          <w:color w:val="000000"/>
          <w:kern w:val="2"/>
          <w:sz w:val="28"/>
          <w:szCs w:val="28"/>
        </w:rPr>
        <w:t xml:space="preserve">создание условий для </w:t>
      </w:r>
      <w:r w:rsidRPr="00193AD8">
        <w:rPr>
          <w:sz w:val="28"/>
          <w:szCs w:val="28"/>
        </w:rPr>
        <w:t xml:space="preserve">присвоения культурных предметных способов и средств действия за счет разнообразия организационных форм работы, обеспечивающих учет индивидуальных </w:t>
      </w:r>
      <w:r w:rsidRPr="00193AD8">
        <w:rPr>
          <w:spacing w:val="-1"/>
          <w:sz w:val="28"/>
          <w:szCs w:val="28"/>
        </w:rPr>
        <w:t xml:space="preserve">особенностей каждого обучающегося (включая одаренных детей и детей с </w:t>
      </w:r>
      <w:r w:rsidRPr="00193AD8">
        <w:rPr>
          <w:sz w:val="28"/>
          <w:szCs w:val="28"/>
        </w:rPr>
        <w:t xml:space="preserve">ограниченными возможностями здоровья), роста </w:t>
      </w:r>
      <w:r w:rsidRPr="00193AD8">
        <w:rPr>
          <w:spacing w:val="-1"/>
          <w:sz w:val="28"/>
          <w:szCs w:val="28"/>
        </w:rPr>
        <w:t xml:space="preserve">творческого потенциала, познавательных мотивов, обогащения форм </w:t>
      </w:r>
      <w:r w:rsidRPr="00193AD8">
        <w:rPr>
          <w:sz w:val="28"/>
          <w:szCs w:val="28"/>
        </w:rPr>
        <w:t>взаимодействия со сверстниками и взрослыми в познавательной деятельности;</w:t>
      </w:r>
    </w:p>
    <w:p w:rsidR="00E935F1" w:rsidRPr="00193AD8" w:rsidRDefault="00E935F1" w:rsidP="00193AD8">
      <w:pPr>
        <w:numPr>
          <w:ilvl w:val="0"/>
          <w:numId w:val="5"/>
        </w:numPr>
        <w:tabs>
          <w:tab w:val="left" w:pos="900"/>
        </w:tabs>
        <w:autoSpaceDE w:val="0"/>
        <w:autoSpaceDN w:val="0"/>
        <w:adjustRightInd w:val="0"/>
        <w:ind w:left="0" w:firstLine="720"/>
        <w:jc w:val="both"/>
        <w:rPr>
          <w:color w:val="000000"/>
          <w:kern w:val="2"/>
          <w:sz w:val="28"/>
          <w:szCs w:val="28"/>
        </w:rPr>
      </w:pPr>
      <w:r w:rsidRPr="00193AD8">
        <w:rPr>
          <w:color w:val="000000"/>
          <w:kern w:val="2"/>
          <w:sz w:val="28"/>
          <w:szCs w:val="28"/>
        </w:rPr>
        <w:t xml:space="preserve">формирование готовности к саморазвитию и непрерывному образованию; </w:t>
      </w:r>
    </w:p>
    <w:p w:rsidR="00E935F1" w:rsidRPr="00193AD8" w:rsidRDefault="00E935F1" w:rsidP="00193AD8">
      <w:pPr>
        <w:numPr>
          <w:ilvl w:val="0"/>
          <w:numId w:val="5"/>
        </w:numPr>
        <w:tabs>
          <w:tab w:val="left" w:pos="900"/>
        </w:tabs>
        <w:autoSpaceDE w:val="0"/>
        <w:autoSpaceDN w:val="0"/>
        <w:adjustRightInd w:val="0"/>
        <w:ind w:left="0" w:firstLine="720"/>
        <w:jc w:val="both"/>
        <w:rPr>
          <w:color w:val="000000"/>
          <w:kern w:val="2"/>
          <w:sz w:val="28"/>
          <w:szCs w:val="28"/>
        </w:rPr>
      </w:pPr>
      <w:r w:rsidRPr="00193AD8">
        <w:rPr>
          <w:color w:val="000000"/>
          <w:kern w:val="2"/>
          <w:sz w:val="28"/>
          <w:szCs w:val="28"/>
        </w:rPr>
        <w:t xml:space="preserve">проектирование и конструирование социальной среды развития </w:t>
      </w:r>
      <w:proofErr w:type="gramStart"/>
      <w:r w:rsidRPr="00193AD8">
        <w:rPr>
          <w:color w:val="000000"/>
          <w:kern w:val="2"/>
          <w:sz w:val="28"/>
          <w:szCs w:val="28"/>
        </w:rPr>
        <w:t>обучающихся</w:t>
      </w:r>
      <w:proofErr w:type="gramEnd"/>
      <w:r w:rsidRPr="00193AD8">
        <w:rPr>
          <w:color w:val="000000"/>
          <w:kern w:val="2"/>
          <w:sz w:val="28"/>
          <w:szCs w:val="28"/>
        </w:rPr>
        <w:t xml:space="preserve">  в системе образования; </w:t>
      </w:r>
    </w:p>
    <w:p w:rsidR="00E935F1" w:rsidRPr="00193AD8" w:rsidRDefault="00E935F1" w:rsidP="00193AD8">
      <w:pPr>
        <w:numPr>
          <w:ilvl w:val="0"/>
          <w:numId w:val="5"/>
        </w:numPr>
        <w:tabs>
          <w:tab w:val="left" w:pos="0"/>
          <w:tab w:val="left" w:pos="900"/>
        </w:tabs>
        <w:autoSpaceDE w:val="0"/>
        <w:autoSpaceDN w:val="0"/>
        <w:adjustRightInd w:val="0"/>
        <w:ind w:left="0" w:firstLine="720"/>
        <w:jc w:val="both"/>
        <w:rPr>
          <w:color w:val="000000"/>
          <w:sz w:val="28"/>
          <w:szCs w:val="28"/>
        </w:rPr>
      </w:pPr>
      <w:r w:rsidRPr="00193AD8">
        <w:rPr>
          <w:color w:val="000000"/>
          <w:sz w:val="28"/>
          <w:szCs w:val="28"/>
        </w:rPr>
        <w:t xml:space="preserve">активную учебно-познавательную деятельность </w:t>
      </w:r>
      <w:proofErr w:type="gramStart"/>
      <w:r w:rsidRPr="00193AD8">
        <w:rPr>
          <w:color w:val="000000"/>
          <w:sz w:val="28"/>
          <w:szCs w:val="28"/>
        </w:rPr>
        <w:t>обучающихся</w:t>
      </w:r>
      <w:proofErr w:type="gramEnd"/>
      <w:r w:rsidRPr="00193AD8">
        <w:rPr>
          <w:color w:val="000000"/>
          <w:sz w:val="28"/>
          <w:szCs w:val="28"/>
        </w:rPr>
        <w:t xml:space="preserve">; </w:t>
      </w:r>
    </w:p>
    <w:p w:rsidR="00E935F1" w:rsidRPr="00193AD8" w:rsidRDefault="00E935F1" w:rsidP="00193AD8">
      <w:pPr>
        <w:numPr>
          <w:ilvl w:val="0"/>
          <w:numId w:val="5"/>
        </w:numPr>
        <w:tabs>
          <w:tab w:val="left" w:pos="0"/>
          <w:tab w:val="left" w:pos="900"/>
        </w:tabs>
        <w:autoSpaceDE w:val="0"/>
        <w:autoSpaceDN w:val="0"/>
        <w:adjustRightInd w:val="0"/>
        <w:ind w:left="0" w:firstLine="720"/>
        <w:jc w:val="both"/>
        <w:rPr>
          <w:color w:val="000000"/>
          <w:sz w:val="28"/>
          <w:szCs w:val="28"/>
        </w:rPr>
      </w:pPr>
      <w:r w:rsidRPr="00193AD8">
        <w:rPr>
          <w:sz w:val="28"/>
          <w:szCs w:val="28"/>
        </w:rPr>
        <w:t>создание инструментов, позволяющих соотносить полученный результат действия и намеченную цель, и обеспечивающих непрерывный мониторинг образования для всех его участников.</w:t>
      </w:r>
    </w:p>
    <w:p w:rsidR="00087EE4" w:rsidRPr="00193AD8" w:rsidRDefault="00087EE4" w:rsidP="00193AD8">
      <w:pPr>
        <w:jc w:val="both"/>
        <w:rPr>
          <w:sz w:val="28"/>
          <w:szCs w:val="28"/>
        </w:rPr>
      </w:pPr>
    </w:p>
    <w:p w:rsidR="00621FAB" w:rsidRPr="00193AD8" w:rsidRDefault="00621FAB" w:rsidP="00193AD8">
      <w:pPr>
        <w:pStyle w:val="a3"/>
        <w:spacing w:line="240" w:lineRule="auto"/>
        <w:rPr>
          <w:rStyle w:val="Zag11"/>
        </w:rPr>
      </w:pPr>
      <w:r w:rsidRPr="00193AD8">
        <w:rPr>
          <w:rStyle w:val="Zag11"/>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b/>
          <w:sz w:val="28"/>
          <w:szCs w:val="28"/>
        </w:rPr>
        <w:t>Целевой</w:t>
      </w:r>
      <w:r w:rsidRPr="00193AD8">
        <w:rPr>
          <w:rStyle w:val="dash0410005f0431005f0437005f0430005f0446005f0020005f0441005f043f005f0438005f0441005f043a005f0430005f005fchar1char1"/>
          <w:sz w:val="28"/>
          <w:szCs w:val="28"/>
        </w:rPr>
        <w:t xml:space="preserve"> раздел включает: </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dash0410005f0431005f0437005f0430005f0446005f0020005f0441005f043f005f0438005f0441005f043a005f0430005f005fchar1char1"/>
          <w:sz w:val="28"/>
          <w:szCs w:val="28"/>
        </w:rPr>
        <w:t>пояснительную записку;</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193AD8">
        <w:rPr>
          <w:rStyle w:val="dash0410005f0431005f0437005f0430005f0446005f0020005f0441005f043f005f0438005f0441005f043a005f0430005f005fchar1char1"/>
          <w:sz w:val="28"/>
          <w:szCs w:val="28"/>
        </w:rPr>
        <w:t>обучающимися</w:t>
      </w:r>
      <w:proofErr w:type="gramEnd"/>
      <w:r w:rsidRPr="00193AD8">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dash0410005f0431005f0437005f0430005f0446005f0020005f0441005f043f005f0438005f0441005f043a005f0430005f005fchar1char1"/>
          <w:sz w:val="28"/>
          <w:szCs w:val="28"/>
        </w:rPr>
        <w:t xml:space="preserve">систему </w:t>
      </w:r>
      <w:proofErr w:type="gramStart"/>
      <w:r w:rsidRPr="00193AD8">
        <w:rPr>
          <w:rStyle w:val="dash0410005f0431005f0437005f0430005f0446005f0020005f0441005f043f005f0438005f0441005f043a005f0430005f005fchar1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193AD8">
        <w:rPr>
          <w:rStyle w:val="dash0410005f0431005f0437005f0430005f0446005f0020005f0441005f043f005f0438005f0441005f043a005f0430005f005fchar1char1"/>
          <w:sz w:val="28"/>
          <w:szCs w:val="28"/>
        </w:rPr>
        <w:t>.</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b/>
          <w:bCs/>
          <w:sz w:val="28"/>
          <w:szCs w:val="28"/>
        </w:rPr>
        <w:t xml:space="preserve">Содержательный </w:t>
      </w:r>
      <w:r w:rsidRPr="00193AD8">
        <w:rPr>
          <w:rStyle w:val="dash0410005f0431005f0437005f0430005f0446005f0020005f0441005f043f005f0438005f0441005f043a005f0430005f005fchar1char1"/>
          <w:sz w:val="28"/>
          <w:szCs w:val="28"/>
        </w:rPr>
        <w:t xml:space="preserve">раздел: </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dash0410005f0431005f0437005f0430005f0446005f0020005f0441005f043f005f0438005f0441005f043a005f0430005f005fchar1char1"/>
          <w:sz w:val="28"/>
          <w:szCs w:val="28"/>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dash0410005f0431005f0437005f0430005f0446005f0020005f0441005f043f005f0438005f0441005f043a005f0430005f005fchar1char1"/>
          <w:sz w:val="28"/>
          <w:szCs w:val="28"/>
        </w:rPr>
        <w:t>программы отдельных учебных предметов, курсов;</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dash0410005f0431005f0437005f0430005f0446005f0020005f0441005f043f005f0438005f0441005f043a005f0430005f005fchar1char1"/>
          <w:sz w:val="28"/>
          <w:szCs w:val="28"/>
        </w:rPr>
        <w:t xml:space="preserve">программу воспитания и </w:t>
      </w:r>
      <w:proofErr w:type="gramStart"/>
      <w:r w:rsidRPr="00193AD8">
        <w:rPr>
          <w:rStyle w:val="dash0410005f0431005f0437005f0430005f0446005f0020005f0441005f043f005f0438005f0441005f043a005f0430005f005fchar1char1"/>
          <w:sz w:val="28"/>
          <w:szCs w:val="28"/>
        </w:rPr>
        <w:t>социализации</w:t>
      </w:r>
      <w:proofErr w:type="gramEnd"/>
      <w:r w:rsidRPr="00193AD8">
        <w:rPr>
          <w:rStyle w:val="dash0410005f0431005f0437005f0430005f0446005f0020005f0441005f043f005f0438005f0441005f043a005f0430005f005fchar1char1"/>
          <w:sz w:val="28"/>
          <w:szCs w:val="28"/>
        </w:rPr>
        <w:t xml:space="preserve"> обучающихся на ступени основного общего образования, включающую такие направления, как </w:t>
      </w:r>
      <w:r w:rsidRPr="00193AD8">
        <w:rPr>
          <w:rStyle w:val="dash0410005f0431005f0437005f0430005f0446005f0020005f0441005f043f005f0438005f0441005f043a005f0430005f005fchar1char1"/>
          <w:sz w:val="28"/>
          <w:szCs w:val="28"/>
        </w:rPr>
        <w:lastRenderedPageBreak/>
        <w:t>духовно-нравственное развитие и воспитание обучающихся, их социализация и профессиональная ориентация</w:t>
      </w:r>
      <w:r w:rsidRPr="00193AD8">
        <w:rPr>
          <w:rStyle w:val="dash0410005f0431005f0437005f0430005f0446005f0020005f0441005f043f005f0438005f0441005f043a005f0430char1"/>
          <w:sz w:val="28"/>
          <w:szCs w:val="28"/>
        </w:rPr>
        <w:t xml:space="preserve">, </w:t>
      </w:r>
      <w:r w:rsidRPr="00193AD8">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193AD8">
        <w:rPr>
          <w:sz w:val="28"/>
          <w:szCs w:val="28"/>
        </w:rPr>
        <w:t>;</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normal005f005f005f005fchar1005f005fchar1char1"/>
          <w:rFonts w:ascii="Times New Roman" w:hAnsi="Times New Roman" w:cs="Times New Roman"/>
          <w:sz w:val="28"/>
          <w:szCs w:val="28"/>
        </w:rPr>
        <w:t>программу коррекционной работы</w:t>
      </w:r>
      <w:r w:rsidR="00502A3C" w:rsidRPr="00193AD8">
        <w:rPr>
          <w:rStyle w:val="normal005f005f005f005fchar1005f005fchar1char1"/>
          <w:rFonts w:ascii="Times New Roman" w:hAnsi="Times New Roman" w:cs="Times New Roman"/>
          <w:sz w:val="28"/>
          <w:szCs w:val="28"/>
        </w:rPr>
        <w:t>.</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b/>
          <w:bCs/>
          <w:sz w:val="28"/>
          <w:szCs w:val="28"/>
        </w:rPr>
        <w:t xml:space="preserve">Организационный </w:t>
      </w:r>
      <w:r w:rsidRPr="00193AD8">
        <w:rPr>
          <w:rStyle w:val="dash0410005f0431005f0437005f0430005f0446005f0020005f0441005f043f005f0438005f0441005f043a005f0430005f005fchar1char1"/>
          <w:sz w:val="28"/>
          <w:szCs w:val="28"/>
        </w:rPr>
        <w:t>раздел включает:</w:t>
      </w:r>
    </w:p>
    <w:p w:rsidR="00621FAB" w:rsidRPr="00193AD8" w:rsidRDefault="00621FAB" w:rsidP="00193AD8">
      <w:pPr>
        <w:pStyle w:val="a3"/>
        <w:spacing w:line="240" w:lineRule="auto"/>
      </w:pPr>
      <w:r w:rsidRPr="00193AD8">
        <w:rPr>
          <w:rStyle w:val="dash0410005f0431005f0437005f0430005f0446005f0020005f0441005f043f005f0438005f0441005f043a005f0430005f005fchar1char1"/>
          <w:sz w:val="28"/>
          <w:szCs w:val="28"/>
        </w:rPr>
        <w:t>— учебный план основного общего образования как один из основных механизмов реализации основной образовательной программы;</w:t>
      </w:r>
    </w:p>
    <w:p w:rsidR="00621FAB" w:rsidRPr="00193AD8" w:rsidRDefault="00621FAB" w:rsidP="00193AD8">
      <w:pPr>
        <w:pStyle w:val="dash0410005f0431005f0437005f0430005f0446005f0020005f0441005f043f005f0438005f0441005f043a005f0430"/>
        <w:ind w:left="0" w:firstLine="454"/>
        <w:rPr>
          <w:sz w:val="28"/>
          <w:szCs w:val="28"/>
        </w:rPr>
      </w:pPr>
      <w:r w:rsidRPr="00193AD8">
        <w:rPr>
          <w:rStyle w:val="dash0410005f0431005f0437005f0430005f0446005f0020005f0441005f043f005f0438005f0441005f043a005f0430005f005fchar1char1"/>
          <w:sz w:val="28"/>
          <w:szCs w:val="28"/>
        </w:rPr>
        <w:t>—</w:t>
      </w:r>
      <w:r w:rsidRPr="00193AD8">
        <w:rPr>
          <w:rStyle w:val="dash0410005f0431005f0437005f0430005f0446005f0020005f0441005f043f005f0438005f0441005f043a005f0430005f005fchar1char1"/>
          <w:sz w:val="28"/>
          <w:szCs w:val="28"/>
          <w:lang w:val="en-US"/>
        </w:rPr>
        <w:t> </w:t>
      </w:r>
      <w:r w:rsidRPr="00193AD8">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621FAB" w:rsidRPr="00193AD8" w:rsidRDefault="00621FAB"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FC06C5" w:rsidRPr="00193AD8" w:rsidRDefault="00FC06C5" w:rsidP="00193AD8">
      <w:pPr>
        <w:pStyle w:val="a3"/>
        <w:spacing w:line="240" w:lineRule="auto"/>
        <w:rPr>
          <w:rStyle w:val="Zag11"/>
        </w:rPr>
      </w:pPr>
    </w:p>
    <w:p w:rsidR="00705148" w:rsidRPr="00193AD8" w:rsidRDefault="00705148" w:rsidP="00193AD8">
      <w:pPr>
        <w:pStyle w:val="a3"/>
        <w:spacing w:line="240" w:lineRule="auto"/>
        <w:rPr>
          <w:rStyle w:val="Zag11"/>
        </w:rPr>
      </w:pPr>
    </w:p>
    <w:p w:rsidR="00705148" w:rsidRPr="00193AD8" w:rsidRDefault="00705148" w:rsidP="00193AD8">
      <w:pPr>
        <w:pStyle w:val="a3"/>
        <w:spacing w:line="240" w:lineRule="auto"/>
        <w:rPr>
          <w:rStyle w:val="Zag11"/>
        </w:rPr>
      </w:pPr>
    </w:p>
    <w:p w:rsidR="00B03EFB" w:rsidRPr="008E0491" w:rsidRDefault="00B03EFB" w:rsidP="00193AD8">
      <w:pPr>
        <w:pStyle w:val="a3"/>
        <w:spacing w:line="240" w:lineRule="auto"/>
        <w:rPr>
          <w:rStyle w:val="Zag11"/>
        </w:rPr>
      </w:pPr>
    </w:p>
    <w:p w:rsidR="00552718" w:rsidRPr="008E0491" w:rsidRDefault="00552718" w:rsidP="00193AD8">
      <w:pPr>
        <w:pStyle w:val="a3"/>
        <w:spacing w:line="240" w:lineRule="auto"/>
        <w:rPr>
          <w:rStyle w:val="Zag11"/>
        </w:rPr>
      </w:pPr>
    </w:p>
    <w:p w:rsidR="00552718" w:rsidRPr="008E0491" w:rsidRDefault="00552718" w:rsidP="00193AD8">
      <w:pPr>
        <w:pStyle w:val="a3"/>
        <w:spacing w:line="240" w:lineRule="auto"/>
        <w:rPr>
          <w:rStyle w:val="Zag11"/>
        </w:rPr>
      </w:pPr>
    </w:p>
    <w:p w:rsidR="00552718" w:rsidRPr="008E0491" w:rsidRDefault="00552718" w:rsidP="00193AD8">
      <w:pPr>
        <w:pStyle w:val="a3"/>
        <w:spacing w:line="240" w:lineRule="auto"/>
        <w:rPr>
          <w:rStyle w:val="Zag11"/>
        </w:rPr>
      </w:pPr>
    </w:p>
    <w:p w:rsidR="00552718" w:rsidRPr="008E0491" w:rsidRDefault="00552718" w:rsidP="00193AD8">
      <w:pPr>
        <w:pStyle w:val="a3"/>
        <w:spacing w:line="240" w:lineRule="auto"/>
        <w:rPr>
          <w:rStyle w:val="Zag11"/>
        </w:rPr>
      </w:pPr>
    </w:p>
    <w:p w:rsidR="00B03EFB" w:rsidRDefault="00B03EFB" w:rsidP="00193AD8">
      <w:pPr>
        <w:pStyle w:val="a3"/>
        <w:spacing w:line="240" w:lineRule="auto"/>
        <w:rPr>
          <w:rStyle w:val="Zag11"/>
        </w:rPr>
      </w:pPr>
    </w:p>
    <w:p w:rsidR="00B03EFB" w:rsidRDefault="00B03EFB" w:rsidP="00193AD8">
      <w:pPr>
        <w:pStyle w:val="a3"/>
        <w:spacing w:line="240" w:lineRule="auto"/>
        <w:rPr>
          <w:rStyle w:val="Zag11"/>
        </w:rPr>
      </w:pPr>
    </w:p>
    <w:p w:rsidR="00B03EFB" w:rsidRDefault="00B03EFB" w:rsidP="00193AD8">
      <w:pPr>
        <w:pStyle w:val="a3"/>
        <w:spacing w:line="240" w:lineRule="auto"/>
        <w:rPr>
          <w:rStyle w:val="Zag11"/>
          <w:lang w:val="en-US"/>
        </w:rPr>
      </w:pPr>
    </w:p>
    <w:p w:rsidR="000B4612" w:rsidRDefault="000B4612" w:rsidP="00193AD8">
      <w:pPr>
        <w:pStyle w:val="a3"/>
        <w:spacing w:line="240" w:lineRule="auto"/>
        <w:rPr>
          <w:rStyle w:val="Zag11"/>
          <w:lang w:val="en-US"/>
        </w:rPr>
      </w:pPr>
    </w:p>
    <w:p w:rsidR="000B4612" w:rsidRPr="000B4612" w:rsidRDefault="000B4612" w:rsidP="00193AD8">
      <w:pPr>
        <w:pStyle w:val="a3"/>
        <w:spacing w:line="240" w:lineRule="auto"/>
        <w:rPr>
          <w:rStyle w:val="Zag11"/>
          <w:lang w:val="en-US"/>
        </w:rPr>
      </w:pPr>
    </w:p>
    <w:p w:rsidR="006E5517" w:rsidRPr="00193AD8" w:rsidRDefault="00705148" w:rsidP="00193AD8">
      <w:pPr>
        <w:tabs>
          <w:tab w:val="num" w:pos="0"/>
        </w:tabs>
        <w:jc w:val="both"/>
        <w:rPr>
          <w:b/>
          <w:sz w:val="28"/>
          <w:szCs w:val="28"/>
        </w:rPr>
      </w:pPr>
      <w:r w:rsidRPr="00193AD8">
        <w:rPr>
          <w:b/>
          <w:sz w:val="28"/>
          <w:szCs w:val="28"/>
        </w:rPr>
        <w:lastRenderedPageBreak/>
        <w:t xml:space="preserve">1.2. Планируемые результаты освоения </w:t>
      </w:r>
      <w:proofErr w:type="gramStart"/>
      <w:r w:rsidRPr="00193AD8">
        <w:rPr>
          <w:b/>
          <w:sz w:val="28"/>
          <w:szCs w:val="28"/>
        </w:rPr>
        <w:t>обучающимися</w:t>
      </w:r>
      <w:proofErr w:type="gramEnd"/>
      <w:r w:rsidRPr="00193AD8">
        <w:rPr>
          <w:b/>
          <w:sz w:val="28"/>
          <w:szCs w:val="28"/>
        </w:rPr>
        <w:t xml:space="preserve"> основной образовательной программы основного общего образования</w:t>
      </w:r>
    </w:p>
    <w:p w:rsidR="006E5517" w:rsidRPr="00193AD8" w:rsidRDefault="00705148" w:rsidP="00193AD8">
      <w:pPr>
        <w:tabs>
          <w:tab w:val="num" w:pos="0"/>
        </w:tabs>
        <w:ind w:firstLine="720"/>
        <w:jc w:val="both"/>
        <w:rPr>
          <w:b/>
          <w:sz w:val="28"/>
          <w:szCs w:val="28"/>
        </w:rPr>
      </w:pPr>
      <w:r w:rsidRPr="00193AD8">
        <w:rPr>
          <w:b/>
          <w:sz w:val="28"/>
          <w:szCs w:val="28"/>
        </w:rPr>
        <w:t>1.2</w:t>
      </w:r>
      <w:r w:rsidR="006E5517" w:rsidRPr="00193AD8">
        <w:rPr>
          <w:b/>
          <w:sz w:val="28"/>
          <w:szCs w:val="28"/>
        </w:rPr>
        <w:t>.</w:t>
      </w:r>
      <w:r w:rsidRPr="00193AD8">
        <w:rPr>
          <w:b/>
          <w:sz w:val="28"/>
          <w:szCs w:val="28"/>
        </w:rPr>
        <w:t xml:space="preserve">1. </w:t>
      </w:r>
      <w:r w:rsidR="006E5517" w:rsidRPr="00193AD8">
        <w:rPr>
          <w:b/>
          <w:sz w:val="28"/>
          <w:szCs w:val="28"/>
        </w:rPr>
        <w:t xml:space="preserve"> Цель образования подростков и базовые требования  к его результатам </w:t>
      </w:r>
    </w:p>
    <w:p w:rsidR="006E5517" w:rsidRPr="00193AD8" w:rsidRDefault="006E5517" w:rsidP="00193AD8">
      <w:pPr>
        <w:tabs>
          <w:tab w:val="num" w:pos="0"/>
        </w:tabs>
        <w:ind w:firstLine="720"/>
        <w:jc w:val="both"/>
        <w:rPr>
          <w:sz w:val="28"/>
          <w:szCs w:val="28"/>
        </w:rPr>
      </w:pPr>
    </w:p>
    <w:p w:rsidR="006E5517" w:rsidRPr="00193AD8" w:rsidRDefault="006E5517" w:rsidP="00193AD8">
      <w:pPr>
        <w:tabs>
          <w:tab w:val="num" w:pos="0"/>
        </w:tabs>
        <w:ind w:firstLine="720"/>
        <w:jc w:val="both"/>
        <w:rPr>
          <w:sz w:val="28"/>
          <w:szCs w:val="28"/>
        </w:rPr>
      </w:pPr>
      <w:r w:rsidRPr="00193AD8">
        <w:rPr>
          <w:sz w:val="28"/>
          <w:szCs w:val="28"/>
        </w:rPr>
        <w:t>Одной из базовых целей основного образования  является создание условий для формиро</w:t>
      </w:r>
      <w:r w:rsidR="00386F86" w:rsidRPr="00193AD8">
        <w:rPr>
          <w:sz w:val="28"/>
          <w:szCs w:val="28"/>
        </w:rPr>
        <w:t>вания у подростков</w:t>
      </w:r>
      <w:r w:rsidRPr="00193AD8">
        <w:rPr>
          <w:sz w:val="28"/>
          <w:szCs w:val="28"/>
        </w:rPr>
        <w:t xml:space="preserve"> способности </w:t>
      </w:r>
      <w:r w:rsidRPr="00193AD8">
        <w:rPr>
          <w:b/>
          <w:i/>
          <w:sz w:val="28"/>
          <w:szCs w:val="28"/>
        </w:rPr>
        <w:t xml:space="preserve"> к осуществлению ответственного  выбора  собственной  индивидуальной образовательной траектории</w:t>
      </w:r>
      <w:r w:rsidRPr="00193AD8">
        <w:rPr>
          <w:b/>
          <w:sz w:val="28"/>
          <w:szCs w:val="28"/>
        </w:rPr>
        <w:t>.</w:t>
      </w:r>
    </w:p>
    <w:p w:rsidR="006E5517" w:rsidRPr="00193AD8" w:rsidRDefault="006E5517" w:rsidP="00193AD8">
      <w:pPr>
        <w:tabs>
          <w:tab w:val="num" w:pos="0"/>
        </w:tabs>
        <w:jc w:val="both"/>
        <w:rPr>
          <w:sz w:val="28"/>
          <w:szCs w:val="28"/>
        </w:rPr>
      </w:pPr>
      <w:r w:rsidRPr="00193AD8">
        <w:rPr>
          <w:sz w:val="28"/>
          <w:szCs w:val="28"/>
        </w:rPr>
        <w:t xml:space="preserve">         </w:t>
      </w:r>
      <w:r w:rsidRPr="00193AD8">
        <w:rPr>
          <w:sz w:val="28"/>
          <w:szCs w:val="28"/>
        </w:rPr>
        <w:tab/>
        <w:t xml:space="preserve">Для достижения  поставленной цели подросток, выполнивший  </w:t>
      </w:r>
      <w:proofErr w:type="gramStart"/>
      <w:r w:rsidRPr="00193AD8">
        <w:rPr>
          <w:sz w:val="28"/>
          <w:szCs w:val="28"/>
        </w:rPr>
        <w:t>данную</w:t>
      </w:r>
      <w:proofErr w:type="gramEnd"/>
      <w:r w:rsidRPr="00193AD8">
        <w:rPr>
          <w:sz w:val="28"/>
          <w:szCs w:val="28"/>
        </w:rPr>
        <w:t xml:space="preserve"> ООП, должен:</w:t>
      </w:r>
    </w:p>
    <w:p w:rsidR="006E5517" w:rsidRPr="00193AD8" w:rsidRDefault="006E5517" w:rsidP="00193AD8">
      <w:pPr>
        <w:tabs>
          <w:tab w:val="num" w:pos="284"/>
        </w:tabs>
        <w:ind w:firstLine="720"/>
        <w:jc w:val="both"/>
        <w:rPr>
          <w:sz w:val="28"/>
          <w:szCs w:val="28"/>
        </w:rPr>
      </w:pPr>
      <w:r w:rsidRPr="00193AD8">
        <w:rPr>
          <w:sz w:val="28"/>
          <w:szCs w:val="28"/>
        </w:rPr>
        <w:t>- видеть и понимать ценность  образования, быть мотивированным к его  продолжению в тех или иных формах, независимо от конкретных особенностей   выбираемого им дальнейшего  жизненного  пути;</w:t>
      </w:r>
    </w:p>
    <w:p w:rsidR="006E5517" w:rsidRPr="00193AD8" w:rsidRDefault="006E5517" w:rsidP="00193AD8">
      <w:pPr>
        <w:tabs>
          <w:tab w:val="num" w:pos="284"/>
        </w:tabs>
        <w:ind w:firstLine="720"/>
        <w:jc w:val="both"/>
        <w:rPr>
          <w:sz w:val="28"/>
          <w:szCs w:val="28"/>
        </w:rPr>
      </w:pPr>
      <w:r w:rsidRPr="00193AD8">
        <w:rPr>
          <w:sz w:val="28"/>
          <w:szCs w:val="28"/>
        </w:rPr>
        <w:t>- обладать соответствующими учебно-предметными и ключевыми компетентностями на определенном  уровне их реализации;</w:t>
      </w:r>
    </w:p>
    <w:p w:rsidR="006E5517" w:rsidRPr="00193AD8" w:rsidRDefault="006E5517" w:rsidP="00193AD8">
      <w:pPr>
        <w:tabs>
          <w:tab w:val="num" w:pos="284"/>
        </w:tabs>
        <w:ind w:firstLine="720"/>
        <w:jc w:val="both"/>
        <w:rPr>
          <w:sz w:val="28"/>
          <w:szCs w:val="28"/>
        </w:rPr>
      </w:pPr>
      <w:r w:rsidRPr="00193AD8">
        <w:rPr>
          <w:sz w:val="28"/>
          <w:szCs w:val="28"/>
        </w:rPr>
        <w:t>- иметь определенный социальный опыт, позволяющий ему более или менее осознанно ориентироваться в окружающем его</w:t>
      </w:r>
      <w:r w:rsidR="001E7BDD" w:rsidRPr="00193AD8">
        <w:rPr>
          <w:sz w:val="28"/>
          <w:szCs w:val="28"/>
        </w:rPr>
        <w:t>,</w:t>
      </w:r>
      <w:r w:rsidRPr="00193AD8">
        <w:rPr>
          <w:sz w:val="28"/>
          <w:szCs w:val="28"/>
        </w:rPr>
        <w:t xml:space="preserve"> быстро меняющемся мире;</w:t>
      </w:r>
    </w:p>
    <w:p w:rsidR="006E5517" w:rsidRPr="00193AD8" w:rsidRDefault="006E5517" w:rsidP="00193AD8">
      <w:pPr>
        <w:tabs>
          <w:tab w:val="num" w:pos="284"/>
        </w:tabs>
        <w:ind w:firstLine="720"/>
        <w:jc w:val="both"/>
        <w:rPr>
          <w:sz w:val="28"/>
          <w:szCs w:val="28"/>
        </w:rPr>
      </w:pPr>
      <w:r w:rsidRPr="00193AD8">
        <w:rPr>
          <w:sz w:val="28"/>
          <w:szCs w:val="28"/>
        </w:rPr>
        <w:t>- уметь делать осознанный выбор, по крайне мере на уровне, той информации и</w:t>
      </w:r>
      <w:r w:rsidR="00E368DE" w:rsidRPr="00193AD8">
        <w:rPr>
          <w:sz w:val="28"/>
          <w:szCs w:val="28"/>
        </w:rPr>
        <w:t xml:space="preserve"> </w:t>
      </w:r>
      <w:r w:rsidRPr="00193AD8">
        <w:rPr>
          <w:sz w:val="28"/>
          <w:szCs w:val="28"/>
        </w:rPr>
        <w:t>того опыта, которые у него имеются, и нести ответственность за него.</w:t>
      </w:r>
    </w:p>
    <w:p w:rsidR="004F1118" w:rsidRPr="00193AD8" w:rsidRDefault="006E5517" w:rsidP="00193AD8">
      <w:pPr>
        <w:tabs>
          <w:tab w:val="num" w:pos="0"/>
        </w:tabs>
        <w:ind w:firstLine="284"/>
        <w:jc w:val="both"/>
        <w:rPr>
          <w:sz w:val="28"/>
          <w:szCs w:val="28"/>
        </w:rPr>
      </w:pPr>
      <w:r w:rsidRPr="00193AD8">
        <w:rPr>
          <w:sz w:val="28"/>
          <w:szCs w:val="28"/>
        </w:rPr>
        <w:t>В связи с этим</w:t>
      </w:r>
      <w:r w:rsidR="004F1118" w:rsidRPr="00193AD8">
        <w:rPr>
          <w:sz w:val="28"/>
          <w:szCs w:val="28"/>
        </w:rPr>
        <w:t xml:space="preserve">, для удовлетворения образовательных потребностей и потребностей духовного развития человека подросткового школьного возраста школа  ставит следующие </w:t>
      </w:r>
      <w:r w:rsidR="004F1118" w:rsidRPr="00193AD8">
        <w:rPr>
          <w:b/>
          <w:i/>
          <w:sz w:val="28"/>
          <w:szCs w:val="28"/>
        </w:rPr>
        <w:t>цели</w:t>
      </w:r>
      <w:r w:rsidR="004F1118" w:rsidRPr="00193AD8">
        <w:rPr>
          <w:sz w:val="28"/>
          <w:szCs w:val="28"/>
        </w:rPr>
        <w:t>:</w:t>
      </w:r>
      <w:r w:rsidR="004F1118" w:rsidRPr="00193AD8">
        <w:rPr>
          <w:b/>
          <w:sz w:val="28"/>
          <w:szCs w:val="28"/>
        </w:rPr>
        <w:t xml:space="preserve"> </w:t>
      </w:r>
    </w:p>
    <w:p w:rsidR="004F1118" w:rsidRPr="00193AD8" w:rsidRDefault="004F1118" w:rsidP="00193AD8">
      <w:pPr>
        <w:pStyle w:val="a5"/>
        <w:numPr>
          <w:ilvl w:val="0"/>
          <w:numId w:val="1"/>
        </w:numPr>
        <w:tabs>
          <w:tab w:val="left" w:pos="1080"/>
        </w:tabs>
        <w:ind w:left="0" w:firstLine="720"/>
        <w:rPr>
          <w:b/>
          <w:i/>
          <w:sz w:val="28"/>
          <w:szCs w:val="28"/>
        </w:rPr>
      </w:pPr>
      <w:r w:rsidRPr="00193AD8">
        <w:rPr>
          <w:b/>
          <w:i/>
          <w:sz w:val="28"/>
          <w:szCs w:val="28"/>
        </w:rPr>
        <w:t xml:space="preserve">обеспечить условия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193AD8">
        <w:rPr>
          <w:b/>
          <w:i/>
          <w:sz w:val="28"/>
          <w:szCs w:val="28"/>
        </w:rPr>
        <w:t>полидеятельностный</w:t>
      </w:r>
      <w:proofErr w:type="spellEnd"/>
      <w:r w:rsidRPr="00193AD8">
        <w:rPr>
          <w:b/>
          <w:i/>
          <w:sz w:val="28"/>
          <w:szCs w:val="28"/>
        </w:rPr>
        <w:t xml:space="preserve"> принцип организации  образования </w:t>
      </w:r>
      <w:proofErr w:type="gramStart"/>
      <w:r w:rsidRPr="00193AD8">
        <w:rPr>
          <w:b/>
          <w:i/>
          <w:sz w:val="28"/>
          <w:szCs w:val="28"/>
        </w:rPr>
        <w:t>обучающихся</w:t>
      </w:r>
      <w:proofErr w:type="gramEnd"/>
      <w:r w:rsidRPr="00193AD8">
        <w:rPr>
          <w:b/>
          <w:i/>
          <w:sz w:val="28"/>
          <w:szCs w:val="28"/>
        </w:rPr>
        <w:t>;</w:t>
      </w:r>
    </w:p>
    <w:p w:rsidR="004F1118" w:rsidRPr="00193AD8" w:rsidRDefault="00A4430A" w:rsidP="00193AD8">
      <w:pPr>
        <w:pStyle w:val="a5"/>
        <w:numPr>
          <w:ilvl w:val="0"/>
          <w:numId w:val="1"/>
        </w:numPr>
        <w:tabs>
          <w:tab w:val="left" w:pos="1080"/>
        </w:tabs>
        <w:ind w:left="0" w:firstLine="720"/>
        <w:rPr>
          <w:b/>
          <w:i/>
          <w:sz w:val="28"/>
          <w:szCs w:val="28"/>
        </w:rPr>
      </w:pPr>
      <w:r w:rsidRPr="00193AD8">
        <w:rPr>
          <w:b/>
          <w:i/>
          <w:sz w:val="28"/>
          <w:szCs w:val="28"/>
        </w:rPr>
        <w:t xml:space="preserve">продолжить формирование </w:t>
      </w:r>
      <w:r w:rsidR="004F1118" w:rsidRPr="00193AD8">
        <w:rPr>
          <w:b/>
          <w:i/>
          <w:sz w:val="28"/>
          <w:szCs w:val="28"/>
        </w:rPr>
        <w:t xml:space="preserve"> многополюсной информационно - образовательной среды  с определением динамики смены форм образовательного процесса на протяжении обучения подростка в основной школе. </w:t>
      </w:r>
    </w:p>
    <w:p w:rsidR="004F1118" w:rsidRPr="00193AD8" w:rsidRDefault="004F1118" w:rsidP="00193AD8">
      <w:pPr>
        <w:jc w:val="both"/>
        <w:rPr>
          <w:sz w:val="28"/>
          <w:szCs w:val="28"/>
        </w:rPr>
      </w:pPr>
      <w:r w:rsidRPr="00193AD8">
        <w:rPr>
          <w:sz w:val="28"/>
          <w:szCs w:val="28"/>
        </w:rPr>
        <w:t xml:space="preserve">Для </w:t>
      </w:r>
      <w:r w:rsidR="00C04C02" w:rsidRPr="00193AD8">
        <w:rPr>
          <w:sz w:val="28"/>
          <w:szCs w:val="28"/>
        </w:rPr>
        <w:t xml:space="preserve"> достижения целей </w:t>
      </w:r>
      <w:r w:rsidRPr="00193AD8">
        <w:rPr>
          <w:sz w:val="28"/>
          <w:szCs w:val="28"/>
        </w:rPr>
        <w:t xml:space="preserve"> необходимо решить целый ряд </w:t>
      </w:r>
      <w:r w:rsidRPr="00193AD8">
        <w:rPr>
          <w:b/>
          <w:sz w:val="28"/>
          <w:szCs w:val="28"/>
        </w:rPr>
        <w:t xml:space="preserve">педагогических и образовательных </w:t>
      </w:r>
      <w:r w:rsidRPr="00193AD8">
        <w:rPr>
          <w:b/>
          <w:i/>
          <w:sz w:val="28"/>
          <w:szCs w:val="28"/>
        </w:rPr>
        <w:t>задач</w:t>
      </w:r>
      <w:r w:rsidRPr="00193AD8">
        <w:rPr>
          <w:sz w:val="28"/>
          <w:szCs w:val="28"/>
        </w:rPr>
        <w:t>:</w:t>
      </w:r>
    </w:p>
    <w:p w:rsidR="004F1118" w:rsidRPr="00193AD8" w:rsidRDefault="004F1118" w:rsidP="00193AD8">
      <w:pPr>
        <w:pStyle w:val="a7"/>
        <w:numPr>
          <w:ilvl w:val="0"/>
          <w:numId w:val="2"/>
        </w:numPr>
        <w:tabs>
          <w:tab w:val="clear" w:pos="720"/>
          <w:tab w:val="num" w:pos="0"/>
          <w:tab w:val="left" w:pos="1080"/>
          <w:tab w:val="left" w:pos="8151"/>
        </w:tabs>
        <w:spacing w:before="0" w:beforeAutospacing="0" w:after="0" w:afterAutospacing="0"/>
        <w:ind w:left="0" w:firstLine="720"/>
        <w:jc w:val="both"/>
        <w:rPr>
          <w:sz w:val="28"/>
          <w:szCs w:val="28"/>
        </w:rPr>
      </w:pPr>
      <w:r w:rsidRPr="00193AD8">
        <w:rPr>
          <w:sz w:val="28"/>
          <w:szCs w:val="28"/>
        </w:rPr>
        <w:t xml:space="preserve">подготовить школьников к обучению в старшей школе; </w:t>
      </w:r>
    </w:p>
    <w:p w:rsidR="00E368DE" w:rsidRPr="00193AD8" w:rsidRDefault="00E368DE" w:rsidP="00193AD8">
      <w:pPr>
        <w:pStyle w:val="a7"/>
        <w:numPr>
          <w:ilvl w:val="0"/>
          <w:numId w:val="2"/>
        </w:numPr>
        <w:tabs>
          <w:tab w:val="clear" w:pos="720"/>
          <w:tab w:val="num" w:pos="0"/>
          <w:tab w:val="left" w:pos="1080"/>
          <w:tab w:val="left" w:pos="8151"/>
        </w:tabs>
        <w:spacing w:before="0" w:beforeAutospacing="0" w:after="0" w:afterAutospacing="0"/>
        <w:ind w:left="0" w:firstLine="720"/>
        <w:jc w:val="both"/>
        <w:rPr>
          <w:sz w:val="28"/>
          <w:szCs w:val="28"/>
        </w:rPr>
      </w:pPr>
      <w:r w:rsidRPr="00193AD8">
        <w:rPr>
          <w:sz w:val="28"/>
          <w:szCs w:val="28"/>
        </w:rPr>
        <w:t>научить ребенка учиться самостоятельно</w:t>
      </w:r>
      <w:r w:rsidR="006D3AAF" w:rsidRPr="00193AD8">
        <w:rPr>
          <w:sz w:val="28"/>
          <w:szCs w:val="28"/>
        </w:rPr>
        <w:t xml:space="preserve">, т.е. создать условия </w:t>
      </w:r>
      <w:proofErr w:type="gramStart"/>
      <w:r w:rsidR="006D3AAF" w:rsidRPr="00193AD8">
        <w:rPr>
          <w:sz w:val="28"/>
          <w:szCs w:val="28"/>
        </w:rPr>
        <w:t>для</w:t>
      </w:r>
      <w:proofErr w:type="gramEnd"/>
    </w:p>
    <w:p w:rsidR="006D3AAF" w:rsidRPr="00193AD8" w:rsidRDefault="006D3AAF" w:rsidP="00193AD8">
      <w:pPr>
        <w:jc w:val="both"/>
        <w:rPr>
          <w:b/>
          <w:sz w:val="28"/>
          <w:szCs w:val="28"/>
        </w:rPr>
      </w:pPr>
      <w:r w:rsidRPr="00193AD8">
        <w:rPr>
          <w:sz w:val="28"/>
          <w:szCs w:val="28"/>
        </w:rPr>
        <w:t xml:space="preserve"> </w:t>
      </w:r>
      <w:r w:rsidRPr="00193AD8">
        <w:rPr>
          <w:b/>
          <w:sz w:val="28"/>
          <w:szCs w:val="28"/>
        </w:rPr>
        <w:t>самостоятельного</w:t>
      </w:r>
      <w:r w:rsidRPr="00193AD8">
        <w:rPr>
          <w:sz w:val="28"/>
          <w:szCs w:val="28"/>
        </w:rPr>
        <w:t xml:space="preserve"> успешного усвоения новых знаний, умений и компетентностей (личностные, регулятивные, включая </w:t>
      </w:r>
      <w:proofErr w:type="spellStart"/>
      <w:r w:rsidRPr="00193AD8">
        <w:rPr>
          <w:sz w:val="28"/>
          <w:szCs w:val="28"/>
        </w:rPr>
        <w:t>саморегуляцию</w:t>
      </w:r>
      <w:proofErr w:type="spellEnd"/>
      <w:r w:rsidRPr="00193AD8">
        <w:rPr>
          <w:sz w:val="28"/>
          <w:szCs w:val="28"/>
        </w:rPr>
        <w:t xml:space="preserve">, познавательные, включая логические, познавательные и знаково-символические, коммуникативные действия) на основе формирования </w:t>
      </w:r>
      <w:r w:rsidRPr="00193AD8">
        <w:rPr>
          <w:b/>
          <w:sz w:val="28"/>
          <w:szCs w:val="28"/>
        </w:rPr>
        <w:t>умения учиться.</w:t>
      </w:r>
    </w:p>
    <w:p w:rsidR="004F1118" w:rsidRPr="00193AD8" w:rsidRDefault="004F1118" w:rsidP="00193AD8">
      <w:pPr>
        <w:pStyle w:val="a5"/>
        <w:numPr>
          <w:ilvl w:val="0"/>
          <w:numId w:val="2"/>
        </w:numPr>
        <w:tabs>
          <w:tab w:val="clear" w:pos="720"/>
          <w:tab w:val="num" w:pos="0"/>
          <w:tab w:val="left" w:pos="1080"/>
        </w:tabs>
        <w:spacing w:after="0"/>
        <w:ind w:left="0" w:firstLine="720"/>
        <w:rPr>
          <w:sz w:val="28"/>
          <w:szCs w:val="28"/>
        </w:rPr>
      </w:pPr>
      <w:r w:rsidRPr="00193AD8">
        <w:rPr>
          <w:sz w:val="28"/>
          <w:szCs w:val="28"/>
        </w:rPr>
        <w:t xml:space="preserve">сформировать ключевые компетентности учащегося: в решении задач и проблем, информационной, коммуникативной,  учебной (образовательной)  компетентности; </w:t>
      </w:r>
    </w:p>
    <w:p w:rsidR="004F1118" w:rsidRPr="00193AD8" w:rsidRDefault="004F1118" w:rsidP="00193AD8">
      <w:pPr>
        <w:pStyle w:val="a9"/>
        <w:numPr>
          <w:ilvl w:val="0"/>
          <w:numId w:val="2"/>
        </w:numPr>
        <w:tabs>
          <w:tab w:val="clear" w:pos="720"/>
          <w:tab w:val="num" w:pos="0"/>
          <w:tab w:val="left" w:pos="1080"/>
        </w:tabs>
        <w:ind w:left="0" w:firstLine="720"/>
        <w:rPr>
          <w:sz w:val="28"/>
          <w:szCs w:val="28"/>
        </w:rPr>
      </w:pPr>
      <w:r w:rsidRPr="00193AD8">
        <w:rPr>
          <w:sz w:val="28"/>
          <w:szCs w:val="28"/>
        </w:rPr>
        <w:lastRenderedPageBreak/>
        <w:t xml:space="preserve">осуществить индивидуализацию образовательного процесса на основе широкого использования средств ИКТ, через формирование средств и способов самостоятельного развития и продвижения ученика в образовательном процессе; </w:t>
      </w:r>
    </w:p>
    <w:p w:rsidR="004F1118" w:rsidRPr="00193AD8" w:rsidRDefault="004F1118" w:rsidP="00193AD8">
      <w:pPr>
        <w:pStyle w:val="a7"/>
        <w:numPr>
          <w:ilvl w:val="0"/>
          <w:numId w:val="2"/>
        </w:numPr>
        <w:tabs>
          <w:tab w:val="clear" w:pos="720"/>
          <w:tab w:val="num" w:pos="0"/>
          <w:tab w:val="left" w:pos="1080"/>
          <w:tab w:val="left" w:pos="8151"/>
        </w:tabs>
        <w:spacing w:before="0" w:beforeAutospacing="0" w:after="0" w:afterAutospacing="0"/>
        <w:ind w:left="0" w:firstLine="720"/>
        <w:jc w:val="both"/>
        <w:rPr>
          <w:sz w:val="28"/>
          <w:szCs w:val="28"/>
        </w:rPr>
      </w:pPr>
      <w:r w:rsidRPr="00193AD8">
        <w:rPr>
          <w:sz w:val="28"/>
          <w:szCs w:val="28"/>
        </w:rPr>
        <w:t>способствовать развитию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сохранение и поддержку индивидуальности каждого подростка;</w:t>
      </w:r>
    </w:p>
    <w:p w:rsidR="004F1118" w:rsidRPr="00193AD8" w:rsidRDefault="004F1118" w:rsidP="00193AD8">
      <w:pPr>
        <w:pStyle w:val="a5"/>
        <w:numPr>
          <w:ilvl w:val="0"/>
          <w:numId w:val="2"/>
        </w:numPr>
        <w:tabs>
          <w:tab w:val="clear" w:pos="720"/>
          <w:tab w:val="num" w:pos="0"/>
          <w:tab w:val="left" w:pos="1080"/>
        </w:tabs>
        <w:spacing w:after="0"/>
        <w:ind w:left="0" w:firstLine="720"/>
        <w:rPr>
          <w:sz w:val="28"/>
          <w:szCs w:val="28"/>
        </w:rPr>
      </w:pPr>
      <w:r w:rsidRPr="00193AD8">
        <w:rPr>
          <w:sz w:val="28"/>
          <w:szCs w:val="28"/>
        </w:rPr>
        <w:t>сохранить и укрепить физическое и психическое здоровье, безопасность учащихся, обеспечить их эмоционального благополучия;</w:t>
      </w:r>
    </w:p>
    <w:p w:rsidR="004F1118" w:rsidRPr="00193AD8" w:rsidRDefault="004F1118" w:rsidP="00193AD8">
      <w:pPr>
        <w:pStyle w:val="a5"/>
        <w:numPr>
          <w:ilvl w:val="0"/>
          <w:numId w:val="2"/>
        </w:numPr>
        <w:tabs>
          <w:tab w:val="clear" w:pos="720"/>
          <w:tab w:val="num" w:pos="0"/>
          <w:tab w:val="left" w:pos="1080"/>
        </w:tabs>
        <w:spacing w:after="0"/>
        <w:ind w:left="0" w:firstLine="720"/>
        <w:rPr>
          <w:sz w:val="28"/>
          <w:szCs w:val="28"/>
        </w:rPr>
      </w:pPr>
      <w:r w:rsidRPr="00193AD8">
        <w:rPr>
          <w:sz w:val="28"/>
          <w:szCs w:val="28"/>
        </w:rPr>
        <w:t>помочь подросткам овладеть грамотностью в различных ее проявлениях (учебном, языковом, математическом, естественнонаучном, гражданском, технологиче</w:t>
      </w:r>
      <w:r w:rsidR="004D29CD" w:rsidRPr="00193AD8">
        <w:rPr>
          <w:sz w:val="28"/>
          <w:szCs w:val="28"/>
        </w:rPr>
        <w:t>ском).</w:t>
      </w:r>
    </w:p>
    <w:p w:rsidR="004D29CD" w:rsidRPr="00193AD8" w:rsidRDefault="004D29CD" w:rsidP="00193AD8">
      <w:pPr>
        <w:jc w:val="both"/>
        <w:rPr>
          <w:sz w:val="28"/>
          <w:szCs w:val="28"/>
        </w:rPr>
      </w:pPr>
      <w:r w:rsidRPr="00193AD8">
        <w:rPr>
          <w:sz w:val="28"/>
          <w:szCs w:val="28"/>
        </w:rPr>
        <w:t xml:space="preserve">      </w:t>
      </w:r>
      <w:proofErr w:type="gramStart"/>
      <w:r w:rsidRPr="00193AD8">
        <w:rPr>
          <w:sz w:val="28"/>
          <w:szCs w:val="28"/>
        </w:rPr>
        <w:t>В основе воспитательной системы лежит идея личностного роста ученика, как обретения им положительной динамики личностных качеств и ключевых компетенций, способствующих полноценному и эффективному участию в общественной и профессиональной областях жизнедеятельности в условиях информационного общества.</w:t>
      </w:r>
      <w:proofErr w:type="gramEnd"/>
    </w:p>
    <w:p w:rsidR="004D29CD" w:rsidRPr="00896949" w:rsidRDefault="004D29CD" w:rsidP="00193AD8">
      <w:pPr>
        <w:jc w:val="both"/>
        <w:rPr>
          <w:b/>
          <w:i/>
          <w:sz w:val="28"/>
          <w:szCs w:val="28"/>
        </w:rPr>
      </w:pPr>
      <w:r w:rsidRPr="00193AD8">
        <w:rPr>
          <w:sz w:val="28"/>
          <w:szCs w:val="28"/>
        </w:rPr>
        <w:t xml:space="preserve">       </w:t>
      </w:r>
      <w:r w:rsidRPr="00896949">
        <w:rPr>
          <w:b/>
          <w:i/>
          <w:sz w:val="28"/>
          <w:szCs w:val="28"/>
        </w:rPr>
        <w:t>Цель в</w:t>
      </w:r>
      <w:r w:rsidR="00A20D07" w:rsidRPr="00896949">
        <w:rPr>
          <w:b/>
          <w:i/>
          <w:sz w:val="28"/>
          <w:szCs w:val="28"/>
        </w:rPr>
        <w:t>оспитательной системы  школы – с</w:t>
      </w:r>
      <w:r w:rsidRPr="00896949">
        <w:rPr>
          <w:b/>
          <w:i/>
          <w:sz w:val="28"/>
          <w:szCs w:val="28"/>
        </w:rPr>
        <w:t>оздание условий для  личностного роста ребенка через свободный  выбор какого-либо вида деятельности, исходя из  его индивидуальности.</w:t>
      </w:r>
    </w:p>
    <w:p w:rsidR="004D29CD" w:rsidRPr="00193AD8" w:rsidRDefault="004D29CD" w:rsidP="00193AD8">
      <w:pPr>
        <w:jc w:val="both"/>
        <w:rPr>
          <w:sz w:val="28"/>
          <w:szCs w:val="28"/>
        </w:rPr>
      </w:pPr>
      <w:r w:rsidRPr="00193AD8">
        <w:rPr>
          <w:sz w:val="28"/>
          <w:szCs w:val="28"/>
        </w:rPr>
        <w:t>Задачи:</w:t>
      </w:r>
    </w:p>
    <w:p w:rsidR="004D29CD" w:rsidRPr="00193AD8" w:rsidRDefault="004D29CD" w:rsidP="00193AD8">
      <w:pPr>
        <w:numPr>
          <w:ilvl w:val="0"/>
          <w:numId w:val="3"/>
        </w:numPr>
        <w:jc w:val="both"/>
        <w:rPr>
          <w:sz w:val="28"/>
          <w:szCs w:val="28"/>
        </w:rPr>
      </w:pPr>
      <w:r w:rsidRPr="00193AD8">
        <w:rPr>
          <w:sz w:val="28"/>
          <w:szCs w:val="28"/>
        </w:rPr>
        <w:t>Создание условий для самопознания, саморазвития, самореализации ребенка в процессе творческой деятельности.</w:t>
      </w:r>
    </w:p>
    <w:p w:rsidR="004D29CD" w:rsidRPr="00193AD8" w:rsidRDefault="004D29CD" w:rsidP="00193AD8">
      <w:pPr>
        <w:numPr>
          <w:ilvl w:val="0"/>
          <w:numId w:val="3"/>
        </w:numPr>
        <w:jc w:val="both"/>
        <w:rPr>
          <w:sz w:val="28"/>
          <w:szCs w:val="28"/>
        </w:rPr>
      </w:pPr>
      <w:r w:rsidRPr="00193AD8">
        <w:rPr>
          <w:sz w:val="28"/>
          <w:szCs w:val="28"/>
        </w:rPr>
        <w:t>Переживание ситуации успеха в различных видах деятельности.</w:t>
      </w:r>
    </w:p>
    <w:p w:rsidR="004D29CD" w:rsidRPr="00193AD8" w:rsidRDefault="004D29CD" w:rsidP="00193AD8">
      <w:pPr>
        <w:numPr>
          <w:ilvl w:val="0"/>
          <w:numId w:val="3"/>
        </w:numPr>
        <w:jc w:val="both"/>
        <w:rPr>
          <w:sz w:val="28"/>
          <w:szCs w:val="28"/>
        </w:rPr>
      </w:pPr>
      <w:r w:rsidRPr="00193AD8">
        <w:rPr>
          <w:sz w:val="28"/>
          <w:szCs w:val="28"/>
        </w:rPr>
        <w:t>Создание атмосферы психологического комфорта, условий для развития эмоциональной, коммуникативной, культурной  сфер.</w:t>
      </w:r>
    </w:p>
    <w:p w:rsidR="004D29CD" w:rsidRPr="00193AD8" w:rsidRDefault="004D29CD" w:rsidP="00193AD8">
      <w:pPr>
        <w:numPr>
          <w:ilvl w:val="0"/>
          <w:numId w:val="3"/>
        </w:numPr>
        <w:jc w:val="both"/>
        <w:rPr>
          <w:sz w:val="28"/>
          <w:szCs w:val="28"/>
        </w:rPr>
      </w:pPr>
      <w:r w:rsidRPr="00193AD8">
        <w:rPr>
          <w:sz w:val="28"/>
          <w:szCs w:val="28"/>
        </w:rPr>
        <w:t>Укрепление здоровья и пропаганда  здорового образа жизни.</w:t>
      </w:r>
    </w:p>
    <w:p w:rsidR="004D29CD" w:rsidRPr="00193AD8" w:rsidRDefault="00882BC7" w:rsidP="00193AD8">
      <w:pPr>
        <w:numPr>
          <w:ilvl w:val="0"/>
          <w:numId w:val="3"/>
        </w:numPr>
        <w:jc w:val="both"/>
        <w:rPr>
          <w:sz w:val="28"/>
          <w:szCs w:val="28"/>
        </w:rPr>
      </w:pPr>
      <w:r w:rsidRPr="00193AD8">
        <w:rPr>
          <w:sz w:val="28"/>
          <w:szCs w:val="28"/>
        </w:rPr>
        <w:t>С</w:t>
      </w:r>
      <w:r w:rsidR="004D29CD" w:rsidRPr="00193AD8">
        <w:rPr>
          <w:sz w:val="28"/>
          <w:szCs w:val="28"/>
        </w:rPr>
        <w:t xml:space="preserve">оциальная адаптация детей через </w:t>
      </w:r>
      <w:proofErr w:type="spellStart"/>
      <w:r w:rsidR="004D29CD" w:rsidRPr="00193AD8">
        <w:rPr>
          <w:sz w:val="28"/>
          <w:szCs w:val="28"/>
        </w:rPr>
        <w:t>практико</w:t>
      </w:r>
      <w:proofErr w:type="spellEnd"/>
      <w:r w:rsidR="004D29CD" w:rsidRPr="00193AD8">
        <w:rPr>
          <w:sz w:val="28"/>
          <w:szCs w:val="28"/>
        </w:rPr>
        <w:t xml:space="preserve"> - </w:t>
      </w:r>
      <w:proofErr w:type="spellStart"/>
      <w:r w:rsidR="004D29CD" w:rsidRPr="00193AD8">
        <w:rPr>
          <w:sz w:val="28"/>
          <w:szCs w:val="28"/>
        </w:rPr>
        <w:t>деятельностную</w:t>
      </w:r>
      <w:proofErr w:type="spellEnd"/>
      <w:r w:rsidR="004D29CD" w:rsidRPr="00193AD8">
        <w:rPr>
          <w:sz w:val="28"/>
          <w:szCs w:val="28"/>
        </w:rPr>
        <w:t xml:space="preserve"> основу всего воспитательного процесса, формирование активной гражданской позиции.</w:t>
      </w:r>
    </w:p>
    <w:p w:rsidR="006E5517" w:rsidRPr="00193AD8" w:rsidRDefault="00A4430A" w:rsidP="00193AD8">
      <w:pPr>
        <w:autoSpaceDE w:val="0"/>
        <w:autoSpaceDN w:val="0"/>
        <w:adjustRightInd w:val="0"/>
        <w:jc w:val="both"/>
        <w:rPr>
          <w:sz w:val="28"/>
          <w:szCs w:val="28"/>
        </w:rPr>
      </w:pPr>
      <w:r w:rsidRPr="00193AD8">
        <w:rPr>
          <w:b/>
          <w:sz w:val="28"/>
          <w:szCs w:val="28"/>
        </w:rPr>
        <w:t xml:space="preserve">        </w:t>
      </w:r>
      <w:r w:rsidR="00466212" w:rsidRPr="00193AD8">
        <w:rPr>
          <w:sz w:val="28"/>
          <w:szCs w:val="28"/>
        </w:rPr>
        <w:t>Для достижения этих целей</w:t>
      </w:r>
      <w:r w:rsidR="006E5517" w:rsidRPr="00193AD8">
        <w:rPr>
          <w:sz w:val="28"/>
          <w:szCs w:val="28"/>
        </w:rPr>
        <w:t xml:space="preserve">  с помощью ООП  должны  быть реализованы следующие условия:</w:t>
      </w:r>
    </w:p>
    <w:p w:rsidR="006E5517" w:rsidRPr="00193AD8" w:rsidRDefault="006E5517" w:rsidP="00193AD8">
      <w:pPr>
        <w:numPr>
          <w:ilvl w:val="0"/>
          <w:numId w:val="6"/>
        </w:numPr>
        <w:tabs>
          <w:tab w:val="left" w:pos="1080"/>
        </w:tabs>
        <w:autoSpaceDE w:val="0"/>
        <w:autoSpaceDN w:val="0"/>
        <w:adjustRightInd w:val="0"/>
        <w:ind w:left="0" w:firstLine="720"/>
        <w:jc w:val="both"/>
        <w:rPr>
          <w:sz w:val="28"/>
          <w:szCs w:val="28"/>
        </w:rPr>
      </w:pPr>
      <w:r w:rsidRPr="00193AD8">
        <w:rPr>
          <w:bCs/>
          <w:sz w:val="28"/>
          <w:szCs w:val="28"/>
        </w:rPr>
        <w:t>выделены и обособлены и по содержанию, и по способам и формам организации образовательного процесса два возрастных этапа в основной школе:</w:t>
      </w:r>
    </w:p>
    <w:p w:rsidR="006E5517" w:rsidRPr="00193AD8" w:rsidRDefault="006E5517" w:rsidP="00193AD8">
      <w:pPr>
        <w:autoSpaceDE w:val="0"/>
        <w:autoSpaceDN w:val="0"/>
        <w:adjustRightInd w:val="0"/>
        <w:ind w:firstLine="720"/>
        <w:jc w:val="both"/>
        <w:rPr>
          <w:sz w:val="28"/>
          <w:szCs w:val="28"/>
        </w:rPr>
      </w:pPr>
      <w:r w:rsidRPr="00193AD8">
        <w:rPr>
          <w:i/>
          <w:iCs/>
          <w:sz w:val="28"/>
          <w:szCs w:val="28"/>
        </w:rPr>
        <w:t xml:space="preserve">1 этап </w:t>
      </w:r>
      <w:r w:rsidRPr="00193AD8">
        <w:rPr>
          <w:sz w:val="28"/>
          <w:szCs w:val="28"/>
        </w:rPr>
        <w:t xml:space="preserve">– </w:t>
      </w:r>
      <w:r w:rsidRPr="00193AD8">
        <w:rPr>
          <w:b/>
          <w:bCs/>
          <w:i/>
          <w:sz w:val="28"/>
          <w:szCs w:val="28"/>
        </w:rPr>
        <w:t>образовательный переход</w:t>
      </w:r>
      <w:r w:rsidRPr="00193AD8">
        <w:rPr>
          <w:b/>
          <w:bCs/>
          <w:sz w:val="28"/>
          <w:szCs w:val="28"/>
        </w:rPr>
        <w:t xml:space="preserve"> </w:t>
      </w:r>
      <w:r w:rsidRPr="00193AD8">
        <w:rPr>
          <w:sz w:val="28"/>
          <w:szCs w:val="28"/>
        </w:rPr>
        <w:t>(5-6 класс), этап «пробно-поисковый» (проб и испытаний)</w:t>
      </w:r>
    </w:p>
    <w:p w:rsidR="006E5517" w:rsidRPr="00193AD8" w:rsidRDefault="006E5517" w:rsidP="00193AD8">
      <w:pPr>
        <w:autoSpaceDE w:val="0"/>
        <w:autoSpaceDN w:val="0"/>
        <w:adjustRightInd w:val="0"/>
        <w:ind w:firstLine="720"/>
        <w:jc w:val="both"/>
        <w:rPr>
          <w:sz w:val="28"/>
          <w:szCs w:val="28"/>
        </w:rPr>
      </w:pPr>
      <w:r w:rsidRPr="00193AD8">
        <w:rPr>
          <w:i/>
          <w:iCs/>
          <w:sz w:val="28"/>
          <w:szCs w:val="28"/>
        </w:rPr>
        <w:t xml:space="preserve">2 этап </w:t>
      </w:r>
      <w:r w:rsidRPr="00193AD8">
        <w:rPr>
          <w:sz w:val="28"/>
          <w:szCs w:val="28"/>
        </w:rPr>
        <w:t xml:space="preserve">– </w:t>
      </w:r>
      <w:r w:rsidRPr="00193AD8">
        <w:rPr>
          <w:b/>
          <w:bCs/>
          <w:sz w:val="28"/>
          <w:szCs w:val="28"/>
        </w:rPr>
        <w:t xml:space="preserve"> </w:t>
      </w:r>
      <w:r w:rsidRPr="00193AD8">
        <w:rPr>
          <w:b/>
          <w:bCs/>
          <w:i/>
          <w:sz w:val="28"/>
          <w:szCs w:val="28"/>
        </w:rPr>
        <w:t>личного самоопределения</w:t>
      </w:r>
      <w:r w:rsidRPr="00193AD8">
        <w:rPr>
          <w:b/>
          <w:bCs/>
          <w:sz w:val="28"/>
          <w:szCs w:val="28"/>
        </w:rPr>
        <w:t xml:space="preserve"> </w:t>
      </w:r>
      <w:r w:rsidRPr="00193AD8">
        <w:rPr>
          <w:sz w:val="28"/>
          <w:szCs w:val="28"/>
        </w:rPr>
        <w:t xml:space="preserve"> (7-9 класс), этап «опыт действия» (планирование  своей дальнейшей деятельности на основе  опыта предметного  действия). Этап активного  приобретения «опыта»;</w:t>
      </w:r>
    </w:p>
    <w:p w:rsidR="006E5517" w:rsidRPr="00193AD8" w:rsidRDefault="006E5517" w:rsidP="00193AD8">
      <w:pPr>
        <w:numPr>
          <w:ilvl w:val="0"/>
          <w:numId w:val="6"/>
        </w:numPr>
        <w:tabs>
          <w:tab w:val="left" w:pos="1080"/>
        </w:tabs>
        <w:autoSpaceDE w:val="0"/>
        <w:autoSpaceDN w:val="0"/>
        <w:adjustRightInd w:val="0"/>
        <w:ind w:left="0" w:firstLine="720"/>
        <w:jc w:val="both"/>
        <w:rPr>
          <w:sz w:val="28"/>
          <w:szCs w:val="28"/>
        </w:rPr>
      </w:pPr>
      <w:r w:rsidRPr="00193AD8">
        <w:rPr>
          <w:sz w:val="28"/>
          <w:szCs w:val="28"/>
        </w:rPr>
        <w:t xml:space="preserve"> встроены  в образовательный процесс </w:t>
      </w:r>
      <w:r w:rsidRPr="00193AD8">
        <w:rPr>
          <w:b/>
          <w:bCs/>
          <w:i/>
          <w:sz w:val="28"/>
          <w:szCs w:val="28"/>
        </w:rPr>
        <w:t>учебно-исследовательская и проектная деятельность</w:t>
      </w:r>
      <w:r w:rsidRPr="00193AD8">
        <w:rPr>
          <w:b/>
          <w:bCs/>
          <w:sz w:val="28"/>
          <w:szCs w:val="28"/>
        </w:rPr>
        <w:t xml:space="preserve"> </w:t>
      </w:r>
      <w:r w:rsidRPr="00193AD8">
        <w:rPr>
          <w:sz w:val="28"/>
          <w:szCs w:val="28"/>
        </w:rPr>
        <w:t>как личностно значимая для подростков</w:t>
      </w:r>
      <w:r w:rsidRPr="00193AD8">
        <w:rPr>
          <w:b/>
          <w:bCs/>
          <w:sz w:val="28"/>
          <w:szCs w:val="28"/>
        </w:rPr>
        <w:t xml:space="preserve">, </w:t>
      </w:r>
      <w:r w:rsidRPr="00193AD8">
        <w:rPr>
          <w:sz w:val="28"/>
          <w:szCs w:val="28"/>
        </w:rPr>
        <w:t xml:space="preserve"> связи друг с другом и с содержанием учебных предметов, как на уроках, так и во внеурочной деятельности;</w:t>
      </w:r>
    </w:p>
    <w:p w:rsidR="006E5517" w:rsidRPr="00263D7C" w:rsidRDefault="006E5517" w:rsidP="00193AD8">
      <w:pPr>
        <w:numPr>
          <w:ilvl w:val="0"/>
          <w:numId w:val="6"/>
        </w:numPr>
        <w:tabs>
          <w:tab w:val="left" w:pos="1080"/>
        </w:tabs>
        <w:autoSpaceDE w:val="0"/>
        <w:autoSpaceDN w:val="0"/>
        <w:adjustRightInd w:val="0"/>
        <w:ind w:left="0" w:firstLine="720"/>
        <w:jc w:val="both"/>
        <w:rPr>
          <w:sz w:val="28"/>
          <w:szCs w:val="28"/>
        </w:rPr>
      </w:pPr>
      <w:r w:rsidRPr="00263D7C">
        <w:rPr>
          <w:sz w:val="28"/>
          <w:szCs w:val="28"/>
        </w:rPr>
        <w:lastRenderedPageBreak/>
        <w:t xml:space="preserve">разработана </w:t>
      </w:r>
      <w:r w:rsidRPr="00263D7C">
        <w:rPr>
          <w:b/>
          <w:i/>
          <w:sz w:val="28"/>
          <w:szCs w:val="28"/>
        </w:rPr>
        <w:t>новая модель учебного (образовательного) плана</w:t>
      </w:r>
      <w:r w:rsidRPr="00263D7C">
        <w:rPr>
          <w:sz w:val="28"/>
          <w:szCs w:val="28"/>
        </w:rPr>
        <w:t xml:space="preserve">, позволяющего чередовать урочные и внеурочные формы учебной деятельности, включать в образовательный процесс </w:t>
      </w:r>
      <w:proofErr w:type="spellStart"/>
      <w:r w:rsidRPr="00263D7C">
        <w:rPr>
          <w:sz w:val="28"/>
          <w:szCs w:val="28"/>
        </w:rPr>
        <w:t>внеучебные</w:t>
      </w:r>
      <w:proofErr w:type="spellEnd"/>
      <w:r w:rsidRPr="00263D7C">
        <w:rPr>
          <w:sz w:val="28"/>
          <w:szCs w:val="28"/>
        </w:rPr>
        <w:t xml:space="preserve"> виды деятельности, реализовывать учебный процесс с использованием современных  технологий  и тем самым  повышая эффективность и доступность образования подростков;</w:t>
      </w:r>
    </w:p>
    <w:p w:rsidR="006E5517" w:rsidRPr="00193AD8" w:rsidRDefault="006E5517" w:rsidP="00193AD8">
      <w:pPr>
        <w:numPr>
          <w:ilvl w:val="0"/>
          <w:numId w:val="6"/>
        </w:numPr>
        <w:tabs>
          <w:tab w:val="left" w:pos="1080"/>
        </w:tabs>
        <w:autoSpaceDE w:val="0"/>
        <w:autoSpaceDN w:val="0"/>
        <w:adjustRightInd w:val="0"/>
        <w:ind w:left="0" w:firstLine="720"/>
        <w:jc w:val="both"/>
        <w:rPr>
          <w:sz w:val="28"/>
          <w:szCs w:val="28"/>
        </w:rPr>
      </w:pPr>
      <w:r w:rsidRPr="00263D7C">
        <w:rPr>
          <w:sz w:val="28"/>
          <w:szCs w:val="28"/>
        </w:rPr>
        <w:t xml:space="preserve">введено в жизнь школы  </w:t>
      </w:r>
      <w:r w:rsidRPr="00263D7C">
        <w:rPr>
          <w:b/>
          <w:i/>
          <w:sz w:val="28"/>
          <w:szCs w:val="28"/>
        </w:rPr>
        <w:t>нелинейное, динамичное расписание</w:t>
      </w:r>
      <w:r w:rsidRPr="00263D7C">
        <w:rPr>
          <w:sz w:val="28"/>
          <w:szCs w:val="28"/>
        </w:rPr>
        <w:t>, позволяющее гибко и оперативно  реагировать на изменения  в образовательном процессе под реальные конкретные образовательные задачи</w:t>
      </w:r>
      <w:r w:rsidRPr="00193AD8">
        <w:rPr>
          <w:sz w:val="28"/>
          <w:szCs w:val="28"/>
        </w:rPr>
        <w:t xml:space="preserve"> педагогов и учащихся;</w:t>
      </w:r>
    </w:p>
    <w:p w:rsidR="006E5517" w:rsidRPr="00193AD8" w:rsidRDefault="006E5517" w:rsidP="00193AD8">
      <w:pPr>
        <w:numPr>
          <w:ilvl w:val="0"/>
          <w:numId w:val="6"/>
        </w:numPr>
        <w:tabs>
          <w:tab w:val="left" w:pos="1080"/>
        </w:tabs>
        <w:autoSpaceDE w:val="0"/>
        <w:autoSpaceDN w:val="0"/>
        <w:adjustRightInd w:val="0"/>
        <w:ind w:left="0" w:firstLine="720"/>
        <w:jc w:val="both"/>
        <w:rPr>
          <w:sz w:val="28"/>
          <w:szCs w:val="28"/>
        </w:rPr>
      </w:pPr>
      <w:r w:rsidRPr="00193AD8">
        <w:rPr>
          <w:sz w:val="28"/>
          <w:szCs w:val="28"/>
        </w:rPr>
        <w:t xml:space="preserve">изменена </w:t>
      </w:r>
      <w:r w:rsidRPr="00193AD8">
        <w:rPr>
          <w:b/>
          <w:i/>
          <w:sz w:val="28"/>
          <w:szCs w:val="28"/>
        </w:rPr>
        <w:t>идеология и технология контрольно-оценочной деятельности</w:t>
      </w:r>
      <w:r w:rsidRPr="00193AD8">
        <w:rPr>
          <w:sz w:val="28"/>
          <w:szCs w:val="28"/>
        </w:rPr>
        <w:t xml:space="preserve"> всех субъектов образовательного процесса, ориентированная на экспертный, диагностический и коррекционный характер взаимодействия между всеми участниками образования;</w:t>
      </w:r>
    </w:p>
    <w:p w:rsidR="006E5517" w:rsidRPr="00193AD8" w:rsidRDefault="006E5517" w:rsidP="00193AD8">
      <w:pPr>
        <w:numPr>
          <w:ilvl w:val="0"/>
          <w:numId w:val="6"/>
        </w:numPr>
        <w:tabs>
          <w:tab w:val="left" w:pos="1080"/>
        </w:tabs>
        <w:autoSpaceDE w:val="0"/>
        <w:autoSpaceDN w:val="0"/>
        <w:adjustRightInd w:val="0"/>
        <w:ind w:left="0" w:firstLine="720"/>
        <w:jc w:val="both"/>
        <w:rPr>
          <w:sz w:val="28"/>
          <w:szCs w:val="28"/>
        </w:rPr>
      </w:pPr>
      <w:r w:rsidRPr="00193AD8">
        <w:rPr>
          <w:sz w:val="28"/>
          <w:szCs w:val="28"/>
        </w:rPr>
        <w:t xml:space="preserve">создана </w:t>
      </w:r>
      <w:r w:rsidR="00A4430A" w:rsidRPr="00193AD8">
        <w:rPr>
          <w:sz w:val="28"/>
          <w:szCs w:val="28"/>
        </w:rPr>
        <w:t xml:space="preserve">современная </w:t>
      </w:r>
      <w:r w:rsidRPr="00193AD8">
        <w:rPr>
          <w:b/>
          <w:bCs/>
          <w:i/>
          <w:iCs/>
          <w:sz w:val="28"/>
          <w:szCs w:val="28"/>
        </w:rPr>
        <w:t xml:space="preserve">цифровая образовательная среда </w:t>
      </w:r>
      <w:r w:rsidRPr="00193AD8">
        <w:rPr>
          <w:sz w:val="28"/>
          <w:szCs w:val="28"/>
        </w:rPr>
        <w:t xml:space="preserve">с возможностью персонификации (учителей, учеников, родителей) и инструментами для формирования </w:t>
      </w:r>
      <w:proofErr w:type="spellStart"/>
      <w:r w:rsidRPr="00193AD8">
        <w:rPr>
          <w:sz w:val="28"/>
          <w:szCs w:val="28"/>
        </w:rPr>
        <w:t>портфолио</w:t>
      </w:r>
      <w:proofErr w:type="spellEnd"/>
      <w:r w:rsidRPr="00193AD8">
        <w:rPr>
          <w:sz w:val="28"/>
          <w:szCs w:val="28"/>
        </w:rPr>
        <w:t xml:space="preserve"> учителей и детского </w:t>
      </w:r>
      <w:proofErr w:type="spellStart"/>
      <w:r w:rsidRPr="00193AD8">
        <w:rPr>
          <w:sz w:val="28"/>
          <w:szCs w:val="28"/>
        </w:rPr>
        <w:t>портфолио</w:t>
      </w:r>
      <w:proofErr w:type="spellEnd"/>
      <w:r w:rsidRPr="00193AD8">
        <w:rPr>
          <w:sz w:val="28"/>
          <w:szCs w:val="28"/>
        </w:rPr>
        <w:t xml:space="preserve"> (аттестация учителей и </w:t>
      </w:r>
      <w:proofErr w:type="spellStart"/>
      <w:r w:rsidRPr="00193AD8">
        <w:rPr>
          <w:sz w:val="28"/>
          <w:szCs w:val="28"/>
        </w:rPr>
        <w:t>внеучебные</w:t>
      </w:r>
      <w:proofErr w:type="spellEnd"/>
      <w:r w:rsidRPr="00193AD8">
        <w:rPr>
          <w:sz w:val="28"/>
          <w:szCs w:val="28"/>
        </w:rPr>
        <w:t xml:space="preserve"> достижения детей, а также достижения в сфере дополнительного образования), которая позволит:</w:t>
      </w:r>
    </w:p>
    <w:p w:rsidR="006E5517" w:rsidRPr="00193AD8" w:rsidRDefault="006E5517" w:rsidP="00193AD8">
      <w:pPr>
        <w:numPr>
          <w:ilvl w:val="0"/>
          <w:numId w:val="7"/>
        </w:numPr>
        <w:tabs>
          <w:tab w:val="left" w:pos="1080"/>
        </w:tabs>
        <w:autoSpaceDE w:val="0"/>
        <w:autoSpaceDN w:val="0"/>
        <w:adjustRightInd w:val="0"/>
        <w:ind w:left="0" w:firstLine="720"/>
        <w:jc w:val="both"/>
        <w:rPr>
          <w:sz w:val="28"/>
          <w:szCs w:val="28"/>
        </w:rPr>
      </w:pPr>
      <w:r w:rsidRPr="00193AD8">
        <w:rPr>
          <w:sz w:val="28"/>
          <w:szCs w:val="28"/>
        </w:rPr>
        <w:t xml:space="preserve">улучшить, облегчить </w:t>
      </w:r>
      <w:r w:rsidRPr="00193AD8">
        <w:rPr>
          <w:b/>
          <w:bCs/>
          <w:i/>
          <w:iCs/>
          <w:sz w:val="28"/>
          <w:szCs w:val="28"/>
        </w:rPr>
        <w:t xml:space="preserve">деятельность педагогов </w:t>
      </w:r>
      <w:r w:rsidRPr="00193AD8">
        <w:rPr>
          <w:sz w:val="28"/>
          <w:szCs w:val="28"/>
        </w:rPr>
        <w:t>(минимизировать отчетные материалы, помогать анализировать индивидуальные траектории детей и их прогресс, видеть основания для получения заработной платы и пр.);</w:t>
      </w:r>
    </w:p>
    <w:p w:rsidR="006E5517" w:rsidRPr="00193AD8" w:rsidRDefault="006E5517" w:rsidP="00193AD8">
      <w:pPr>
        <w:numPr>
          <w:ilvl w:val="0"/>
          <w:numId w:val="7"/>
        </w:numPr>
        <w:tabs>
          <w:tab w:val="left" w:pos="1080"/>
        </w:tabs>
        <w:autoSpaceDE w:val="0"/>
        <w:autoSpaceDN w:val="0"/>
        <w:adjustRightInd w:val="0"/>
        <w:ind w:left="0" w:firstLine="720"/>
        <w:jc w:val="both"/>
        <w:rPr>
          <w:sz w:val="28"/>
          <w:szCs w:val="28"/>
        </w:rPr>
      </w:pPr>
      <w:proofErr w:type="gramStart"/>
      <w:r w:rsidRPr="00193AD8">
        <w:rPr>
          <w:sz w:val="28"/>
          <w:szCs w:val="28"/>
        </w:rPr>
        <w:t xml:space="preserve">помочь и облегчить жизнь </w:t>
      </w:r>
      <w:r w:rsidRPr="00193AD8">
        <w:rPr>
          <w:b/>
          <w:bCs/>
          <w:i/>
          <w:iCs/>
          <w:sz w:val="28"/>
          <w:szCs w:val="28"/>
        </w:rPr>
        <w:t>родителям</w:t>
      </w:r>
      <w:r w:rsidRPr="00193AD8">
        <w:rPr>
          <w:sz w:val="28"/>
          <w:szCs w:val="28"/>
        </w:rPr>
        <w:t xml:space="preserve"> (смогут видеть успехи ребенка в </w:t>
      </w:r>
      <w:proofErr w:type="spellStart"/>
      <w:r w:rsidRPr="00193AD8">
        <w:rPr>
          <w:sz w:val="28"/>
          <w:szCs w:val="28"/>
        </w:rPr>
        <w:t>он-лайн</w:t>
      </w:r>
      <w:proofErr w:type="spellEnd"/>
      <w:r w:rsidRPr="00193AD8">
        <w:rPr>
          <w:sz w:val="28"/>
          <w:szCs w:val="28"/>
        </w:rPr>
        <w:t xml:space="preserve">, получать консультации педагога </w:t>
      </w:r>
      <w:proofErr w:type="spellStart"/>
      <w:r w:rsidRPr="00193AD8">
        <w:rPr>
          <w:sz w:val="28"/>
          <w:szCs w:val="28"/>
        </w:rPr>
        <w:t>он-лайн</w:t>
      </w:r>
      <w:proofErr w:type="spellEnd"/>
      <w:r w:rsidRPr="00193AD8">
        <w:rPr>
          <w:sz w:val="28"/>
          <w:szCs w:val="28"/>
        </w:rPr>
        <w:t xml:space="preserve">; оказывать влияние на жизнь ребенка в школе через высказывание своих предложений, замечаний, пожеланий;  дистанционные родительские собрания; смогут видеть все возможности, которые есть у ребенка в рамках данного образовательного учреждения, а также за его пределами  и мн.др.). </w:t>
      </w:r>
      <w:proofErr w:type="gramEnd"/>
    </w:p>
    <w:p w:rsidR="006E5517" w:rsidRPr="00193AD8" w:rsidRDefault="006E5517" w:rsidP="00193AD8">
      <w:pPr>
        <w:numPr>
          <w:ilvl w:val="0"/>
          <w:numId w:val="7"/>
        </w:numPr>
        <w:tabs>
          <w:tab w:val="left" w:pos="1080"/>
        </w:tabs>
        <w:autoSpaceDE w:val="0"/>
        <w:autoSpaceDN w:val="0"/>
        <w:adjustRightInd w:val="0"/>
        <w:ind w:left="0" w:firstLine="720"/>
        <w:jc w:val="both"/>
        <w:rPr>
          <w:sz w:val="28"/>
          <w:szCs w:val="28"/>
        </w:rPr>
      </w:pPr>
      <w:r w:rsidRPr="00193AD8">
        <w:rPr>
          <w:sz w:val="28"/>
          <w:szCs w:val="28"/>
        </w:rPr>
        <w:t xml:space="preserve">создать возможность </w:t>
      </w:r>
      <w:r w:rsidRPr="00193AD8">
        <w:rPr>
          <w:b/>
          <w:bCs/>
          <w:i/>
          <w:iCs/>
          <w:sz w:val="28"/>
          <w:szCs w:val="28"/>
        </w:rPr>
        <w:t>управленцам</w:t>
      </w:r>
      <w:r w:rsidRPr="00193AD8">
        <w:rPr>
          <w:sz w:val="28"/>
          <w:szCs w:val="28"/>
        </w:rPr>
        <w:t xml:space="preserve"> управлять проектами, понимать состояние системы в целом, генерировать и создавать отчеты по различным параметрам «одним-двумя» нажатием кнопки мыши. </w:t>
      </w:r>
    </w:p>
    <w:p w:rsidR="00466212" w:rsidRPr="00193AD8" w:rsidRDefault="00466212" w:rsidP="00193AD8">
      <w:pPr>
        <w:jc w:val="both"/>
        <w:rPr>
          <w:sz w:val="28"/>
          <w:szCs w:val="28"/>
        </w:rPr>
      </w:pPr>
      <w:r w:rsidRPr="00193AD8">
        <w:rPr>
          <w:sz w:val="28"/>
          <w:szCs w:val="28"/>
        </w:rPr>
        <w:t xml:space="preserve">      </w:t>
      </w:r>
    </w:p>
    <w:p w:rsidR="00466212" w:rsidRPr="00193AD8" w:rsidRDefault="00466212" w:rsidP="00193AD8">
      <w:pPr>
        <w:jc w:val="both"/>
        <w:rPr>
          <w:sz w:val="28"/>
          <w:szCs w:val="28"/>
        </w:rPr>
      </w:pPr>
      <w:r w:rsidRPr="00193AD8">
        <w:rPr>
          <w:sz w:val="28"/>
          <w:szCs w:val="28"/>
        </w:rPr>
        <w:t xml:space="preserve">       К приоритетным направлениям воспитательной деятельности отнести:</w:t>
      </w:r>
    </w:p>
    <w:p w:rsidR="00466212" w:rsidRPr="00193AD8" w:rsidRDefault="00466212" w:rsidP="00193AD8">
      <w:pPr>
        <w:numPr>
          <w:ilvl w:val="0"/>
          <w:numId w:val="4"/>
        </w:numPr>
        <w:jc w:val="both"/>
        <w:rPr>
          <w:sz w:val="28"/>
          <w:szCs w:val="28"/>
        </w:rPr>
      </w:pPr>
      <w:r w:rsidRPr="00193AD8">
        <w:rPr>
          <w:sz w:val="28"/>
          <w:szCs w:val="28"/>
          <w:u w:val="single"/>
        </w:rPr>
        <w:t xml:space="preserve">гражданско-патриотическое воспитание </w:t>
      </w:r>
    </w:p>
    <w:p w:rsidR="00466212" w:rsidRPr="00193AD8" w:rsidRDefault="00466212" w:rsidP="00193AD8">
      <w:pPr>
        <w:jc w:val="both"/>
        <w:rPr>
          <w:sz w:val="28"/>
          <w:szCs w:val="28"/>
        </w:rPr>
      </w:pPr>
      <w:r w:rsidRPr="00193AD8">
        <w:rPr>
          <w:sz w:val="28"/>
          <w:szCs w:val="28"/>
        </w:rPr>
        <w:t xml:space="preserve"> От воспитания любви к своей школе, поселку - к воспитанию гражданского самосознания, ответственности за судьбу Родины (через систему получения знаний на уроках гуманитарного цикла, обществознания, ОБЖ, классные часы «Символы России», через систему взаимодейс</w:t>
      </w:r>
      <w:r w:rsidR="00882BC7" w:rsidRPr="00193AD8">
        <w:rPr>
          <w:sz w:val="28"/>
          <w:szCs w:val="28"/>
        </w:rPr>
        <w:t>твия с музеем, с историей поселка, округа</w:t>
      </w:r>
      <w:r w:rsidRPr="00193AD8">
        <w:rPr>
          <w:sz w:val="28"/>
          <w:szCs w:val="28"/>
        </w:rPr>
        <w:t xml:space="preserve"> и т.д.), </w:t>
      </w:r>
      <w:proofErr w:type="gramStart"/>
      <w:r w:rsidRPr="00193AD8">
        <w:rPr>
          <w:sz w:val="28"/>
          <w:szCs w:val="28"/>
        </w:rPr>
        <w:t>способствующее</w:t>
      </w:r>
      <w:proofErr w:type="gramEnd"/>
      <w:r w:rsidRPr="00193AD8">
        <w:rPr>
          <w:sz w:val="28"/>
          <w:szCs w:val="28"/>
        </w:rPr>
        <w:t xml:space="preserve"> осознанию школьниками их принадлежности  к судьбе Отечества;</w:t>
      </w:r>
    </w:p>
    <w:p w:rsidR="00466212" w:rsidRPr="00193AD8" w:rsidRDefault="00466212" w:rsidP="00193AD8">
      <w:pPr>
        <w:numPr>
          <w:ilvl w:val="0"/>
          <w:numId w:val="4"/>
        </w:numPr>
        <w:jc w:val="both"/>
        <w:rPr>
          <w:sz w:val="28"/>
          <w:szCs w:val="28"/>
        </w:rPr>
      </w:pPr>
      <w:r w:rsidRPr="00193AD8">
        <w:rPr>
          <w:sz w:val="28"/>
          <w:szCs w:val="28"/>
          <w:u w:val="single"/>
        </w:rPr>
        <w:t>нравственное воспитание как основа личности</w:t>
      </w:r>
    </w:p>
    <w:p w:rsidR="00466212" w:rsidRPr="00193AD8" w:rsidRDefault="00466212" w:rsidP="00193AD8">
      <w:pPr>
        <w:jc w:val="both"/>
        <w:rPr>
          <w:sz w:val="28"/>
          <w:szCs w:val="28"/>
        </w:rPr>
      </w:pPr>
      <w:r w:rsidRPr="00193AD8">
        <w:rPr>
          <w:sz w:val="28"/>
          <w:szCs w:val="28"/>
        </w:rPr>
        <w:t xml:space="preserve"> Формирование общечеловеческих норм гуманистической морали, культивирование интеллигентности как высшей меры воспитания.</w:t>
      </w:r>
    </w:p>
    <w:p w:rsidR="00466212" w:rsidRPr="00193AD8" w:rsidRDefault="00466212" w:rsidP="00193AD8">
      <w:pPr>
        <w:jc w:val="both"/>
        <w:rPr>
          <w:sz w:val="28"/>
          <w:szCs w:val="28"/>
        </w:rPr>
      </w:pPr>
      <w:r w:rsidRPr="00193AD8">
        <w:rPr>
          <w:sz w:val="28"/>
          <w:szCs w:val="28"/>
        </w:rPr>
        <w:lastRenderedPageBreak/>
        <w:t>Способствование  осознанию школьниками ответственности за себя  и за окружающую действительность, готовности и способности строить жизнь, достойную человека;</w:t>
      </w:r>
    </w:p>
    <w:p w:rsidR="00466212" w:rsidRPr="00193AD8" w:rsidRDefault="00466212" w:rsidP="00193AD8">
      <w:pPr>
        <w:numPr>
          <w:ilvl w:val="0"/>
          <w:numId w:val="4"/>
        </w:numPr>
        <w:jc w:val="both"/>
        <w:rPr>
          <w:sz w:val="28"/>
          <w:szCs w:val="28"/>
        </w:rPr>
      </w:pPr>
      <w:r w:rsidRPr="00193AD8">
        <w:rPr>
          <w:sz w:val="28"/>
          <w:szCs w:val="28"/>
          <w:u w:val="single"/>
        </w:rPr>
        <w:t>художественно-эстетическое развитие</w:t>
      </w:r>
      <w:r w:rsidRPr="00193AD8">
        <w:rPr>
          <w:sz w:val="28"/>
          <w:szCs w:val="28"/>
        </w:rPr>
        <w:t xml:space="preserve"> </w:t>
      </w:r>
    </w:p>
    <w:p w:rsidR="00466212" w:rsidRPr="00193AD8" w:rsidRDefault="00466212" w:rsidP="00193AD8">
      <w:pPr>
        <w:jc w:val="both"/>
        <w:rPr>
          <w:sz w:val="28"/>
          <w:szCs w:val="28"/>
        </w:rPr>
      </w:pPr>
      <w:r w:rsidRPr="00193AD8">
        <w:rPr>
          <w:sz w:val="28"/>
          <w:szCs w:val="28"/>
        </w:rPr>
        <w:t>Развитие стремления формировать свою среду, действовать по этическим, эстетическим, культурным критериям, умения видеть прекрасное; развитие творческих способностей; предоставление возможностей реализовываться в соответствии со своими склонностями и интересами  (через систему фестивалей и конкурсов и т.д.), способствующее развитию чувства прекрасного, любви и интереса к культуре Отечества, и к мировой культуре, развитию умения найти свое место в творчестве, массовому участию детей в культурном досуге;</w:t>
      </w:r>
    </w:p>
    <w:p w:rsidR="00466212" w:rsidRPr="00193AD8" w:rsidRDefault="00466212" w:rsidP="00193AD8">
      <w:pPr>
        <w:numPr>
          <w:ilvl w:val="0"/>
          <w:numId w:val="4"/>
        </w:numPr>
        <w:jc w:val="both"/>
        <w:rPr>
          <w:sz w:val="28"/>
          <w:szCs w:val="28"/>
        </w:rPr>
      </w:pPr>
      <w:r w:rsidRPr="00193AD8">
        <w:rPr>
          <w:sz w:val="28"/>
          <w:szCs w:val="28"/>
          <w:u w:val="single"/>
        </w:rPr>
        <w:t>сохранение и расширение сложившегося воспитательного пространства,</w:t>
      </w:r>
      <w:r w:rsidRPr="00193AD8">
        <w:rPr>
          <w:sz w:val="28"/>
          <w:szCs w:val="28"/>
        </w:rPr>
        <w:t xml:space="preserve"> способствующего полному удовлетворению интересов и потребностей учащихся в дополнительном образовании, обеспечению интересного досуга и возможности самоопределения и самореализации;</w:t>
      </w:r>
    </w:p>
    <w:p w:rsidR="00466212" w:rsidRPr="00193AD8" w:rsidRDefault="00466212" w:rsidP="00193AD8">
      <w:pPr>
        <w:numPr>
          <w:ilvl w:val="0"/>
          <w:numId w:val="4"/>
        </w:numPr>
        <w:jc w:val="both"/>
        <w:rPr>
          <w:sz w:val="28"/>
          <w:szCs w:val="28"/>
        </w:rPr>
      </w:pPr>
      <w:r w:rsidRPr="00193AD8">
        <w:rPr>
          <w:sz w:val="28"/>
          <w:szCs w:val="28"/>
          <w:u w:val="single"/>
        </w:rPr>
        <w:t>приобщение семьи к процессу воспитания  детей и подростков,</w:t>
      </w:r>
      <w:r w:rsidRPr="00193AD8">
        <w:rPr>
          <w:sz w:val="28"/>
          <w:szCs w:val="28"/>
        </w:rPr>
        <w:t xml:space="preserve"> </w:t>
      </w:r>
    </w:p>
    <w:p w:rsidR="00466212" w:rsidRPr="00193AD8" w:rsidRDefault="00466212" w:rsidP="00193AD8">
      <w:pPr>
        <w:jc w:val="both"/>
        <w:rPr>
          <w:sz w:val="28"/>
          <w:szCs w:val="28"/>
        </w:rPr>
      </w:pPr>
      <w:r w:rsidRPr="00193AD8">
        <w:rPr>
          <w:sz w:val="28"/>
          <w:szCs w:val="28"/>
        </w:rPr>
        <w:t xml:space="preserve"> Способствовать укреплению связей семьи и школы в интересах развития ребенка; развитие системы получения родителями профессиональной помощи в деле воспитания детей;</w:t>
      </w:r>
    </w:p>
    <w:p w:rsidR="00466212" w:rsidRPr="00193AD8" w:rsidRDefault="00466212" w:rsidP="00193AD8">
      <w:pPr>
        <w:numPr>
          <w:ilvl w:val="0"/>
          <w:numId w:val="4"/>
        </w:numPr>
        <w:jc w:val="both"/>
        <w:rPr>
          <w:sz w:val="28"/>
          <w:szCs w:val="28"/>
        </w:rPr>
      </w:pPr>
      <w:r w:rsidRPr="00193AD8">
        <w:rPr>
          <w:sz w:val="28"/>
          <w:szCs w:val="28"/>
          <w:u w:val="single"/>
        </w:rPr>
        <w:t>физкультурно-оздоровительное направление</w:t>
      </w:r>
      <w:r w:rsidRPr="00193AD8">
        <w:rPr>
          <w:sz w:val="28"/>
          <w:szCs w:val="28"/>
        </w:rPr>
        <w:t xml:space="preserve"> </w:t>
      </w:r>
    </w:p>
    <w:p w:rsidR="00466212" w:rsidRPr="00193AD8" w:rsidRDefault="00466212" w:rsidP="00193AD8">
      <w:pPr>
        <w:jc w:val="both"/>
        <w:rPr>
          <w:sz w:val="28"/>
          <w:szCs w:val="28"/>
        </w:rPr>
      </w:pPr>
      <w:r w:rsidRPr="00193AD8">
        <w:rPr>
          <w:sz w:val="28"/>
          <w:szCs w:val="28"/>
        </w:rPr>
        <w:t xml:space="preserve">Формирование  стремления к здоровому образу жизни, к  физическому развитию, осознания здоровья как одной из главных  жизненных ценностей (через создание службы </w:t>
      </w:r>
      <w:proofErr w:type="spellStart"/>
      <w:r w:rsidRPr="00193AD8">
        <w:rPr>
          <w:sz w:val="28"/>
          <w:szCs w:val="28"/>
        </w:rPr>
        <w:t>медико-психолого-педагогического</w:t>
      </w:r>
      <w:proofErr w:type="spellEnd"/>
      <w:r w:rsidRPr="00193AD8">
        <w:rPr>
          <w:sz w:val="28"/>
          <w:szCs w:val="28"/>
        </w:rPr>
        <w:t xml:space="preserve"> сопровождения учащихся; внедрение технологий </w:t>
      </w:r>
      <w:proofErr w:type="spellStart"/>
      <w:r w:rsidRPr="00193AD8">
        <w:rPr>
          <w:sz w:val="28"/>
          <w:szCs w:val="28"/>
        </w:rPr>
        <w:t>здоровьесбережения</w:t>
      </w:r>
      <w:proofErr w:type="spellEnd"/>
      <w:r w:rsidRPr="00193AD8">
        <w:rPr>
          <w:sz w:val="28"/>
          <w:szCs w:val="28"/>
        </w:rPr>
        <w:t xml:space="preserve"> и создание </w:t>
      </w:r>
      <w:proofErr w:type="spellStart"/>
      <w:r w:rsidRPr="00193AD8">
        <w:rPr>
          <w:sz w:val="28"/>
          <w:szCs w:val="28"/>
        </w:rPr>
        <w:t>здоровьесберегающей</w:t>
      </w:r>
      <w:proofErr w:type="spellEnd"/>
      <w:r w:rsidRPr="00193AD8">
        <w:rPr>
          <w:sz w:val="28"/>
          <w:szCs w:val="28"/>
        </w:rPr>
        <w:t xml:space="preserve"> среды в школе;</w:t>
      </w:r>
    </w:p>
    <w:p w:rsidR="00466212" w:rsidRPr="00193AD8" w:rsidRDefault="00466212" w:rsidP="00193AD8">
      <w:pPr>
        <w:numPr>
          <w:ilvl w:val="0"/>
          <w:numId w:val="4"/>
        </w:numPr>
        <w:jc w:val="both"/>
        <w:rPr>
          <w:sz w:val="28"/>
          <w:szCs w:val="28"/>
        </w:rPr>
      </w:pPr>
      <w:r w:rsidRPr="00193AD8">
        <w:rPr>
          <w:sz w:val="28"/>
          <w:szCs w:val="28"/>
          <w:u w:val="single"/>
        </w:rPr>
        <w:t xml:space="preserve">кадровое обеспечение воспитательного процесса </w:t>
      </w:r>
      <w:r w:rsidRPr="00193AD8">
        <w:rPr>
          <w:sz w:val="28"/>
          <w:szCs w:val="28"/>
        </w:rPr>
        <w:t>- создание системы  повышения профессионального мастерства организаторов воспитания (через работу МО классных руководителей, проведение семинаров, педагогические советы, профессиональные конкурсы, школы педагогического мастерства, КПК и т.д.);</w:t>
      </w:r>
    </w:p>
    <w:p w:rsidR="00466212" w:rsidRPr="00193AD8" w:rsidRDefault="00466212" w:rsidP="00193AD8">
      <w:pPr>
        <w:numPr>
          <w:ilvl w:val="0"/>
          <w:numId w:val="4"/>
        </w:numPr>
        <w:jc w:val="both"/>
        <w:rPr>
          <w:sz w:val="28"/>
          <w:szCs w:val="28"/>
        </w:rPr>
      </w:pPr>
      <w:r w:rsidRPr="00193AD8">
        <w:rPr>
          <w:sz w:val="28"/>
          <w:szCs w:val="28"/>
          <w:u w:val="single"/>
        </w:rPr>
        <w:t>методическое обеспечение воспитательного процесса</w:t>
      </w:r>
      <w:r w:rsidRPr="00193AD8">
        <w:rPr>
          <w:sz w:val="28"/>
          <w:szCs w:val="28"/>
        </w:rPr>
        <w:t xml:space="preserve">. </w:t>
      </w:r>
    </w:p>
    <w:p w:rsidR="00466212" w:rsidRPr="00193AD8" w:rsidRDefault="00466212" w:rsidP="00193AD8">
      <w:pPr>
        <w:jc w:val="both"/>
        <w:rPr>
          <w:sz w:val="28"/>
          <w:szCs w:val="28"/>
        </w:rPr>
      </w:pPr>
      <w:r w:rsidRPr="00193AD8">
        <w:rPr>
          <w:sz w:val="28"/>
          <w:szCs w:val="28"/>
        </w:rPr>
        <w:t>Создание системы аналитико-диагностического программирования воспитательного процесса; внедрение в практическую деятельность передовой педагогической науки; способствование инновационной деятельности; внедрение новых воспитательных технологий.</w:t>
      </w:r>
    </w:p>
    <w:p w:rsidR="00466212" w:rsidRPr="00193AD8" w:rsidRDefault="00466212" w:rsidP="00193AD8">
      <w:pPr>
        <w:numPr>
          <w:ilvl w:val="0"/>
          <w:numId w:val="4"/>
        </w:numPr>
        <w:jc w:val="both"/>
        <w:rPr>
          <w:sz w:val="28"/>
          <w:szCs w:val="28"/>
          <w:u w:val="single"/>
        </w:rPr>
      </w:pPr>
      <w:r w:rsidRPr="00193AD8">
        <w:rPr>
          <w:sz w:val="28"/>
          <w:szCs w:val="28"/>
          <w:u w:val="single"/>
        </w:rPr>
        <w:t>развитие системы самоуправления</w:t>
      </w:r>
    </w:p>
    <w:p w:rsidR="00466212" w:rsidRPr="00193AD8" w:rsidRDefault="00466212" w:rsidP="00193AD8">
      <w:pPr>
        <w:jc w:val="both"/>
        <w:rPr>
          <w:sz w:val="28"/>
          <w:szCs w:val="28"/>
          <w:u w:val="single"/>
        </w:rPr>
      </w:pPr>
      <w:r w:rsidRPr="00193AD8">
        <w:rPr>
          <w:sz w:val="28"/>
          <w:szCs w:val="28"/>
        </w:rPr>
        <w:t>Формирование самосознания, становление активной жизненной позиции, формирование потребности к самосовершенствованию и саморазвитию, способности адаптироваться в окружающем мире</w:t>
      </w:r>
    </w:p>
    <w:p w:rsidR="00466212" w:rsidRPr="00193AD8" w:rsidRDefault="00466212" w:rsidP="00193AD8">
      <w:pPr>
        <w:numPr>
          <w:ilvl w:val="0"/>
          <w:numId w:val="4"/>
        </w:numPr>
        <w:jc w:val="both"/>
        <w:rPr>
          <w:sz w:val="28"/>
          <w:szCs w:val="28"/>
        </w:rPr>
      </w:pPr>
      <w:r w:rsidRPr="00193AD8">
        <w:rPr>
          <w:sz w:val="28"/>
          <w:szCs w:val="28"/>
          <w:u w:val="single"/>
        </w:rPr>
        <w:t>сохранения и  развитие традиций,</w:t>
      </w:r>
      <w:r w:rsidRPr="00193AD8">
        <w:rPr>
          <w:sz w:val="28"/>
          <w:szCs w:val="28"/>
        </w:rPr>
        <w:t xml:space="preserve">                                                                                                                                                                                                     </w:t>
      </w:r>
    </w:p>
    <w:p w:rsidR="00466212" w:rsidRPr="00193AD8" w:rsidRDefault="00466212" w:rsidP="00193AD8">
      <w:pPr>
        <w:jc w:val="both"/>
        <w:rPr>
          <w:sz w:val="28"/>
          <w:szCs w:val="28"/>
        </w:rPr>
      </w:pPr>
      <w:r w:rsidRPr="00193AD8">
        <w:rPr>
          <w:sz w:val="28"/>
          <w:szCs w:val="28"/>
        </w:rPr>
        <w:t>Сохранение и развитие, воспитание с их помощью: формирование чувства гордости за свою школу, ответственности за свои поступки и достижения в различных сферах деятельности</w:t>
      </w:r>
    </w:p>
    <w:p w:rsidR="00466212" w:rsidRPr="00193AD8" w:rsidRDefault="00466212" w:rsidP="00193AD8">
      <w:pPr>
        <w:numPr>
          <w:ilvl w:val="0"/>
          <w:numId w:val="4"/>
        </w:numPr>
        <w:jc w:val="both"/>
        <w:rPr>
          <w:sz w:val="28"/>
          <w:szCs w:val="28"/>
        </w:rPr>
      </w:pPr>
      <w:r w:rsidRPr="00193AD8">
        <w:rPr>
          <w:sz w:val="28"/>
          <w:szCs w:val="28"/>
          <w:u w:val="single"/>
        </w:rPr>
        <w:lastRenderedPageBreak/>
        <w:t>психолого-педагогическая поддержка процесса развития личности ребенка</w:t>
      </w:r>
      <w:r w:rsidRPr="00193AD8">
        <w:rPr>
          <w:sz w:val="28"/>
          <w:szCs w:val="28"/>
        </w:rPr>
        <w:t>, координация и анализ педагогической деятельности по содействию учащимся в самореализации и самовыражении, развитии и проявлению индивидуальных способностей.</w:t>
      </w:r>
    </w:p>
    <w:p w:rsidR="00466212" w:rsidRPr="00193AD8" w:rsidRDefault="003641EE" w:rsidP="00193AD8">
      <w:pPr>
        <w:numPr>
          <w:ilvl w:val="0"/>
          <w:numId w:val="4"/>
        </w:numPr>
        <w:jc w:val="both"/>
        <w:rPr>
          <w:sz w:val="28"/>
          <w:szCs w:val="28"/>
        </w:rPr>
      </w:pPr>
      <w:r w:rsidRPr="00193AD8">
        <w:rPr>
          <w:sz w:val="28"/>
          <w:szCs w:val="28"/>
          <w:u w:val="single"/>
        </w:rPr>
        <w:t xml:space="preserve"> Совершенствовать </w:t>
      </w:r>
      <w:r w:rsidR="00466212" w:rsidRPr="00193AD8">
        <w:rPr>
          <w:sz w:val="28"/>
          <w:szCs w:val="28"/>
          <w:u w:val="single"/>
        </w:rPr>
        <w:t xml:space="preserve"> системный мониторинг воспитательного процесса в школе.  </w:t>
      </w:r>
    </w:p>
    <w:p w:rsidR="00466212" w:rsidRPr="00193AD8" w:rsidRDefault="00466212" w:rsidP="00193AD8">
      <w:pPr>
        <w:jc w:val="both"/>
        <w:rPr>
          <w:sz w:val="28"/>
          <w:szCs w:val="28"/>
        </w:rPr>
      </w:pPr>
      <w:r w:rsidRPr="00193AD8">
        <w:rPr>
          <w:sz w:val="28"/>
          <w:szCs w:val="28"/>
        </w:rPr>
        <w:t>Исходя из представления о воспитании как управлении процессом развития личности человека путем создания благоприятных условий, мы выделяем четыре основных предмета мониторинга:</w:t>
      </w:r>
    </w:p>
    <w:p w:rsidR="00466212" w:rsidRPr="00193AD8" w:rsidRDefault="00466212" w:rsidP="00193AD8">
      <w:pPr>
        <w:jc w:val="both"/>
        <w:rPr>
          <w:sz w:val="28"/>
          <w:szCs w:val="28"/>
        </w:rPr>
      </w:pPr>
      <w:r w:rsidRPr="00193AD8">
        <w:rPr>
          <w:sz w:val="28"/>
          <w:szCs w:val="28"/>
        </w:rPr>
        <w:t>- личность воспитанника (в ее динамическом аспекте) – как главный показатель эффективности процесса воспитания;</w:t>
      </w:r>
    </w:p>
    <w:p w:rsidR="00466212" w:rsidRPr="00193AD8" w:rsidRDefault="00466212" w:rsidP="00193AD8">
      <w:pPr>
        <w:jc w:val="both"/>
        <w:rPr>
          <w:sz w:val="28"/>
          <w:szCs w:val="28"/>
        </w:rPr>
      </w:pPr>
      <w:r w:rsidRPr="00193AD8">
        <w:rPr>
          <w:sz w:val="28"/>
          <w:szCs w:val="28"/>
        </w:rPr>
        <w:t>- детский коллектив как важнейшее условие развитие личности ребенка;</w:t>
      </w:r>
    </w:p>
    <w:p w:rsidR="00466212" w:rsidRPr="00193AD8" w:rsidRDefault="00466212" w:rsidP="00193AD8">
      <w:pPr>
        <w:jc w:val="both"/>
        <w:rPr>
          <w:sz w:val="28"/>
          <w:szCs w:val="28"/>
        </w:rPr>
      </w:pPr>
      <w:r w:rsidRPr="00193AD8">
        <w:rPr>
          <w:sz w:val="28"/>
          <w:szCs w:val="28"/>
        </w:rPr>
        <w:t>-  позиция воспитателя как другое важное условие развитие личности ребенка;</w:t>
      </w:r>
    </w:p>
    <w:p w:rsidR="00466212" w:rsidRPr="00193AD8" w:rsidRDefault="00466212" w:rsidP="00193AD8">
      <w:pPr>
        <w:jc w:val="both"/>
        <w:rPr>
          <w:sz w:val="28"/>
          <w:szCs w:val="28"/>
        </w:rPr>
      </w:pPr>
      <w:r w:rsidRPr="00193AD8">
        <w:rPr>
          <w:sz w:val="28"/>
          <w:szCs w:val="28"/>
        </w:rPr>
        <w:t>- организационные условия, обеспечивающие эффективность процесса воспитания;</w:t>
      </w:r>
    </w:p>
    <w:p w:rsidR="00621FAB" w:rsidRPr="00193AD8" w:rsidRDefault="00466212" w:rsidP="00193AD8">
      <w:pPr>
        <w:shd w:val="clear" w:color="auto" w:fill="FFFFFF"/>
        <w:jc w:val="both"/>
        <w:rPr>
          <w:rStyle w:val="Zag11"/>
          <w:sz w:val="28"/>
          <w:szCs w:val="28"/>
        </w:rPr>
      </w:pPr>
      <w:r w:rsidRPr="00193AD8">
        <w:rPr>
          <w:sz w:val="28"/>
          <w:szCs w:val="28"/>
        </w:rPr>
        <w:t xml:space="preserve">       Главным компонентом мониторинга по нашему мнению  является  изучение личностного роста ребенка как показателя эффективности воспитания. Понятие личностного роста отражает позитивную динамику ценностных отношений человека к миру, другим людям.</w:t>
      </w:r>
    </w:p>
    <w:p w:rsidR="00FC06C5" w:rsidRPr="00193AD8" w:rsidRDefault="00FC06C5" w:rsidP="00193AD8">
      <w:pPr>
        <w:ind w:firstLine="454"/>
        <w:jc w:val="both"/>
        <w:rPr>
          <w:b/>
          <w:sz w:val="28"/>
          <w:szCs w:val="28"/>
        </w:rPr>
      </w:pPr>
    </w:p>
    <w:p w:rsidR="00FC06C5" w:rsidRPr="00193AD8" w:rsidRDefault="00FC06C5" w:rsidP="00193AD8">
      <w:pPr>
        <w:jc w:val="both"/>
        <w:rPr>
          <w:b/>
          <w:sz w:val="28"/>
          <w:szCs w:val="28"/>
        </w:rPr>
      </w:pPr>
    </w:p>
    <w:p w:rsidR="00705148" w:rsidRPr="00193AD8" w:rsidRDefault="009A4EF6" w:rsidP="00193AD8">
      <w:pPr>
        <w:jc w:val="both"/>
        <w:rPr>
          <w:b/>
          <w:sz w:val="28"/>
          <w:szCs w:val="28"/>
        </w:rPr>
      </w:pPr>
      <w:r w:rsidRPr="00193AD8">
        <w:rPr>
          <w:b/>
          <w:sz w:val="28"/>
          <w:szCs w:val="28"/>
        </w:rPr>
        <w:t xml:space="preserve">1.2. </w:t>
      </w:r>
      <w:r w:rsidR="00705148" w:rsidRPr="00193AD8">
        <w:rPr>
          <w:b/>
          <w:sz w:val="28"/>
          <w:szCs w:val="28"/>
        </w:rPr>
        <w:t xml:space="preserve">2. </w:t>
      </w:r>
      <w:r w:rsidR="00F127E7" w:rsidRPr="00193AD8">
        <w:rPr>
          <w:b/>
          <w:sz w:val="28"/>
          <w:szCs w:val="28"/>
        </w:rPr>
        <w:t>Планируе</w:t>
      </w:r>
      <w:r w:rsidR="00705148" w:rsidRPr="00193AD8">
        <w:rPr>
          <w:b/>
          <w:sz w:val="28"/>
          <w:szCs w:val="28"/>
        </w:rPr>
        <w:t xml:space="preserve">мые результаты освоения </w:t>
      </w:r>
      <w:proofErr w:type="gramStart"/>
      <w:r w:rsidR="00705148" w:rsidRPr="00193AD8">
        <w:rPr>
          <w:b/>
          <w:sz w:val="28"/>
          <w:szCs w:val="28"/>
        </w:rPr>
        <w:t>учебных</w:t>
      </w:r>
      <w:proofErr w:type="gramEnd"/>
      <w:r w:rsidR="00705148" w:rsidRPr="00193AD8">
        <w:rPr>
          <w:b/>
          <w:sz w:val="28"/>
          <w:szCs w:val="28"/>
        </w:rPr>
        <w:t xml:space="preserve"> и</w:t>
      </w:r>
    </w:p>
    <w:p w:rsidR="001920E7" w:rsidRPr="00193AD8" w:rsidRDefault="00F127E7" w:rsidP="00193AD8">
      <w:pPr>
        <w:jc w:val="both"/>
        <w:rPr>
          <w:b/>
          <w:sz w:val="28"/>
          <w:szCs w:val="28"/>
        </w:rPr>
      </w:pPr>
      <w:r w:rsidRPr="00193AD8">
        <w:rPr>
          <w:b/>
          <w:sz w:val="28"/>
          <w:szCs w:val="28"/>
        </w:rPr>
        <w:t>междисциплинарных программ</w:t>
      </w:r>
    </w:p>
    <w:p w:rsidR="00263D7C" w:rsidRDefault="00263D7C" w:rsidP="00193AD8">
      <w:pPr>
        <w:jc w:val="both"/>
        <w:rPr>
          <w:sz w:val="28"/>
          <w:szCs w:val="28"/>
        </w:rPr>
      </w:pPr>
    </w:p>
    <w:p w:rsidR="000A4BD5" w:rsidRPr="00193AD8" w:rsidRDefault="00263D7C" w:rsidP="00193AD8">
      <w:pPr>
        <w:jc w:val="both"/>
        <w:rPr>
          <w:sz w:val="28"/>
          <w:szCs w:val="28"/>
        </w:rPr>
      </w:pPr>
      <w:r>
        <w:rPr>
          <w:sz w:val="28"/>
          <w:szCs w:val="28"/>
        </w:rPr>
        <w:t xml:space="preserve">     </w:t>
      </w:r>
      <w:r w:rsidR="000A4BD5" w:rsidRPr="00193AD8">
        <w:rPr>
          <w:sz w:val="28"/>
          <w:szCs w:val="28"/>
        </w:rPr>
        <w:t>Овладение ребенком УУД означает формирование «умения учиться», т.е. способности к самостоятельному добыванию и усвоению нов</w:t>
      </w:r>
      <w:r>
        <w:rPr>
          <w:sz w:val="28"/>
          <w:szCs w:val="28"/>
        </w:rPr>
        <w:t xml:space="preserve">ых знаний и умений, </w:t>
      </w:r>
      <w:r w:rsidR="000A4BD5" w:rsidRPr="00193AD8">
        <w:rPr>
          <w:sz w:val="28"/>
          <w:szCs w:val="28"/>
        </w:rPr>
        <w:t>его</w:t>
      </w:r>
      <w:r>
        <w:rPr>
          <w:sz w:val="28"/>
          <w:szCs w:val="28"/>
        </w:rPr>
        <w:t xml:space="preserve"> коммуникативную компетентность, выполнению нормативов Всероссийского физкультурно-спортивного комплекса «Готов к труду и обороне».</w:t>
      </w:r>
    </w:p>
    <w:p w:rsidR="000A4BD5" w:rsidRPr="00193AD8" w:rsidRDefault="00263D7C" w:rsidP="00193AD8">
      <w:pPr>
        <w:jc w:val="both"/>
        <w:rPr>
          <w:sz w:val="28"/>
          <w:szCs w:val="28"/>
        </w:rPr>
      </w:pPr>
      <w:r>
        <w:rPr>
          <w:sz w:val="28"/>
          <w:szCs w:val="28"/>
        </w:rPr>
        <w:t xml:space="preserve">     </w:t>
      </w:r>
      <w:r w:rsidR="000A4BD5" w:rsidRPr="00193AD8">
        <w:rPr>
          <w:sz w:val="28"/>
          <w:szCs w:val="28"/>
        </w:rPr>
        <w:t xml:space="preserve"> В конечном итоге эти приобретенные качества определяют успешность самореализации во всех сферах жизнедеятельности. В образовательном процессе </w:t>
      </w:r>
      <w:proofErr w:type="spellStart"/>
      <w:r w:rsidR="000A4BD5" w:rsidRPr="00193AD8">
        <w:rPr>
          <w:sz w:val="28"/>
          <w:szCs w:val="28"/>
        </w:rPr>
        <w:t>сформированность</w:t>
      </w:r>
      <w:proofErr w:type="spellEnd"/>
      <w:r w:rsidR="000A4BD5" w:rsidRPr="00193AD8">
        <w:rPr>
          <w:sz w:val="28"/>
          <w:szCs w:val="28"/>
        </w:rPr>
        <w:t xml:space="preserve"> УУД  позволяет обучающемуся ориентироваться в различных предметных областях, в структуре учебной деятельности, придает ценностно-смысловую характеристику познавательному процессу. УУД представляют собой целостную систему, в которой можно выделить следующие взаимосвязанные и </w:t>
      </w:r>
      <w:proofErr w:type="spellStart"/>
      <w:r w:rsidR="000A4BD5" w:rsidRPr="00193AD8">
        <w:rPr>
          <w:sz w:val="28"/>
          <w:szCs w:val="28"/>
        </w:rPr>
        <w:t>взаимообуславливающие</w:t>
      </w:r>
      <w:proofErr w:type="spellEnd"/>
      <w:r w:rsidR="000A4BD5" w:rsidRPr="00193AD8">
        <w:rPr>
          <w:sz w:val="28"/>
          <w:szCs w:val="28"/>
        </w:rPr>
        <w:t xml:space="preserve">  виды действий:</w:t>
      </w:r>
    </w:p>
    <w:p w:rsidR="000A4BD5" w:rsidRPr="00193AD8" w:rsidRDefault="000A4BD5" w:rsidP="00193AD8">
      <w:pPr>
        <w:jc w:val="both"/>
        <w:rPr>
          <w:sz w:val="28"/>
          <w:szCs w:val="28"/>
        </w:rPr>
      </w:pPr>
    </w:p>
    <w:p w:rsidR="000A4BD5" w:rsidRPr="00193AD8" w:rsidRDefault="000A4BD5" w:rsidP="00193AD8">
      <w:pPr>
        <w:jc w:val="both"/>
        <w:rPr>
          <w:sz w:val="28"/>
          <w:szCs w:val="28"/>
        </w:rPr>
      </w:pPr>
      <w:r w:rsidRPr="00193AD8">
        <w:rPr>
          <w:b/>
          <w:sz w:val="28"/>
          <w:szCs w:val="28"/>
        </w:rPr>
        <w:t>личностные</w:t>
      </w:r>
      <w:r w:rsidRPr="00193AD8">
        <w:rPr>
          <w:sz w:val="28"/>
          <w:szCs w:val="28"/>
        </w:rPr>
        <w:t xml:space="preserve"> – определяющие мотивационную ориентацию в разных видах деятельности, внутреннюю позицию;</w:t>
      </w:r>
    </w:p>
    <w:p w:rsidR="000A4BD5" w:rsidRPr="00193AD8" w:rsidRDefault="00454BAF" w:rsidP="00193AD8">
      <w:pPr>
        <w:jc w:val="both"/>
        <w:rPr>
          <w:sz w:val="28"/>
          <w:szCs w:val="28"/>
        </w:rPr>
      </w:pPr>
      <w:proofErr w:type="spellStart"/>
      <w:r w:rsidRPr="00454BAF">
        <w:rPr>
          <w:b/>
          <w:sz w:val="28"/>
          <w:szCs w:val="28"/>
        </w:rPr>
        <w:t>Метапредметные</w:t>
      </w:r>
      <w:proofErr w:type="spellEnd"/>
      <w:r w:rsidRPr="00454BAF">
        <w:rPr>
          <w:b/>
          <w:sz w:val="28"/>
          <w:szCs w:val="28"/>
        </w:rPr>
        <w:t xml:space="preserve"> результаты</w:t>
      </w:r>
      <w:r>
        <w:rPr>
          <w:sz w:val="28"/>
          <w:szCs w:val="28"/>
        </w:rPr>
        <w:t xml:space="preserve">: </w:t>
      </w:r>
      <w:r w:rsidR="000A4BD5" w:rsidRPr="00193AD8">
        <w:rPr>
          <w:b/>
          <w:sz w:val="28"/>
          <w:szCs w:val="28"/>
        </w:rPr>
        <w:t>коммуникативные</w:t>
      </w:r>
      <w:r w:rsidR="000A4BD5" w:rsidRPr="00193AD8">
        <w:rPr>
          <w:sz w:val="28"/>
          <w:szCs w:val="28"/>
        </w:rPr>
        <w:t xml:space="preserve"> – обеспечивающие социальную компетентность (умение организовывать и осуществлять совместную деятельность со сверстниками и взрослым, адекватно передавать информацию в речевой форме и т.д.),</w:t>
      </w:r>
    </w:p>
    <w:p w:rsidR="000A4BD5" w:rsidRPr="00193AD8" w:rsidRDefault="000A4BD5" w:rsidP="00193AD8">
      <w:pPr>
        <w:jc w:val="both"/>
        <w:rPr>
          <w:sz w:val="28"/>
          <w:szCs w:val="28"/>
        </w:rPr>
      </w:pPr>
    </w:p>
    <w:p w:rsidR="000A4BD5" w:rsidRPr="00193AD8" w:rsidRDefault="000A4BD5" w:rsidP="00193AD8">
      <w:pPr>
        <w:jc w:val="both"/>
        <w:rPr>
          <w:sz w:val="28"/>
          <w:szCs w:val="28"/>
        </w:rPr>
      </w:pPr>
      <w:r w:rsidRPr="00193AD8">
        <w:rPr>
          <w:b/>
          <w:sz w:val="28"/>
          <w:szCs w:val="28"/>
        </w:rPr>
        <w:t>познавательные</w:t>
      </w:r>
      <w:r w:rsidRPr="00193AD8">
        <w:rPr>
          <w:sz w:val="28"/>
          <w:szCs w:val="28"/>
        </w:rPr>
        <w:t xml:space="preserve"> – </w:t>
      </w:r>
      <w:proofErr w:type="spellStart"/>
      <w:r w:rsidRPr="00193AD8">
        <w:rPr>
          <w:sz w:val="28"/>
          <w:szCs w:val="28"/>
        </w:rPr>
        <w:t>общеучебные</w:t>
      </w:r>
      <w:proofErr w:type="spellEnd"/>
      <w:r w:rsidRPr="00193AD8">
        <w:rPr>
          <w:sz w:val="28"/>
          <w:szCs w:val="28"/>
        </w:rPr>
        <w:t xml:space="preserve"> (в том числе связанные с использованием знаково-символические средств), логические, связанные с общими приемами решения проблемы;</w:t>
      </w:r>
    </w:p>
    <w:p w:rsidR="00454BAF" w:rsidRDefault="000A4BD5" w:rsidP="00454BAF">
      <w:pPr>
        <w:jc w:val="both"/>
        <w:rPr>
          <w:sz w:val="28"/>
          <w:szCs w:val="28"/>
        </w:rPr>
      </w:pPr>
      <w:r w:rsidRPr="00193AD8">
        <w:rPr>
          <w:b/>
          <w:sz w:val="28"/>
          <w:szCs w:val="28"/>
        </w:rPr>
        <w:t xml:space="preserve">регулятивные </w:t>
      </w:r>
      <w:r w:rsidRPr="00193AD8">
        <w:rPr>
          <w:sz w:val="28"/>
          <w:szCs w:val="28"/>
        </w:rPr>
        <w:t>–  обеспечивающие организацию собственной  деятельности (способность принимать учебную задачу, планировать её реализацию, контролировать и оценивать свои действия и т.д.).</w:t>
      </w:r>
    </w:p>
    <w:p w:rsidR="00454BAF" w:rsidRPr="00454BAF" w:rsidRDefault="00454BAF" w:rsidP="00454BAF">
      <w:pPr>
        <w:jc w:val="both"/>
        <w:rPr>
          <w:sz w:val="28"/>
          <w:szCs w:val="28"/>
        </w:rPr>
      </w:pPr>
      <w:r w:rsidRPr="00454BAF">
        <w:rPr>
          <w:sz w:val="28"/>
          <w:szCs w:val="28"/>
        </w:rPr>
        <w:t xml:space="preserve">     </w:t>
      </w:r>
      <w:r w:rsidR="000A4BD5" w:rsidRPr="00454BAF">
        <w:rPr>
          <w:b/>
          <w:sz w:val="28"/>
          <w:szCs w:val="28"/>
        </w:rPr>
        <w:t xml:space="preserve"> </w:t>
      </w:r>
      <w:r w:rsidRPr="00454BAF">
        <w:rPr>
          <w:b/>
          <w:sz w:val="28"/>
          <w:szCs w:val="28"/>
        </w:rPr>
        <w:t>Предметные результаты</w:t>
      </w:r>
      <w:r w:rsidRPr="00454BAF">
        <w:rPr>
          <w:sz w:val="28"/>
          <w:szCs w:val="28"/>
        </w:rPr>
        <w:t xml:space="preserve"> освоения основной образовательной программы</w:t>
      </w:r>
      <w:r w:rsidRPr="00454BAF">
        <w:rPr>
          <w:b/>
          <w:sz w:val="28"/>
          <w:szCs w:val="28"/>
        </w:rPr>
        <w:t xml:space="preserve"> </w:t>
      </w:r>
      <w:r w:rsidRPr="00454BAF">
        <w:rPr>
          <w:sz w:val="28"/>
          <w:szCs w:val="28"/>
        </w:rPr>
        <w:t>представлены в соответствии с группами результатов учебных предметов, раскрывают и детализируют их.</w:t>
      </w:r>
    </w:p>
    <w:p w:rsidR="00454BAF" w:rsidRPr="00454BAF" w:rsidRDefault="00454BAF" w:rsidP="00454BAF">
      <w:pPr>
        <w:ind w:firstLine="709"/>
        <w:jc w:val="both"/>
        <w:rPr>
          <w:sz w:val="28"/>
          <w:szCs w:val="28"/>
        </w:rPr>
      </w:pPr>
      <w:r w:rsidRPr="00454BAF">
        <w:rPr>
          <w:sz w:val="28"/>
          <w:szCs w:val="28"/>
        </w:rPr>
        <w:t>Предметные результаты приводятся в блоках</w:t>
      </w:r>
      <w:r w:rsidRPr="00454BAF">
        <w:rPr>
          <w:b/>
          <w:sz w:val="28"/>
          <w:szCs w:val="28"/>
        </w:rPr>
        <w:t xml:space="preserve"> «</w:t>
      </w:r>
      <w:r w:rsidRPr="00454BAF">
        <w:rPr>
          <w:sz w:val="28"/>
          <w:szCs w:val="28"/>
        </w:rPr>
        <w:t>Выпускник научится» и «Выпускник получит возможность научиться»,</w:t>
      </w:r>
      <w:r w:rsidRPr="00454BAF">
        <w:rPr>
          <w:b/>
          <w:sz w:val="28"/>
          <w:szCs w:val="28"/>
        </w:rPr>
        <w:t xml:space="preserve"> </w:t>
      </w:r>
      <w:r w:rsidRPr="00454BAF">
        <w:rPr>
          <w:sz w:val="28"/>
          <w:szCs w:val="28"/>
        </w:rPr>
        <w:t xml:space="preserve">относящихся к каждому учебному предмету: «Русский язык», «Литература», «Иностранный язык», «Иностранный язык (второй)», «История России. </w:t>
      </w:r>
      <w:proofErr w:type="gramStart"/>
      <w:r w:rsidRPr="00454BAF">
        <w:rPr>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0A4BD5" w:rsidRPr="00454BAF" w:rsidRDefault="000A4BD5" w:rsidP="00454BAF">
      <w:pPr>
        <w:jc w:val="both"/>
        <w:rPr>
          <w:sz w:val="28"/>
          <w:szCs w:val="28"/>
        </w:rPr>
      </w:pPr>
    </w:p>
    <w:p w:rsidR="000A4BD5" w:rsidRPr="00193AD8" w:rsidRDefault="000A4BD5" w:rsidP="00193AD8">
      <w:pPr>
        <w:jc w:val="both"/>
        <w:rPr>
          <w:b/>
          <w:sz w:val="28"/>
          <w:szCs w:val="28"/>
        </w:rPr>
      </w:pPr>
    </w:p>
    <w:p w:rsidR="00CA4640" w:rsidRPr="00193AD8" w:rsidRDefault="009A4EF6" w:rsidP="00193AD8">
      <w:pPr>
        <w:pStyle w:val="af7"/>
        <w:spacing w:line="240" w:lineRule="auto"/>
        <w:outlineLvl w:val="0"/>
        <w:rPr>
          <w:b/>
          <w:szCs w:val="28"/>
        </w:rPr>
      </w:pPr>
      <w:r w:rsidRPr="00193AD8">
        <w:rPr>
          <w:b/>
          <w:szCs w:val="28"/>
        </w:rPr>
        <w:t>1.2.</w:t>
      </w:r>
      <w:r w:rsidR="00705148" w:rsidRPr="00193AD8">
        <w:rPr>
          <w:b/>
          <w:szCs w:val="28"/>
        </w:rPr>
        <w:t xml:space="preserve">2. </w:t>
      </w:r>
      <w:r w:rsidRPr="00193AD8">
        <w:rPr>
          <w:b/>
          <w:szCs w:val="28"/>
        </w:rPr>
        <w:t xml:space="preserve">1. </w:t>
      </w:r>
      <w:r w:rsidR="00CA4640" w:rsidRPr="00193AD8">
        <w:rPr>
          <w:b/>
          <w:szCs w:val="28"/>
        </w:rPr>
        <w:t>Программа формирования</w:t>
      </w:r>
      <w:r w:rsidR="00F127E7" w:rsidRPr="00193AD8">
        <w:rPr>
          <w:b/>
          <w:szCs w:val="28"/>
        </w:rPr>
        <w:t xml:space="preserve"> универсальных учебных действий</w:t>
      </w:r>
    </w:p>
    <w:p w:rsidR="007E6575" w:rsidRPr="00193AD8" w:rsidRDefault="007E6575" w:rsidP="00193AD8">
      <w:pPr>
        <w:pStyle w:val="af7"/>
        <w:spacing w:line="240" w:lineRule="auto"/>
        <w:outlineLvl w:val="0"/>
        <w:rPr>
          <w:b/>
          <w:szCs w:val="28"/>
        </w:rPr>
      </w:pPr>
    </w:p>
    <w:p w:rsidR="00F127E7" w:rsidRPr="00193AD8" w:rsidRDefault="00F127E7" w:rsidP="00193AD8">
      <w:pPr>
        <w:pStyle w:val="af7"/>
        <w:spacing w:line="240" w:lineRule="auto"/>
        <w:outlineLvl w:val="0"/>
        <w:rPr>
          <w:b/>
          <w:bCs/>
          <w:szCs w:val="28"/>
        </w:rPr>
      </w:pPr>
      <w:r w:rsidRPr="00193AD8">
        <w:rPr>
          <w:b/>
          <w:bCs/>
          <w:szCs w:val="28"/>
        </w:rPr>
        <w:t>Личностные универсальные учебные действия</w:t>
      </w:r>
    </w:p>
    <w:p w:rsidR="00F127E7" w:rsidRPr="00193AD8" w:rsidRDefault="00F127E7" w:rsidP="00193AD8">
      <w:pPr>
        <w:ind w:firstLine="454"/>
        <w:jc w:val="both"/>
        <w:rPr>
          <w:sz w:val="28"/>
          <w:szCs w:val="28"/>
        </w:rPr>
      </w:pPr>
      <w:r w:rsidRPr="00193AD8">
        <w:rPr>
          <w:sz w:val="28"/>
          <w:szCs w:val="28"/>
        </w:rPr>
        <w:t xml:space="preserve">В рамках </w:t>
      </w:r>
      <w:r w:rsidRPr="00193AD8">
        <w:rPr>
          <w:b/>
          <w:sz w:val="28"/>
          <w:szCs w:val="28"/>
        </w:rPr>
        <w:t>когнитивного компонента</w:t>
      </w:r>
      <w:r w:rsidRPr="00193AD8">
        <w:rPr>
          <w:i/>
          <w:sz w:val="28"/>
          <w:szCs w:val="28"/>
        </w:rPr>
        <w:t xml:space="preserve"> </w:t>
      </w:r>
      <w:r w:rsidRPr="00193AD8">
        <w:rPr>
          <w:sz w:val="28"/>
          <w:szCs w:val="28"/>
        </w:rPr>
        <w:t>будут сформированы:</w:t>
      </w:r>
    </w:p>
    <w:p w:rsidR="00F127E7" w:rsidRPr="00193AD8" w:rsidRDefault="00F127E7" w:rsidP="00193AD8">
      <w:pPr>
        <w:ind w:firstLine="454"/>
        <w:jc w:val="both"/>
        <w:rPr>
          <w:sz w:val="28"/>
          <w:szCs w:val="28"/>
        </w:rPr>
      </w:pPr>
      <w:r w:rsidRPr="00193AD8">
        <w:rPr>
          <w:sz w:val="28"/>
          <w:szCs w:val="28"/>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F127E7" w:rsidRPr="00193AD8" w:rsidRDefault="00F127E7" w:rsidP="00193AD8">
      <w:pPr>
        <w:ind w:firstLine="454"/>
        <w:jc w:val="both"/>
        <w:rPr>
          <w:sz w:val="28"/>
          <w:szCs w:val="28"/>
        </w:rPr>
      </w:pPr>
      <w:r w:rsidRPr="00193AD8">
        <w:rPr>
          <w:sz w:val="28"/>
          <w:szCs w:val="28"/>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F127E7" w:rsidRPr="00193AD8" w:rsidRDefault="00F127E7" w:rsidP="00193AD8">
      <w:pPr>
        <w:ind w:firstLine="454"/>
        <w:jc w:val="both"/>
        <w:rPr>
          <w:sz w:val="28"/>
          <w:szCs w:val="28"/>
        </w:rPr>
      </w:pPr>
      <w:r w:rsidRPr="00193AD8">
        <w:rPr>
          <w:sz w:val="28"/>
          <w:szCs w:val="28"/>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127E7" w:rsidRPr="00193AD8" w:rsidRDefault="00F127E7" w:rsidP="00193AD8">
      <w:pPr>
        <w:ind w:firstLine="454"/>
        <w:jc w:val="both"/>
        <w:rPr>
          <w:sz w:val="28"/>
          <w:szCs w:val="28"/>
        </w:rPr>
      </w:pPr>
      <w:r w:rsidRPr="00193AD8">
        <w:rPr>
          <w:sz w:val="28"/>
          <w:szCs w:val="28"/>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F127E7" w:rsidRPr="00193AD8" w:rsidRDefault="00F127E7" w:rsidP="00193AD8">
      <w:pPr>
        <w:ind w:firstLine="454"/>
        <w:jc w:val="both"/>
        <w:rPr>
          <w:sz w:val="28"/>
          <w:szCs w:val="28"/>
        </w:rPr>
      </w:pPr>
      <w:r w:rsidRPr="00193AD8">
        <w:rPr>
          <w:sz w:val="28"/>
          <w:szCs w:val="28"/>
        </w:rPr>
        <w:t>• освоение общекультурного наследия России и общемирового культурного наследия;</w:t>
      </w:r>
    </w:p>
    <w:p w:rsidR="00F127E7" w:rsidRPr="00193AD8" w:rsidRDefault="00F127E7" w:rsidP="00193AD8">
      <w:pPr>
        <w:ind w:firstLine="454"/>
        <w:jc w:val="both"/>
        <w:rPr>
          <w:sz w:val="28"/>
          <w:szCs w:val="28"/>
        </w:rPr>
      </w:pPr>
      <w:r w:rsidRPr="00193AD8">
        <w:rPr>
          <w:sz w:val="28"/>
          <w:szCs w:val="28"/>
        </w:rPr>
        <w:t xml:space="preserve">• ориентация в системе моральных норм и ценностей и их </w:t>
      </w:r>
      <w:proofErr w:type="spellStart"/>
      <w:r w:rsidRPr="00193AD8">
        <w:rPr>
          <w:sz w:val="28"/>
          <w:szCs w:val="28"/>
        </w:rPr>
        <w:t>иерархизация</w:t>
      </w:r>
      <w:proofErr w:type="spellEnd"/>
      <w:r w:rsidRPr="00193AD8">
        <w:rPr>
          <w:sz w:val="28"/>
          <w:szCs w:val="28"/>
        </w:rPr>
        <w:t>, понимание конвенционального характера морали;</w:t>
      </w:r>
    </w:p>
    <w:p w:rsidR="00F127E7" w:rsidRPr="00193AD8" w:rsidRDefault="00F127E7" w:rsidP="00193AD8">
      <w:pPr>
        <w:ind w:firstLine="454"/>
        <w:jc w:val="both"/>
        <w:rPr>
          <w:sz w:val="28"/>
          <w:szCs w:val="28"/>
        </w:rPr>
      </w:pPr>
      <w:r w:rsidRPr="00193AD8">
        <w:rPr>
          <w:sz w:val="28"/>
          <w:szCs w:val="28"/>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127E7" w:rsidRPr="00193AD8" w:rsidRDefault="00F127E7" w:rsidP="00193AD8">
      <w:pPr>
        <w:ind w:firstLine="454"/>
        <w:jc w:val="both"/>
        <w:rPr>
          <w:sz w:val="28"/>
          <w:szCs w:val="28"/>
        </w:rPr>
      </w:pPr>
      <w:r w:rsidRPr="00193AD8">
        <w:rPr>
          <w:sz w:val="28"/>
          <w:szCs w:val="28"/>
        </w:rPr>
        <w:t xml:space="preserve">• экологическое сознание, признание высокой ценности жизни во всех её проявлениях; знание основных принципов и правил отношения к природе; </w:t>
      </w:r>
      <w:r w:rsidRPr="00193AD8">
        <w:rPr>
          <w:sz w:val="28"/>
          <w:szCs w:val="28"/>
        </w:rPr>
        <w:lastRenderedPageBreak/>
        <w:t xml:space="preserve">знание основ здорового образа жизни и </w:t>
      </w:r>
      <w:proofErr w:type="spellStart"/>
      <w:r w:rsidRPr="00193AD8">
        <w:rPr>
          <w:sz w:val="28"/>
          <w:szCs w:val="28"/>
        </w:rPr>
        <w:t>здоровьесберегающих</w:t>
      </w:r>
      <w:proofErr w:type="spellEnd"/>
      <w:r w:rsidRPr="00193AD8">
        <w:rPr>
          <w:sz w:val="28"/>
          <w:szCs w:val="28"/>
        </w:rPr>
        <w:t xml:space="preserve"> технологий; правил поведения в чрезвычайных ситуациях.</w:t>
      </w:r>
    </w:p>
    <w:p w:rsidR="00F127E7" w:rsidRPr="00193AD8" w:rsidRDefault="00F127E7" w:rsidP="00193AD8">
      <w:pPr>
        <w:ind w:firstLine="454"/>
        <w:jc w:val="both"/>
        <w:rPr>
          <w:sz w:val="28"/>
          <w:szCs w:val="28"/>
        </w:rPr>
      </w:pPr>
      <w:r w:rsidRPr="00193AD8">
        <w:rPr>
          <w:sz w:val="28"/>
          <w:szCs w:val="28"/>
        </w:rPr>
        <w:t xml:space="preserve">В рамках </w:t>
      </w:r>
      <w:r w:rsidRPr="00193AD8">
        <w:rPr>
          <w:b/>
          <w:sz w:val="28"/>
          <w:szCs w:val="28"/>
        </w:rPr>
        <w:t>ценностного и эмоционального компонентов</w:t>
      </w:r>
      <w:r w:rsidRPr="00193AD8">
        <w:rPr>
          <w:sz w:val="28"/>
          <w:szCs w:val="28"/>
        </w:rPr>
        <w:t xml:space="preserve"> будут сформированы:</w:t>
      </w:r>
    </w:p>
    <w:p w:rsidR="00F127E7" w:rsidRPr="00193AD8" w:rsidRDefault="00F127E7" w:rsidP="00193AD8">
      <w:pPr>
        <w:ind w:firstLine="454"/>
        <w:jc w:val="both"/>
        <w:rPr>
          <w:sz w:val="28"/>
          <w:szCs w:val="28"/>
        </w:rPr>
      </w:pPr>
      <w:r w:rsidRPr="00193AD8">
        <w:rPr>
          <w:sz w:val="28"/>
          <w:szCs w:val="28"/>
        </w:rPr>
        <w:t>• гражданский патриотизм, любовь к Родине, чувство гордости за свою страну;</w:t>
      </w:r>
    </w:p>
    <w:p w:rsidR="00F127E7" w:rsidRPr="00193AD8" w:rsidRDefault="00F127E7" w:rsidP="00193AD8">
      <w:pPr>
        <w:ind w:firstLine="454"/>
        <w:jc w:val="both"/>
        <w:rPr>
          <w:sz w:val="28"/>
          <w:szCs w:val="28"/>
        </w:rPr>
      </w:pPr>
      <w:r w:rsidRPr="00193AD8">
        <w:rPr>
          <w:sz w:val="28"/>
          <w:szCs w:val="28"/>
        </w:rPr>
        <w:t>• уважение к истории, культурным и историческим памятникам;</w:t>
      </w:r>
    </w:p>
    <w:p w:rsidR="00F127E7" w:rsidRPr="00193AD8" w:rsidRDefault="00F127E7" w:rsidP="00193AD8">
      <w:pPr>
        <w:ind w:firstLine="454"/>
        <w:jc w:val="both"/>
        <w:rPr>
          <w:sz w:val="28"/>
          <w:szCs w:val="28"/>
        </w:rPr>
      </w:pPr>
      <w:r w:rsidRPr="00193AD8">
        <w:rPr>
          <w:sz w:val="28"/>
          <w:szCs w:val="28"/>
        </w:rPr>
        <w:t>• эмоционально положительное принятие своей этнической идентичности;</w:t>
      </w:r>
    </w:p>
    <w:p w:rsidR="00F127E7" w:rsidRPr="00193AD8" w:rsidRDefault="00F127E7" w:rsidP="00193AD8">
      <w:pPr>
        <w:ind w:firstLine="454"/>
        <w:jc w:val="both"/>
        <w:rPr>
          <w:sz w:val="28"/>
          <w:szCs w:val="28"/>
        </w:rPr>
      </w:pPr>
      <w:r w:rsidRPr="00193AD8">
        <w:rPr>
          <w:sz w:val="28"/>
          <w:szCs w:val="28"/>
        </w:rPr>
        <w:t>• уважение к другим народам России и мира и принятие их, межэтническая толерантность, готовность к равноправному сотрудничеству;</w:t>
      </w:r>
    </w:p>
    <w:p w:rsidR="00F127E7" w:rsidRPr="00193AD8" w:rsidRDefault="00F127E7" w:rsidP="00193AD8">
      <w:pPr>
        <w:ind w:firstLine="454"/>
        <w:jc w:val="both"/>
        <w:rPr>
          <w:sz w:val="28"/>
          <w:szCs w:val="28"/>
        </w:rPr>
      </w:pPr>
      <w:r w:rsidRPr="00193AD8">
        <w:rPr>
          <w:sz w:val="28"/>
          <w:szCs w:val="28"/>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127E7" w:rsidRPr="00193AD8" w:rsidRDefault="00F127E7" w:rsidP="00193AD8">
      <w:pPr>
        <w:ind w:firstLine="454"/>
        <w:jc w:val="both"/>
        <w:rPr>
          <w:sz w:val="28"/>
          <w:szCs w:val="28"/>
        </w:rPr>
      </w:pPr>
      <w:r w:rsidRPr="00193AD8">
        <w:rPr>
          <w:sz w:val="28"/>
          <w:szCs w:val="28"/>
        </w:rPr>
        <w:t>• уважение к ценностям семьи, любовь к природе, признание ценности здоровья, своего и других людей, оптимизм в восприятии мира;</w:t>
      </w:r>
    </w:p>
    <w:p w:rsidR="00F127E7" w:rsidRPr="00193AD8" w:rsidRDefault="00F127E7" w:rsidP="00193AD8">
      <w:pPr>
        <w:ind w:firstLine="454"/>
        <w:jc w:val="both"/>
        <w:rPr>
          <w:sz w:val="28"/>
          <w:szCs w:val="28"/>
        </w:rPr>
      </w:pPr>
      <w:r w:rsidRPr="00193AD8">
        <w:rPr>
          <w:sz w:val="28"/>
          <w:szCs w:val="28"/>
        </w:rPr>
        <w:t>• потребность в самовыражении и самореализации, социальном признании;</w:t>
      </w:r>
    </w:p>
    <w:p w:rsidR="00F127E7" w:rsidRPr="00193AD8" w:rsidRDefault="00F127E7" w:rsidP="00193AD8">
      <w:pPr>
        <w:ind w:firstLine="454"/>
        <w:jc w:val="both"/>
        <w:rPr>
          <w:sz w:val="28"/>
          <w:szCs w:val="28"/>
        </w:rPr>
      </w:pPr>
      <w:r w:rsidRPr="00193AD8">
        <w:rPr>
          <w:sz w:val="28"/>
          <w:szCs w:val="28"/>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F127E7" w:rsidRPr="00193AD8" w:rsidRDefault="00F127E7" w:rsidP="00193AD8">
      <w:pPr>
        <w:ind w:firstLine="454"/>
        <w:jc w:val="both"/>
        <w:rPr>
          <w:sz w:val="28"/>
          <w:szCs w:val="28"/>
        </w:rPr>
      </w:pPr>
      <w:r w:rsidRPr="00193AD8">
        <w:rPr>
          <w:sz w:val="28"/>
          <w:szCs w:val="28"/>
        </w:rPr>
        <w:t xml:space="preserve">В рамках </w:t>
      </w:r>
      <w:proofErr w:type="spellStart"/>
      <w:r w:rsidRPr="00193AD8">
        <w:rPr>
          <w:b/>
          <w:sz w:val="28"/>
          <w:szCs w:val="28"/>
        </w:rPr>
        <w:t>деятельностного</w:t>
      </w:r>
      <w:proofErr w:type="spellEnd"/>
      <w:r w:rsidRPr="00193AD8">
        <w:rPr>
          <w:b/>
          <w:sz w:val="28"/>
          <w:szCs w:val="28"/>
        </w:rPr>
        <w:t xml:space="preserve"> (поведенческого) компонента</w:t>
      </w:r>
      <w:r w:rsidRPr="00193AD8">
        <w:rPr>
          <w:sz w:val="28"/>
          <w:szCs w:val="28"/>
        </w:rPr>
        <w:t xml:space="preserve"> будут сформированы:</w:t>
      </w:r>
    </w:p>
    <w:p w:rsidR="00F127E7" w:rsidRPr="00193AD8" w:rsidRDefault="00F127E7" w:rsidP="00193AD8">
      <w:pPr>
        <w:ind w:firstLine="454"/>
        <w:jc w:val="both"/>
        <w:rPr>
          <w:sz w:val="28"/>
          <w:szCs w:val="28"/>
        </w:rPr>
      </w:pPr>
      <w:r w:rsidRPr="00193AD8">
        <w:rPr>
          <w:sz w:val="28"/>
          <w:szCs w:val="28"/>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127E7" w:rsidRPr="00193AD8" w:rsidRDefault="00F127E7" w:rsidP="00193AD8">
      <w:pPr>
        <w:ind w:firstLine="454"/>
        <w:jc w:val="both"/>
        <w:rPr>
          <w:sz w:val="28"/>
          <w:szCs w:val="28"/>
        </w:rPr>
      </w:pPr>
      <w:r w:rsidRPr="00193AD8">
        <w:rPr>
          <w:sz w:val="28"/>
          <w:szCs w:val="28"/>
        </w:rPr>
        <w:t>• готовность и способность к выполнению норм и требований школьной жизни, прав и обязанностей ученика;</w:t>
      </w:r>
    </w:p>
    <w:p w:rsidR="00F127E7" w:rsidRPr="00193AD8" w:rsidRDefault="00F127E7" w:rsidP="00193AD8">
      <w:pPr>
        <w:ind w:firstLine="454"/>
        <w:jc w:val="both"/>
        <w:rPr>
          <w:sz w:val="28"/>
          <w:szCs w:val="28"/>
        </w:rPr>
      </w:pPr>
      <w:r w:rsidRPr="00193AD8">
        <w:rPr>
          <w:sz w:val="28"/>
          <w:szCs w:val="28"/>
        </w:rPr>
        <w:t>• умение вести диалог на основе равноправных отношений и взаимного уважения и принятия; умение конструктивно разрешать конфликты;</w:t>
      </w:r>
    </w:p>
    <w:p w:rsidR="00F127E7" w:rsidRPr="00193AD8" w:rsidRDefault="00F127E7" w:rsidP="00193AD8">
      <w:pPr>
        <w:ind w:firstLine="454"/>
        <w:jc w:val="both"/>
        <w:rPr>
          <w:sz w:val="28"/>
          <w:szCs w:val="28"/>
        </w:rPr>
      </w:pPr>
      <w:r w:rsidRPr="00193AD8">
        <w:rPr>
          <w:sz w:val="28"/>
          <w:szCs w:val="28"/>
        </w:rPr>
        <w:t xml:space="preserve">• готовность и способность к выполнению моральных норм в отношении взрослых и сверстников в школе, дома, во </w:t>
      </w:r>
      <w:proofErr w:type="spellStart"/>
      <w:r w:rsidRPr="00193AD8">
        <w:rPr>
          <w:sz w:val="28"/>
          <w:szCs w:val="28"/>
        </w:rPr>
        <w:t>внеучебных</w:t>
      </w:r>
      <w:proofErr w:type="spellEnd"/>
      <w:r w:rsidRPr="00193AD8">
        <w:rPr>
          <w:sz w:val="28"/>
          <w:szCs w:val="28"/>
        </w:rPr>
        <w:t xml:space="preserve"> видах деятельности;</w:t>
      </w:r>
    </w:p>
    <w:p w:rsidR="00F127E7" w:rsidRPr="00193AD8" w:rsidRDefault="00F127E7" w:rsidP="00193AD8">
      <w:pPr>
        <w:ind w:firstLine="454"/>
        <w:jc w:val="both"/>
        <w:rPr>
          <w:sz w:val="28"/>
          <w:szCs w:val="28"/>
        </w:rPr>
      </w:pPr>
      <w:r w:rsidRPr="00193AD8">
        <w:rPr>
          <w:sz w:val="28"/>
          <w:szCs w:val="28"/>
        </w:rPr>
        <w:t>• потребность в участии в общественной жизни ближайшего социального окружения, общественно полезной деятельности;</w:t>
      </w:r>
    </w:p>
    <w:p w:rsidR="00F127E7" w:rsidRPr="00193AD8" w:rsidRDefault="00F127E7" w:rsidP="00193AD8">
      <w:pPr>
        <w:ind w:firstLine="454"/>
        <w:jc w:val="both"/>
        <w:rPr>
          <w:sz w:val="28"/>
          <w:szCs w:val="28"/>
        </w:rPr>
      </w:pPr>
      <w:r w:rsidRPr="00193AD8">
        <w:rPr>
          <w:sz w:val="28"/>
          <w:szCs w:val="28"/>
        </w:rPr>
        <w:t>• умение строить жизненные планы с учётом конкретных социально-исторических, политических и экономических условий;</w:t>
      </w:r>
    </w:p>
    <w:p w:rsidR="00F127E7" w:rsidRPr="00193AD8" w:rsidRDefault="00F127E7" w:rsidP="00193AD8">
      <w:pPr>
        <w:ind w:firstLine="454"/>
        <w:jc w:val="both"/>
        <w:rPr>
          <w:sz w:val="28"/>
          <w:szCs w:val="28"/>
        </w:rPr>
      </w:pPr>
      <w:r w:rsidRPr="00193AD8">
        <w:rPr>
          <w:sz w:val="28"/>
          <w:szCs w:val="28"/>
        </w:rPr>
        <w:t xml:space="preserve">• устойчивый познавательный интерес и становление </w:t>
      </w:r>
      <w:proofErr w:type="spellStart"/>
      <w:r w:rsidRPr="00193AD8">
        <w:rPr>
          <w:sz w:val="28"/>
          <w:szCs w:val="28"/>
        </w:rPr>
        <w:t>смыслообразующей</w:t>
      </w:r>
      <w:proofErr w:type="spellEnd"/>
      <w:r w:rsidRPr="00193AD8">
        <w:rPr>
          <w:sz w:val="28"/>
          <w:szCs w:val="28"/>
        </w:rPr>
        <w:t xml:space="preserve"> функции познавательного мотива;</w:t>
      </w:r>
    </w:p>
    <w:p w:rsidR="00F127E7" w:rsidRPr="00193AD8" w:rsidRDefault="00F127E7" w:rsidP="00193AD8">
      <w:pPr>
        <w:ind w:firstLine="454"/>
        <w:jc w:val="both"/>
        <w:rPr>
          <w:sz w:val="28"/>
          <w:szCs w:val="28"/>
        </w:rPr>
      </w:pPr>
      <w:r w:rsidRPr="00193AD8">
        <w:rPr>
          <w:sz w:val="28"/>
          <w:szCs w:val="28"/>
        </w:rPr>
        <w:t>• готовность к выбору профильного образования.</w:t>
      </w:r>
    </w:p>
    <w:p w:rsidR="00F127E7" w:rsidRPr="00193AD8" w:rsidRDefault="00F127E7" w:rsidP="00193AD8">
      <w:pPr>
        <w:ind w:firstLine="454"/>
        <w:jc w:val="both"/>
        <w:rPr>
          <w:i/>
          <w:sz w:val="28"/>
          <w:szCs w:val="28"/>
        </w:rPr>
      </w:pPr>
      <w:r w:rsidRPr="00193AD8">
        <w:rPr>
          <w:i/>
          <w:sz w:val="28"/>
          <w:szCs w:val="28"/>
        </w:rPr>
        <w:t>Выпускник получит возможность для формирования: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выраженной устойчивой учебно-познавательной мотивации и интереса к учению;</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готовности к самообразованию и самовоспитанию;</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 xml:space="preserve">адекватной позитивной самооценки и </w:t>
      </w:r>
      <w:proofErr w:type="spellStart"/>
      <w:proofErr w:type="gramStart"/>
      <w:r w:rsidRPr="00193AD8">
        <w:rPr>
          <w:i/>
          <w:sz w:val="28"/>
          <w:szCs w:val="28"/>
        </w:rPr>
        <w:t>Я-концепции</w:t>
      </w:r>
      <w:proofErr w:type="spellEnd"/>
      <w:proofErr w:type="gramEnd"/>
      <w:r w:rsidRPr="00193AD8">
        <w:rPr>
          <w:i/>
          <w:sz w:val="28"/>
          <w:szCs w:val="28"/>
        </w:rPr>
        <w:t>;</w:t>
      </w:r>
    </w:p>
    <w:p w:rsidR="00F127E7" w:rsidRPr="00193AD8" w:rsidRDefault="00F127E7" w:rsidP="00193AD8">
      <w:pPr>
        <w:ind w:firstLine="454"/>
        <w:jc w:val="both"/>
        <w:rPr>
          <w:i/>
          <w:sz w:val="28"/>
          <w:szCs w:val="28"/>
        </w:rPr>
      </w:pPr>
      <w:r w:rsidRPr="00193AD8">
        <w:rPr>
          <w:sz w:val="28"/>
          <w:szCs w:val="28"/>
        </w:rPr>
        <w:lastRenderedPageBreak/>
        <w:t>• </w:t>
      </w:r>
      <w:r w:rsidRPr="00193AD8">
        <w:rPr>
          <w:i/>
          <w:sz w:val="28"/>
          <w:szCs w:val="28"/>
        </w:rPr>
        <w:t>компетентности в реализации основ гражданской идентичности в поступках и деятельности;</w:t>
      </w:r>
    </w:p>
    <w:p w:rsidR="00F127E7" w:rsidRPr="00193AD8" w:rsidRDefault="00F127E7" w:rsidP="00193AD8">
      <w:pPr>
        <w:tabs>
          <w:tab w:val="left" w:pos="360"/>
        </w:tabs>
        <w:ind w:firstLine="454"/>
        <w:jc w:val="both"/>
        <w:rPr>
          <w:i/>
          <w:sz w:val="28"/>
          <w:szCs w:val="28"/>
        </w:rPr>
      </w:pPr>
      <w:r w:rsidRPr="00193AD8">
        <w:rPr>
          <w:sz w:val="28"/>
          <w:szCs w:val="28"/>
        </w:rPr>
        <w:t>• </w:t>
      </w:r>
      <w:r w:rsidRPr="00193AD8">
        <w:rPr>
          <w:i/>
          <w:sz w:val="28"/>
          <w:szCs w:val="28"/>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F127E7" w:rsidRPr="00193AD8" w:rsidRDefault="00F127E7" w:rsidP="00193AD8">
      <w:pPr>
        <w:tabs>
          <w:tab w:val="left" w:pos="360"/>
        </w:tabs>
        <w:ind w:firstLine="454"/>
        <w:jc w:val="both"/>
        <w:rPr>
          <w:i/>
          <w:sz w:val="28"/>
          <w:szCs w:val="28"/>
        </w:rPr>
      </w:pPr>
      <w:r w:rsidRPr="00193AD8">
        <w:rPr>
          <w:sz w:val="28"/>
          <w:szCs w:val="28"/>
        </w:rPr>
        <w:t>• </w:t>
      </w:r>
      <w:proofErr w:type="spellStart"/>
      <w:r w:rsidRPr="00193AD8">
        <w:rPr>
          <w:i/>
          <w:sz w:val="28"/>
          <w:szCs w:val="28"/>
        </w:rPr>
        <w:t>эмпатии</w:t>
      </w:r>
      <w:proofErr w:type="spellEnd"/>
      <w:r w:rsidRPr="00193AD8">
        <w:rPr>
          <w:i/>
          <w:sz w:val="28"/>
          <w:szCs w:val="28"/>
        </w:rPr>
        <w:t xml:space="preserve"> как осознанного понимания и сопереживания чувствам других, </w:t>
      </w:r>
      <w:proofErr w:type="gramStart"/>
      <w:r w:rsidRPr="00193AD8">
        <w:rPr>
          <w:i/>
          <w:sz w:val="28"/>
          <w:szCs w:val="28"/>
        </w:rPr>
        <w:t>выражающейся</w:t>
      </w:r>
      <w:proofErr w:type="gramEnd"/>
      <w:r w:rsidRPr="00193AD8">
        <w:rPr>
          <w:i/>
          <w:sz w:val="28"/>
          <w:szCs w:val="28"/>
        </w:rPr>
        <w:t xml:space="preserve"> в поступках, направленных на помощь и обеспечение благополучия.</w:t>
      </w:r>
    </w:p>
    <w:p w:rsidR="00F127E7" w:rsidRPr="00193AD8" w:rsidRDefault="00F127E7" w:rsidP="00193AD8">
      <w:pPr>
        <w:pStyle w:val="Abstract"/>
        <w:spacing w:line="240" w:lineRule="auto"/>
        <w:rPr>
          <w:b/>
          <w:bCs/>
        </w:rPr>
      </w:pPr>
      <w:r w:rsidRPr="00193AD8">
        <w:rPr>
          <w:b/>
        </w:rPr>
        <w:t>Ре</w:t>
      </w:r>
      <w:r w:rsidRPr="00193AD8">
        <w:rPr>
          <w:b/>
          <w:bCs/>
        </w:rPr>
        <w:t>гулятивные универсальные учебные действия</w:t>
      </w:r>
    </w:p>
    <w:p w:rsidR="00F127E7" w:rsidRPr="00193AD8" w:rsidRDefault="00F127E7" w:rsidP="00193AD8">
      <w:pPr>
        <w:pStyle w:val="Abstract"/>
        <w:spacing w:line="240" w:lineRule="auto"/>
        <w:rPr>
          <w:bCs/>
        </w:rPr>
      </w:pPr>
      <w:r w:rsidRPr="00193AD8">
        <w:rPr>
          <w:bCs/>
        </w:rPr>
        <w:t>Выпускник научится:</w:t>
      </w:r>
    </w:p>
    <w:p w:rsidR="00F127E7" w:rsidRPr="00193AD8" w:rsidRDefault="00F127E7" w:rsidP="00193AD8">
      <w:pPr>
        <w:ind w:firstLine="454"/>
        <w:jc w:val="both"/>
        <w:rPr>
          <w:sz w:val="28"/>
          <w:szCs w:val="28"/>
        </w:rPr>
      </w:pPr>
      <w:r w:rsidRPr="00193AD8">
        <w:rPr>
          <w:sz w:val="28"/>
          <w:szCs w:val="28"/>
        </w:rPr>
        <w:t>• </w:t>
      </w:r>
      <w:proofErr w:type="spellStart"/>
      <w:r w:rsidRPr="00193AD8">
        <w:rPr>
          <w:sz w:val="28"/>
          <w:szCs w:val="28"/>
        </w:rPr>
        <w:t>целеполаганию</w:t>
      </w:r>
      <w:proofErr w:type="spellEnd"/>
      <w:r w:rsidRPr="00193AD8">
        <w:rPr>
          <w:sz w:val="28"/>
          <w:szCs w:val="28"/>
        </w:rPr>
        <w:t xml:space="preserve">, включая постановку новых целей, преобразование практической задачи </w:t>
      </w:r>
      <w:proofErr w:type="gramStart"/>
      <w:r w:rsidRPr="00193AD8">
        <w:rPr>
          <w:sz w:val="28"/>
          <w:szCs w:val="28"/>
        </w:rPr>
        <w:t>в</w:t>
      </w:r>
      <w:proofErr w:type="gramEnd"/>
      <w:r w:rsidRPr="00193AD8">
        <w:rPr>
          <w:sz w:val="28"/>
          <w:szCs w:val="28"/>
        </w:rPr>
        <w:t xml:space="preserve"> познавательную;</w:t>
      </w:r>
    </w:p>
    <w:p w:rsidR="00F127E7" w:rsidRPr="00193AD8" w:rsidRDefault="00F127E7" w:rsidP="00193AD8">
      <w:pPr>
        <w:ind w:firstLine="454"/>
        <w:jc w:val="both"/>
        <w:rPr>
          <w:sz w:val="28"/>
          <w:szCs w:val="28"/>
        </w:rPr>
      </w:pPr>
      <w:r w:rsidRPr="00193AD8">
        <w:rPr>
          <w:sz w:val="28"/>
          <w:szCs w:val="28"/>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F127E7" w:rsidRPr="00193AD8" w:rsidRDefault="00F127E7" w:rsidP="00193AD8">
      <w:pPr>
        <w:ind w:firstLine="454"/>
        <w:jc w:val="both"/>
        <w:rPr>
          <w:sz w:val="28"/>
          <w:szCs w:val="28"/>
        </w:rPr>
      </w:pPr>
      <w:r w:rsidRPr="00193AD8">
        <w:rPr>
          <w:sz w:val="28"/>
          <w:szCs w:val="28"/>
        </w:rPr>
        <w:t>• планировать пути достижения целей;</w:t>
      </w:r>
    </w:p>
    <w:p w:rsidR="00F127E7" w:rsidRPr="00193AD8" w:rsidRDefault="00F127E7" w:rsidP="00193AD8">
      <w:pPr>
        <w:ind w:firstLine="454"/>
        <w:jc w:val="both"/>
        <w:rPr>
          <w:sz w:val="28"/>
          <w:szCs w:val="28"/>
        </w:rPr>
      </w:pPr>
      <w:r w:rsidRPr="00193AD8">
        <w:rPr>
          <w:sz w:val="28"/>
          <w:szCs w:val="28"/>
        </w:rPr>
        <w:t xml:space="preserve">• устанавливать целевые приоритеты; </w:t>
      </w:r>
    </w:p>
    <w:p w:rsidR="00F127E7" w:rsidRPr="00193AD8" w:rsidRDefault="00F127E7" w:rsidP="00193AD8">
      <w:pPr>
        <w:ind w:firstLine="454"/>
        <w:jc w:val="both"/>
        <w:rPr>
          <w:sz w:val="28"/>
          <w:szCs w:val="28"/>
        </w:rPr>
      </w:pPr>
      <w:r w:rsidRPr="00193AD8">
        <w:rPr>
          <w:sz w:val="28"/>
          <w:szCs w:val="28"/>
        </w:rPr>
        <w:t>• уметь самостоятельно контролировать своё время и управлять им;</w:t>
      </w:r>
    </w:p>
    <w:p w:rsidR="00F127E7" w:rsidRPr="00193AD8" w:rsidRDefault="00F127E7" w:rsidP="00193AD8">
      <w:pPr>
        <w:ind w:firstLine="454"/>
        <w:jc w:val="both"/>
        <w:rPr>
          <w:sz w:val="28"/>
          <w:szCs w:val="28"/>
        </w:rPr>
      </w:pPr>
      <w:r w:rsidRPr="00193AD8">
        <w:rPr>
          <w:sz w:val="28"/>
          <w:szCs w:val="28"/>
        </w:rPr>
        <w:t>• принимать решения в проблемной ситуации на основе переговоров;</w:t>
      </w:r>
    </w:p>
    <w:p w:rsidR="00F127E7" w:rsidRPr="00193AD8" w:rsidRDefault="00F127E7" w:rsidP="00193AD8">
      <w:pPr>
        <w:ind w:firstLine="454"/>
        <w:jc w:val="both"/>
        <w:rPr>
          <w:sz w:val="28"/>
          <w:szCs w:val="28"/>
        </w:rPr>
      </w:pPr>
      <w:r w:rsidRPr="00193AD8">
        <w:rPr>
          <w:sz w:val="28"/>
          <w:szCs w:val="28"/>
        </w:rPr>
        <w:t>• </w:t>
      </w:r>
      <w:r w:rsidRPr="00193AD8">
        <w:rPr>
          <w:iCs/>
          <w:sz w:val="28"/>
          <w:szCs w:val="28"/>
        </w:rPr>
        <w:t>осуществлять констатирующий и предвосхищающий контроль по результату и по способу действия</w:t>
      </w:r>
      <w:r w:rsidRPr="00193AD8">
        <w:rPr>
          <w:sz w:val="28"/>
          <w:szCs w:val="28"/>
        </w:rPr>
        <w:t>; актуальный контроль на уровне произвольного внимания;</w:t>
      </w:r>
    </w:p>
    <w:p w:rsidR="00F127E7" w:rsidRPr="00193AD8" w:rsidRDefault="00F127E7" w:rsidP="00193AD8">
      <w:pPr>
        <w:ind w:firstLine="454"/>
        <w:jc w:val="both"/>
        <w:rPr>
          <w:sz w:val="28"/>
          <w:szCs w:val="28"/>
        </w:rPr>
      </w:pPr>
      <w:r w:rsidRPr="00193AD8">
        <w:rPr>
          <w:sz w:val="28"/>
          <w:szCs w:val="28"/>
        </w:rPr>
        <w:t>• </w:t>
      </w:r>
      <w:r w:rsidRPr="00193AD8">
        <w:rPr>
          <w:iCs/>
          <w:sz w:val="28"/>
          <w:szCs w:val="28"/>
        </w:rPr>
        <w:t xml:space="preserve">адекватно самостоятельно оценивать правильность выполнения действия и вносить необходимые коррективы в </w:t>
      </w:r>
      <w:proofErr w:type="gramStart"/>
      <w:r w:rsidRPr="00193AD8">
        <w:rPr>
          <w:iCs/>
          <w:sz w:val="28"/>
          <w:szCs w:val="28"/>
        </w:rPr>
        <w:t>исполнение</w:t>
      </w:r>
      <w:proofErr w:type="gramEnd"/>
      <w:r w:rsidRPr="00193AD8">
        <w:rPr>
          <w:iCs/>
          <w:sz w:val="28"/>
          <w:szCs w:val="28"/>
        </w:rPr>
        <w:t xml:space="preserve"> как в конце действия, так и по ходу его реализации;</w:t>
      </w:r>
    </w:p>
    <w:p w:rsidR="00F127E7" w:rsidRPr="00193AD8" w:rsidRDefault="00F127E7" w:rsidP="00193AD8">
      <w:pPr>
        <w:ind w:firstLine="454"/>
        <w:jc w:val="both"/>
        <w:rPr>
          <w:sz w:val="28"/>
          <w:szCs w:val="28"/>
        </w:rPr>
      </w:pPr>
      <w:r w:rsidRPr="00193AD8">
        <w:rPr>
          <w:sz w:val="28"/>
          <w:szCs w:val="28"/>
        </w:rPr>
        <w:t>• основам прогнозирования как предвидения будущих событий и развития процесса.</w:t>
      </w:r>
    </w:p>
    <w:p w:rsidR="00F127E7" w:rsidRPr="00193AD8" w:rsidRDefault="00F127E7" w:rsidP="00193AD8">
      <w:pPr>
        <w:ind w:firstLine="454"/>
        <w:jc w:val="both"/>
        <w:rPr>
          <w:i/>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самостоятельно ставить новые учебные цели и задачи;</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построению жизненных планов во временн</w:t>
      </w:r>
      <w:r w:rsidR="00707045" w:rsidRPr="00193AD8">
        <w:rPr>
          <w:i/>
          <w:sz w:val="28"/>
          <w:szCs w:val="28"/>
        </w:rPr>
        <w:t>о</w:t>
      </w:r>
      <w:r w:rsidRPr="00193AD8">
        <w:rPr>
          <w:i/>
          <w:sz w:val="28"/>
          <w:szCs w:val="28"/>
        </w:rPr>
        <w:t>й перспективе;</w:t>
      </w:r>
    </w:p>
    <w:p w:rsidR="00F127E7" w:rsidRPr="00193AD8" w:rsidRDefault="00F127E7" w:rsidP="00193AD8">
      <w:pPr>
        <w:pStyle w:val="af4"/>
        <w:spacing w:after="0"/>
        <w:ind w:firstLine="454"/>
        <w:jc w:val="both"/>
        <w:rPr>
          <w:i/>
          <w:sz w:val="28"/>
          <w:szCs w:val="28"/>
        </w:rPr>
      </w:pPr>
      <w:r w:rsidRPr="00193AD8">
        <w:rPr>
          <w:sz w:val="28"/>
          <w:szCs w:val="28"/>
        </w:rPr>
        <w:t>• </w:t>
      </w:r>
      <w:r w:rsidRPr="00193AD8">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F127E7" w:rsidRPr="00193AD8" w:rsidRDefault="00F127E7" w:rsidP="00193AD8">
      <w:pPr>
        <w:pStyle w:val="af4"/>
        <w:spacing w:after="0"/>
        <w:ind w:firstLine="454"/>
        <w:jc w:val="both"/>
        <w:rPr>
          <w:i/>
          <w:sz w:val="28"/>
          <w:szCs w:val="28"/>
        </w:rPr>
      </w:pPr>
      <w:r w:rsidRPr="00193AD8">
        <w:rPr>
          <w:sz w:val="28"/>
          <w:szCs w:val="28"/>
        </w:rPr>
        <w:t>• </w:t>
      </w:r>
      <w:r w:rsidRPr="00193AD8">
        <w:rPr>
          <w:i/>
          <w:sz w:val="28"/>
          <w:szCs w:val="28"/>
        </w:rPr>
        <w:t>выделять альтернативные способы достижения цели и выбирать наиболее эффективный способ;</w:t>
      </w:r>
    </w:p>
    <w:p w:rsidR="00F127E7" w:rsidRPr="00193AD8" w:rsidRDefault="00F127E7" w:rsidP="00193AD8">
      <w:pPr>
        <w:pStyle w:val="af4"/>
        <w:spacing w:after="0"/>
        <w:ind w:firstLine="454"/>
        <w:jc w:val="both"/>
        <w:rPr>
          <w:i/>
          <w:sz w:val="28"/>
          <w:szCs w:val="28"/>
        </w:rPr>
      </w:pPr>
      <w:r w:rsidRPr="00193AD8">
        <w:rPr>
          <w:sz w:val="28"/>
          <w:szCs w:val="28"/>
        </w:rPr>
        <w:t>• </w:t>
      </w:r>
      <w:r w:rsidRPr="00193AD8">
        <w:rPr>
          <w:i/>
          <w:sz w:val="28"/>
          <w:szCs w:val="28"/>
        </w:rPr>
        <w:t xml:space="preserve">основам </w:t>
      </w:r>
      <w:proofErr w:type="spellStart"/>
      <w:r w:rsidRPr="00193AD8">
        <w:rPr>
          <w:i/>
          <w:sz w:val="28"/>
          <w:szCs w:val="28"/>
        </w:rPr>
        <w:t>саморегуляции</w:t>
      </w:r>
      <w:proofErr w:type="spellEnd"/>
      <w:r w:rsidRPr="00193AD8">
        <w:rPr>
          <w:i/>
          <w:sz w:val="28"/>
          <w:szCs w:val="28"/>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127E7" w:rsidRPr="00193AD8" w:rsidRDefault="00F127E7" w:rsidP="00193AD8">
      <w:pPr>
        <w:pStyle w:val="af4"/>
        <w:spacing w:after="0"/>
        <w:ind w:firstLine="454"/>
        <w:jc w:val="both"/>
        <w:rPr>
          <w:i/>
          <w:sz w:val="28"/>
          <w:szCs w:val="28"/>
        </w:rPr>
      </w:pPr>
      <w:r w:rsidRPr="00193AD8">
        <w:rPr>
          <w:sz w:val="28"/>
          <w:szCs w:val="28"/>
        </w:rPr>
        <w:t>• </w:t>
      </w:r>
      <w:r w:rsidRPr="00193AD8">
        <w:rPr>
          <w:i/>
          <w:sz w:val="28"/>
          <w:szCs w:val="28"/>
        </w:rPr>
        <w:t>осуществлять познавательную рефлексию в отношении действий по решению учебных и познавательных задач;</w:t>
      </w:r>
    </w:p>
    <w:p w:rsidR="00F127E7" w:rsidRPr="00193AD8" w:rsidRDefault="00F127E7" w:rsidP="00193AD8">
      <w:pPr>
        <w:pStyle w:val="af4"/>
        <w:spacing w:after="0"/>
        <w:ind w:firstLine="454"/>
        <w:jc w:val="both"/>
        <w:rPr>
          <w:i/>
          <w:sz w:val="28"/>
          <w:szCs w:val="28"/>
        </w:rPr>
      </w:pPr>
      <w:r w:rsidRPr="00193AD8">
        <w:rPr>
          <w:sz w:val="28"/>
          <w:szCs w:val="28"/>
        </w:rPr>
        <w:t>• </w:t>
      </w:r>
      <w:r w:rsidRPr="00193AD8">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F127E7" w:rsidRPr="00193AD8" w:rsidRDefault="00F127E7" w:rsidP="00193AD8">
      <w:pPr>
        <w:pStyle w:val="a3"/>
        <w:spacing w:line="240" w:lineRule="auto"/>
        <w:rPr>
          <w:i/>
        </w:rPr>
      </w:pPr>
      <w:r w:rsidRPr="00193AD8">
        <w:t>• </w:t>
      </w:r>
      <w:r w:rsidRPr="00193AD8">
        <w:rPr>
          <w:i/>
        </w:rPr>
        <w:t>адекватно оценивать свои возможности достижения цели определённой сложности в различных сферах самостоятельной деятельности;</w:t>
      </w:r>
    </w:p>
    <w:p w:rsidR="00F127E7" w:rsidRPr="00193AD8" w:rsidRDefault="00F127E7" w:rsidP="00193AD8">
      <w:pPr>
        <w:pStyle w:val="af4"/>
        <w:spacing w:after="0"/>
        <w:ind w:firstLine="454"/>
        <w:jc w:val="both"/>
        <w:rPr>
          <w:i/>
          <w:sz w:val="28"/>
          <w:szCs w:val="28"/>
        </w:rPr>
      </w:pPr>
      <w:r w:rsidRPr="00193AD8">
        <w:rPr>
          <w:sz w:val="28"/>
          <w:szCs w:val="28"/>
        </w:rPr>
        <w:t>• </w:t>
      </w:r>
      <w:r w:rsidRPr="00193AD8">
        <w:rPr>
          <w:i/>
          <w:sz w:val="28"/>
          <w:szCs w:val="28"/>
        </w:rPr>
        <w:t xml:space="preserve">основам </w:t>
      </w:r>
      <w:proofErr w:type="spellStart"/>
      <w:r w:rsidRPr="00193AD8">
        <w:rPr>
          <w:i/>
          <w:sz w:val="28"/>
          <w:szCs w:val="28"/>
        </w:rPr>
        <w:t>саморегуляции</w:t>
      </w:r>
      <w:proofErr w:type="spellEnd"/>
      <w:r w:rsidRPr="00193AD8">
        <w:rPr>
          <w:i/>
          <w:sz w:val="28"/>
          <w:szCs w:val="28"/>
        </w:rPr>
        <w:t xml:space="preserve"> эмоциональных состояний;</w:t>
      </w:r>
    </w:p>
    <w:p w:rsidR="00F127E7" w:rsidRPr="00193AD8" w:rsidRDefault="00F127E7" w:rsidP="00193AD8">
      <w:pPr>
        <w:pStyle w:val="af4"/>
        <w:spacing w:after="0"/>
        <w:ind w:firstLine="454"/>
        <w:jc w:val="both"/>
        <w:rPr>
          <w:i/>
          <w:sz w:val="28"/>
          <w:szCs w:val="28"/>
        </w:rPr>
      </w:pPr>
      <w:r w:rsidRPr="00193AD8">
        <w:rPr>
          <w:sz w:val="28"/>
          <w:szCs w:val="28"/>
        </w:rPr>
        <w:lastRenderedPageBreak/>
        <w:t>• </w:t>
      </w:r>
      <w:r w:rsidRPr="00193AD8">
        <w:rPr>
          <w:i/>
          <w:sz w:val="28"/>
          <w:szCs w:val="28"/>
        </w:rPr>
        <w:t>прилагать волевые усилия и преодолевать трудности и препятствия на пути достижения целей.</w:t>
      </w:r>
    </w:p>
    <w:p w:rsidR="00F127E7" w:rsidRPr="00193AD8" w:rsidRDefault="00F127E7" w:rsidP="00193AD8">
      <w:pPr>
        <w:pStyle w:val="af4"/>
        <w:spacing w:after="0"/>
        <w:ind w:firstLine="454"/>
        <w:jc w:val="both"/>
        <w:rPr>
          <w:b/>
          <w:bCs/>
          <w:sz w:val="28"/>
          <w:szCs w:val="28"/>
        </w:rPr>
      </w:pPr>
      <w:r w:rsidRPr="00193AD8">
        <w:rPr>
          <w:b/>
          <w:sz w:val="28"/>
          <w:szCs w:val="28"/>
        </w:rPr>
        <w:t>К</w:t>
      </w:r>
      <w:r w:rsidRPr="00193AD8">
        <w:rPr>
          <w:b/>
          <w:bCs/>
          <w:sz w:val="28"/>
          <w:szCs w:val="28"/>
        </w:rPr>
        <w:t>оммуникативные универсальные учебные действия</w:t>
      </w:r>
    </w:p>
    <w:p w:rsidR="00F127E7" w:rsidRPr="00193AD8" w:rsidRDefault="00F127E7" w:rsidP="00193AD8">
      <w:pPr>
        <w:pStyle w:val="af4"/>
        <w:spacing w:after="0"/>
        <w:ind w:firstLine="454"/>
        <w:jc w:val="both"/>
        <w:rPr>
          <w:bCs/>
          <w:sz w:val="28"/>
          <w:szCs w:val="28"/>
        </w:rPr>
      </w:pPr>
      <w:r w:rsidRPr="00193AD8">
        <w:rPr>
          <w:bCs/>
          <w:sz w:val="28"/>
          <w:szCs w:val="28"/>
        </w:rPr>
        <w:t>Выпускник научится:</w:t>
      </w:r>
    </w:p>
    <w:p w:rsidR="00F127E7" w:rsidRPr="00193AD8" w:rsidRDefault="00F127E7" w:rsidP="00193AD8">
      <w:pPr>
        <w:pStyle w:val="af4"/>
        <w:spacing w:after="0"/>
        <w:ind w:firstLine="454"/>
        <w:jc w:val="both"/>
        <w:rPr>
          <w:bCs/>
          <w:sz w:val="28"/>
          <w:szCs w:val="28"/>
        </w:rPr>
      </w:pPr>
      <w:r w:rsidRPr="00193AD8">
        <w:rPr>
          <w:sz w:val="28"/>
          <w:szCs w:val="28"/>
        </w:rPr>
        <w:t>• учитывать разные мнения и стремиться к координации различных позиций в сотрудничестве;</w:t>
      </w:r>
    </w:p>
    <w:p w:rsidR="00F127E7" w:rsidRPr="00193AD8" w:rsidRDefault="00F127E7" w:rsidP="00193AD8">
      <w:pPr>
        <w:ind w:firstLine="454"/>
        <w:jc w:val="both"/>
        <w:rPr>
          <w:sz w:val="28"/>
          <w:szCs w:val="28"/>
        </w:rPr>
      </w:pPr>
      <w:r w:rsidRPr="00193AD8">
        <w:rPr>
          <w:sz w:val="28"/>
          <w:szCs w:val="28"/>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127E7" w:rsidRPr="00193AD8" w:rsidRDefault="00F127E7" w:rsidP="00193AD8">
      <w:pPr>
        <w:shd w:val="clear" w:color="auto" w:fill="FFFFFF"/>
        <w:tabs>
          <w:tab w:val="left" w:pos="571"/>
        </w:tabs>
        <w:ind w:firstLine="454"/>
        <w:jc w:val="both"/>
        <w:rPr>
          <w:sz w:val="28"/>
          <w:szCs w:val="28"/>
        </w:rPr>
      </w:pPr>
      <w:r w:rsidRPr="00193AD8">
        <w:rPr>
          <w:sz w:val="28"/>
          <w:szCs w:val="28"/>
        </w:rPr>
        <w:t>• устанавливать и сравнивать разные точки зрения, прежде чем принимать решения и делать выбор;</w:t>
      </w:r>
    </w:p>
    <w:p w:rsidR="00F127E7" w:rsidRPr="00193AD8" w:rsidRDefault="00F127E7" w:rsidP="00193AD8">
      <w:pPr>
        <w:pStyle w:val="12"/>
        <w:ind w:firstLine="454"/>
        <w:rPr>
          <w:sz w:val="28"/>
          <w:szCs w:val="28"/>
        </w:rPr>
      </w:pPr>
      <w:r w:rsidRPr="00193AD8">
        <w:rPr>
          <w:sz w:val="28"/>
          <w:szCs w:val="28"/>
        </w:rPr>
        <w:t>• аргументировать свою точку зрения, спорить и отстаивать свою позицию не враждебным для оппонентов образом;</w:t>
      </w:r>
    </w:p>
    <w:p w:rsidR="00F127E7" w:rsidRPr="00193AD8" w:rsidRDefault="00F127E7" w:rsidP="00193AD8">
      <w:pPr>
        <w:ind w:firstLine="454"/>
        <w:jc w:val="both"/>
        <w:rPr>
          <w:sz w:val="28"/>
          <w:szCs w:val="28"/>
        </w:rPr>
      </w:pPr>
      <w:r w:rsidRPr="00193AD8">
        <w:rPr>
          <w:sz w:val="28"/>
          <w:szCs w:val="28"/>
        </w:rPr>
        <w:t>• задавать вопросы, необходимые для организации собственной деятельности и сотрудничества с партнёром;</w:t>
      </w:r>
    </w:p>
    <w:p w:rsidR="00F127E7" w:rsidRPr="00193AD8" w:rsidRDefault="00F127E7" w:rsidP="00193AD8">
      <w:pPr>
        <w:ind w:firstLine="454"/>
        <w:jc w:val="both"/>
        <w:rPr>
          <w:sz w:val="28"/>
          <w:szCs w:val="28"/>
        </w:rPr>
      </w:pPr>
      <w:r w:rsidRPr="00193AD8">
        <w:rPr>
          <w:sz w:val="28"/>
          <w:szCs w:val="28"/>
        </w:rPr>
        <w:t>• осуществлять взаимный контроль и оказывать в сотрудничестве необходимую взаимопомощь;</w:t>
      </w:r>
    </w:p>
    <w:p w:rsidR="00F127E7" w:rsidRPr="00193AD8" w:rsidRDefault="00F127E7" w:rsidP="00193AD8">
      <w:pPr>
        <w:ind w:firstLine="454"/>
        <w:jc w:val="both"/>
        <w:rPr>
          <w:sz w:val="28"/>
          <w:szCs w:val="28"/>
        </w:rPr>
      </w:pPr>
      <w:r w:rsidRPr="00193AD8">
        <w:rPr>
          <w:sz w:val="28"/>
          <w:szCs w:val="28"/>
        </w:rPr>
        <w:t>• адекватно использовать речь для планирования и регуляции своей деятельности;</w:t>
      </w:r>
    </w:p>
    <w:p w:rsidR="00F127E7" w:rsidRPr="00193AD8" w:rsidRDefault="00F127E7" w:rsidP="00193AD8">
      <w:pPr>
        <w:ind w:firstLine="454"/>
        <w:jc w:val="both"/>
        <w:rPr>
          <w:i/>
          <w:sz w:val="28"/>
          <w:szCs w:val="28"/>
        </w:rPr>
      </w:pPr>
      <w:r w:rsidRPr="00193AD8">
        <w:rPr>
          <w:sz w:val="28"/>
          <w:szCs w:val="28"/>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127E7" w:rsidRPr="00193AD8" w:rsidRDefault="00F127E7" w:rsidP="00193AD8">
      <w:pPr>
        <w:ind w:firstLine="454"/>
        <w:jc w:val="both"/>
        <w:rPr>
          <w:sz w:val="28"/>
          <w:szCs w:val="28"/>
        </w:rPr>
      </w:pPr>
      <w:r w:rsidRPr="00193AD8">
        <w:rPr>
          <w:sz w:val="28"/>
          <w:szCs w:val="28"/>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127E7" w:rsidRPr="00193AD8" w:rsidRDefault="00F127E7" w:rsidP="00193AD8">
      <w:pPr>
        <w:ind w:firstLine="454"/>
        <w:jc w:val="both"/>
        <w:rPr>
          <w:sz w:val="28"/>
          <w:szCs w:val="28"/>
        </w:rPr>
      </w:pPr>
      <w:r w:rsidRPr="00193AD8">
        <w:rPr>
          <w:sz w:val="28"/>
          <w:szCs w:val="28"/>
        </w:rPr>
        <w:t>• осуществлять контроль, коррекцию, оценку действий партнёра, уметь убеждать;</w:t>
      </w:r>
    </w:p>
    <w:p w:rsidR="00F127E7" w:rsidRPr="00193AD8" w:rsidRDefault="00F127E7" w:rsidP="00193AD8">
      <w:pPr>
        <w:ind w:firstLine="454"/>
        <w:jc w:val="both"/>
        <w:rPr>
          <w:i/>
          <w:sz w:val="28"/>
          <w:szCs w:val="28"/>
        </w:rPr>
      </w:pPr>
      <w:r w:rsidRPr="00193AD8">
        <w:rPr>
          <w:sz w:val="28"/>
          <w:szCs w:val="28"/>
        </w:rPr>
        <w:t>• </w:t>
      </w:r>
      <w:r w:rsidRPr="00193AD8">
        <w:rPr>
          <w:rStyle w:val="af6"/>
          <w:b w:val="0"/>
          <w:bCs w:val="0"/>
          <w:sz w:val="28"/>
          <w:szCs w:val="28"/>
        </w:rPr>
        <w:t>работать в группе —</w:t>
      </w:r>
      <w:r w:rsidRPr="00193AD8">
        <w:rPr>
          <w:sz w:val="28"/>
          <w:szCs w:val="28"/>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127E7" w:rsidRPr="00193AD8" w:rsidRDefault="00F127E7" w:rsidP="00193AD8">
      <w:pPr>
        <w:ind w:firstLine="454"/>
        <w:jc w:val="both"/>
        <w:rPr>
          <w:sz w:val="28"/>
          <w:szCs w:val="28"/>
        </w:rPr>
      </w:pPr>
      <w:r w:rsidRPr="00193AD8">
        <w:rPr>
          <w:sz w:val="28"/>
          <w:szCs w:val="28"/>
        </w:rPr>
        <w:t>• основам коммуникативной рефлексии;</w:t>
      </w:r>
    </w:p>
    <w:p w:rsidR="00F127E7" w:rsidRPr="00193AD8" w:rsidRDefault="00F127E7" w:rsidP="00193AD8">
      <w:pPr>
        <w:ind w:firstLine="454"/>
        <w:jc w:val="both"/>
        <w:rPr>
          <w:sz w:val="28"/>
          <w:szCs w:val="28"/>
        </w:rPr>
      </w:pPr>
      <w:r w:rsidRPr="00193AD8">
        <w:rPr>
          <w:sz w:val="28"/>
          <w:szCs w:val="28"/>
        </w:rPr>
        <w:t>• использовать адекватные языковые средства для отображения своих чувств, мыслей, мотивов и потребностей;</w:t>
      </w:r>
    </w:p>
    <w:p w:rsidR="00F127E7" w:rsidRPr="00193AD8" w:rsidRDefault="00F127E7" w:rsidP="00193AD8">
      <w:pPr>
        <w:ind w:firstLine="454"/>
        <w:jc w:val="both"/>
        <w:rPr>
          <w:sz w:val="28"/>
          <w:szCs w:val="28"/>
        </w:rPr>
      </w:pPr>
      <w:r w:rsidRPr="00193AD8">
        <w:rPr>
          <w:sz w:val="28"/>
          <w:szCs w:val="28"/>
        </w:rPr>
        <w:t xml:space="preserve">• отображать в речи (описание, объяснение) содержание совершаемых </w:t>
      </w:r>
      <w:proofErr w:type="gramStart"/>
      <w:r w:rsidRPr="00193AD8">
        <w:rPr>
          <w:sz w:val="28"/>
          <w:szCs w:val="28"/>
        </w:rPr>
        <w:t>действий</w:t>
      </w:r>
      <w:proofErr w:type="gramEnd"/>
      <w:r w:rsidRPr="00193AD8">
        <w:rPr>
          <w:sz w:val="28"/>
          <w:szCs w:val="28"/>
        </w:rPr>
        <w:t xml:space="preserve"> как в форме громкой социализированной речи, так и в форме внутренней речи.</w:t>
      </w:r>
    </w:p>
    <w:p w:rsidR="00F127E7" w:rsidRPr="00193AD8" w:rsidRDefault="00F127E7" w:rsidP="00193AD8">
      <w:pPr>
        <w:ind w:firstLine="454"/>
        <w:jc w:val="both"/>
        <w:rPr>
          <w:i/>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учитывать и координировать отличные от собственной позиции</w:t>
      </w:r>
      <w:r w:rsidR="005774BE" w:rsidRPr="00193AD8">
        <w:rPr>
          <w:i/>
          <w:sz w:val="28"/>
          <w:szCs w:val="28"/>
        </w:rPr>
        <w:t xml:space="preserve"> мнения </w:t>
      </w:r>
      <w:r w:rsidRPr="00193AD8">
        <w:rPr>
          <w:i/>
          <w:sz w:val="28"/>
          <w:szCs w:val="28"/>
        </w:rPr>
        <w:t xml:space="preserve"> других людей в сотрудничестве;</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учитывать разные мнения и интересы и обосновывать собственную позицию;</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понимать относительность мнений и подходов к решению проблемы;</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 xml:space="preserve">продуктивно разрешать конфликты на основе учёта интересов и позиций всех участников, поиска и оценки альтернативных способов </w:t>
      </w:r>
      <w:r w:rsidRPr="00193AD8">
        <w:rPr>
          <w:i/>
          <w:sz w:val="28"/>
          <w:szCs w:val="28"/>
        </w:rPr>
        <w:lastRenderedPageBreak/>
        <w:t>разрешения конфликтов; договариваться и приходить к общему решению в совместной деятельности, в том числе в ситуации столкновения интересов;</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брать на себя инициативу в организации совместного действия (деловое лидерство);</w:t>
      </w:r>
    </w:p>
    <w:p w:rsidR="00F127E7" w:rsidRPr="00193AD8" w:rsidRDefault="00F127E7" w:rsidP="00193AD8">
      <w:pPr>
        <w:shd w:val="clear" w:color="auto" w:fill="FFFFFF"/>
        <w:ind w:firstLine="454"/>
        <w:jc w:val="both"/>
        <w:rPr>
          <w:sz w:val="28"/>
          <w:szCs w:val="28"/>
        </w:rPr>
      </w:pPr>
      <w:r w:rsidRPr="00193AD8">
        <w:rPr>
          <w:sz w:val="28"/>
          <w:szCs w:val="28"/>
        </w:rPr>
        <w:t>• </w:t>
      </w:r>
      <w:r w:rsidRPr="00193AD8">
        <w:rPr>
          <w:i/>
          <w:sz w:val="28"/>
          <w:szCs w:val="28"/>
        </w:rPr>
        <w:t>оказывать поддержку и содействие тем, от кого зависит достижение цели в совместной деятельности</w:t>
      </w:r>
      <w:r w:rsidRPr="00193AD8">
        <w:rPr>
          <w:sz w:val="28"/>
          <w:szCs w:val="28"/>
        </w:rPr>
        <w:t xml:space="preserve">; </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осуществлять коммуникативную рефлексию как осознание оснований собственных действий и действий партнёра;</w:t>
      </w:r>
    </w:p>
    <w:p w:rsidR="00F127E7" w:rsidRPr="00193AD8" w:rsidRDefault="00F127E7" w:rsidP="00193AD8">
      <w:pPr>
        <w:ind w:firstLine="454"/>
        <w:jc w:val="both"/>
        <w:rPr>
          <w:sz w:val="28"/>
          <w:szCs w:val="28"/>
        </w:rPr>
      </w:pPr>
      <w:r w:rsidRPr="00193AD8">
        <w:rPr>
          <w:sz w:val="28"/>
          <w:szCs w:val="28"/>
        </w:rPr>
        <w:t>• </w:t>
      </w:r>
      <w:r w:rsidRPr="00193AD8">
        <w:rPr>
          <w:i/>
          <w:sz w:val="28"/>
          <w:szCs w:val="28"/>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193AD8">
        <w:rPr>
          <w:sz w:val="28"/>
          <w:szCs w:val="28"/>
        </w:rPr>
        <w:t>;</w:t>
      </w:r>
    </w:p>
    <w:p w:rsidR="00F127E7" w:rsidRPr="00193AD8" w:rsidRDefault="00F127E7" w:rsidP="00193AD8">
      <w:pPr>
        <w:ind w:firstLine="454"/>
        <w:jc w:val="both"/>
        <w:rPr>
          <w:b/>
          <w:i/>
          <w:sz w:val="28"/>
          <w:szCs w:val="28"/>
        </w:rPr>
      </w:pPr>
      <w:r w:rsidRPr="00193AD8">
        <w:rPr>
          <w:sz w:val="28"/>
          <w:szCs w:val="28"/>
        </w:rPr>
        <w:t>• </w:t>
      </w:r>
      <w:r w:rsidRPr="00193AD8">
        <w:rPr>
          <w:i/>
          <w:sz w:val="28"/>
          <w:szCs w:val="28"/>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127E7" w:rsidRPr="00193AD8" w:rsidRDefault="00F127E7" w:rsidP="00193AD8">
      <w:pPr>
        <w:shd w:val="clear" w:color="auto" w:fill="FFFFFF"/>
        <w:ind w:firstLine="454"/>
        <w:jc w:val="both"/>
        <w:rPr>
          <w:i/>
          <w:sz w:val="28"/>
          <w:szCs w:val="28"/>
        </w:rPr>
      </w:pPr>
      <w:r w:rsidRPr="00193AD8">
        <w:rPr>
          <w:sz w:val="28"/>
          <w:szCs w:val="28"/>
        </w:rPr>
        <w:t>• </w:t>
      </w:r>
      <w:r w:rsidRPr="00193AD8">
        <w:rPr>
          <w:i/>
          <w:sz w:val="28"/>
          <w:szCs w:val="28"/>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F127E7" w:rsidRPr="00193AD8" w:rsidRDefault="00F127E7" w:rsidP="00193AD8">
      <w:pPr>
        <w:shd w:val="clear" w:color="auto" w:fill="FFFFFF"/>
        <w:ind w:firstLine="454"/>
        <w:jc w:val="both"/>
        <w:rPr>
          <w:i/>
          <w:sz w:val="28"/>
          <w:szCs w:val="28"/>
        </w:rPr>
      </w:pPr>
      <w:r w:rsidRPr="00193AD8">
        <w:rPr>
          <w:sz w:val="28"/>
          <w:szCs w:val="28"/>
        </w:rPr>
        <w:t>• </w:t>
      </w:r>
      <w:r w:rsidRPr="00193AD8">
        <w:rPr>
          <w:i/>
          <w:sz w:val="28"/>
          <w:szCs w:val="28"/>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F127E7" w:rsidRPr="00193AD8" w:rsidRDefault="00F127E7" w:rsidP="00193AD8">
      <w:pPr>
        <w:pStyle w:val="Abstract"/>
        <w:spacing w:line="240" w:lineRule="auto"/>
        <w:rPr>
          <w:b/>
        </w:rPr>
      </w:pPr>
      <w:r w:rsidRPr="00193AD8">
        <w:rPr>
          <w:b/>
        </w:rPr>
        <w:t>Познавательные универсальные учебные действия</w:t>
      </w:r>
    </w:p>
    <w:p w:rsidR="00F127E7" w:rsidRPr="00193AD8" w:rsidRDefault="00F127E7" w:rsidP="00193AD8">
      <w:pPr>
        <w:pStyle w:val="Abstract"/>
        <w:spacing w:line="240" w:lineRule="auto"/>
      </w:pPr>
      <w:r w:rsidRPr="00193AD8">
        <w:t>Выпускник научится:</w:t>
      </w:r>
    </w:p>
    <w:p w:rsidR="00F127E7" w:rsidRPr="00193AD8" w:rsidRDefault="00F127E7" w:rsidP="00193AD8">
      <w:pPr>
        <w:ind w:firstLine="454"/>
        <w:jc w:val="both"/>
        <w:rPr>
          <w:sz w:val="28"/>
          <w:szCs w:val="28"/>
        </w:rPr>
      </w:pPr>
      <w:r w:rsidRPr="00193AD8">
        <w:rPr>
          <w:sz w:val="28"/>
          <w:szCs w:val="28"/>
        </w:rPr>
        <w:t>• основам реализации проектно-исследовательской деятельности;</w:t>
      </w:r>
    </w:p>
    <w:p w:rsidR="00F127E7" w:rsidRPr="00193AD8" w:rsidRDefault="00F127E7" w:rsidP="00193AD8">
      <w:pPr>
        <w:ind w:firstLine="454"/>
        <w:jc w:val="both"/>
        <w:rPr>
          <w:sz w:val="28"/>
          <w:szCs w:val="28"/>
        </w:rPr>
      </w:pPr>
      <w:r w:rsidRPr="00193AD8">
        <w:rPr>
          <w:sz w:val="28"/>
          <w:szCs w:val="28"/>
        </w:rPr>
        <w:t>• проводить наблюдение и эксперимент под руководством учителя;</w:t>
      </w:r>
    </w:p>
    <w:p w:rsidR="00F127E7" w:rsidRPr="00193AD8" w:rsidRDefault="00F127E7" w:rsidP="00193AD8">
      <w:pPr>
        <w:ind w:firstLine="454"/>
        <w:jc w:val="both"/>
        <w:rPr>
          <w:sz w:val="28"/>
          <w:szCs w:val="28"/>
        </w:rPr>
      </w:pPr>
      <w:r w:rsidRPr="00193AD8">
        <w:rPr>
          <w:sz w:val="28"/>
          <w:szCs w:val="28"/>
        </w:rPr>
        <w:t>• осуществлять расширенный поиск информации с использованием ресурсов библиотек и Интернета;</w:t>
      </w:r>
    </w:p>
    <w:p w:rsidR="00F127E7" w:rsidRPr="00193AD8" w:rsidRDefault="00F127E7" w:rsidP="00193AD8">
      <w:pPr>
        <w:ind w:firstLine="454"/>
        <w:jc w:val="both"/>
        <w:rPr>
          <w:sz w:val="28"/>
          <w:szCs w:val="28"/>
        </w:rPr>
      </w:pPr>
      <w:r w:rsidRPr="00193AD8">
        <w:rPr>
          <w:sz w:val="28"/>
          <w:szCs w:val="28"/>
        </w:rPr>
        <w:t>• создавать и преобразовывать модели и схемы для решения задач;</w:t>
      </w:r>
    </w:p>
    <w:p w:rsidR="00F127E7" w:rsidRPr="00193AD8" w:rsidRDefault="00F127E7" w:rsidP="00193AD8">
      <w:pPr>
        <w:ind w:firstLine="454"/>
        <w:jc w:val="both"/>
        <w:rPr>
          <w:sz w:val="28"/>
          <w:szCs w:val="28"/>
        </w:rPr>
      </w:pPr>
      <w:r w:rsidRPr="00193AD8">
        <w:rPr>
          <w:sz w:val="28"/>
          <w:szCs w:val="28"/>
        </w:rPr>
        <w:t>• осуществлять выбор наиболее эффективных способов решения задач в зависимости от конкретных условий;</w:t>
      </w:r>
    </w:p>
    <w:p w:rsidR="00F127E7" w:rsidRPr="00193AD8" w:rsidRDefault="00F127E7" w:rsidP="00193AD8">
      <w:pPr>
        <w:ind w:firstLine="454"/>
        <w:jc w:val="both"/>
        <w:rPr>
          <w:sz w:val="28"/>
          <w:szCs w:val="28"/>
        </w:rPr>
      </w:pPr>
      <w:r w:rsidRPr="00193AD8">
        <w:rPr>
          <w:sz w:val="28"/>
          <w:szCs w:val="28"/>
        </w:rPr>
        <w:t>• давать определение понятиям;</w:t>
      </w:r>
    </w:p>
    <w:p w:rsidR="00F127E7" w:rsidRPr="00193AD8" w:rsidRDefault="00F127E7" w:rsidP="00193AD8">
      <w:pPr>
        <w:ind w:firstLine="454"/>
        <w:jc w:val="both"/>
        <w:rPr>
          <w:sz w:val="28"/>
          <w:szCs w:val="28"/>
        </w:rPr>
      </w:pPr>
      <w:r w:rsidRPr="00193AD8">
        <w:rPr>
          <w:sz w:val="28"/>
          <w:szCs w:val="28"/>
        </w:rPr>
        <w:t>• устанавливать причинно-следственные связи;</w:t>
      </w:r>
    </w:p>
    <w:p w:rsidR="00F127E7" w:rsidRPr="00193AD8" w:rsidRDefault="00F127E7" w:rsidP="00193AD8">
      <w:pPr>
        <w:ind w:firstLine="454"/>
        <w:jc w:val="both"/>
        <w:rPr>
          <w:sz w:val="28"/>
          <w:szCs w:val="28"/>
        </w:rPr>
      </w:pPr>
      <w:r w:rsidRPr="00193AD8">
        <w:rPr>
          <w:sz w:val="28"/>
          <w:szCs w:val="28"/>
        </w:rPr>
        <w:t>• осуществлять логическую операцию установления родовидовых отношений, ограничение понятия;</w:t>
      </w:r>
    </w:p>
    <w:p w:rsidR="00F127E7" w:rsidRPr="00193AD8" w:rsidRDefault="00F127E7" w:rsidP="00193AD8">
      <w:pPr>
        <w:ind w:firstLine="454"/>
        <w:jc w:val="both"/>
        <w:rPr>
          <w:sz w:val="28"/>
          <w:szCs w:val="28"/>
        </w:rPr>
      </w:pPr>
      <w:r w:rsidRPr="00193AD8">
        <w:rPr>
          <w:sz w:val="28"/>
          <w:szCs w:val="2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127E7" w:rsidRPr="00193AD8" w:rsidRDefault="00F127E7" w:rsidP="00193AD8">
      <w:pPr>
        <w:ind w:firstLine="454"/>
        <w:jc w:val="both"/>
        <w:rPr>
          <w:sz w:val="28"/>
          <w:szCs w:val="28"/>
        </w:rPr>
      </w:pPr>
      <w:r w:rsidRPr="00193AD8">
        <w:rPr>
          <w:sz w:val="28"/>
          <w:szCs w:val="28"/>
        </w:rPr>
        <w:t xml:space="preserve">• осуществлять сравнение, </w:t>
      </w:r>
      <w:proofErr w:type="spellStart"/>
      <w:r w:rsidRPr="00193AD8">
        <w:rPr>
          <w:sz w:val="28"/>
          <w:szCs w:val="28"/>
        </w:rPr>
        <w:t>сериацию</w:t>
      </w:r>
      <w:proofErr w:type="spellEnd"/>
      <w:r w:rsidRPr="00193AD8">
        <w:rPr>
          <w:sz w:val="28"/>
          <w:szCs w:val="28"/>
        </w:rPr>
        <w:t xml:space="preserve"> и классификацию, самостоятельно выбирая основания и критерии для указанных логических операций;</w:t>
      </w:r>
    </w:p>
    <w:p w:rsidR="00F127E7" w:rsidRPr="00193AD8" w:rsidRDefault="00F127E7" w:rsidP="00193AD8">
      <w:pPr>
        <w:ind w:firstLine="454"/>
        <w:jc w:val="both"/>
        <w:rPr>
          <w:sz w:val="28"/>
          <w:szCs w:val="28"/>
        </w:rPr>
      </w:pPr>
      <w:r w:rsidRPr="00193AD8">
        <w:rPr>
          <w:sz w:val="28"/>
          <w:szCs w:val="28"/>
        </w:rPr>
        <w:lastRenderedPageBreak/>
        <w:t>• строить классификацию на основе дихотомического деления (на основе отрицания);</w:t>
      </w:r>
    </w:p>
    <w:p w:rsidR="00F127E7" w:rsidRPr="00193AD8" w:rsidRDefault="00F127E7" w:rsidP="00193AD8">
      <w:pPr>
        <w:ind w:firstLine="454"/>
        <w:jc w:val="both"/>
        <w:rPr>
          <w:sz w:val="28"/>
          <w:szCs w:val="28"/>
        </w:rPr>
      </w:pPr>
      <w:r w:rsidRPr="00193AD8">
        <w:rPr>
          <w:sz w:val="28"/>
          <w:szCs w:val="28"/>
        </w:rPr>
        <w:t xml:space="preserve">• строить </w:t>
      </w:r>
      <w:proofErr w:type="gramStart"/>
      <w:r w:rsidRPr="00193AD8">
        <w:rPr>
          <w:sz w:val="28"/>
          <w:szCs w:val="28"/>
        </w:rPr>
        <w:t>логическое рассуждение</w:t>
      </w:r>
      <w:proofErr w:type="gramEnd"/>
      <w:r w:rsidRPr="00193AD8">
        <w:rPr>
          <w:sz w:val="28"/>
          <w:szCs w:val="28"/>
        </w:rPr>
        <w:t>, включающее установление причинно-следственных связей;</w:t>
      </w:r>
    </w:p>
    <w:p w:rsidR="00F127E7" w:rsidRPr="00193AD8" w:rsidRDefault="00F127E7" w:rsidP="00193AD8">
      <w:pPr>
        <w:ind w:firstLine="454"/>
        <w:jc w:val="both"/>
        <w:rPr>
          <w:sz w:val="28"/>
          <w:szCs w:val="28"/>
        </w:rPr>
      </w:pPr>
      <w:r w:rsidRPr="00193AD8">
        <w:rPr>
          <w:sz w:val="28"/>
          <w:szCs w:val="28"/>
        </w:rPr>
        <w:t>• объяснять явления, процессы, связи и отношения, выявляемые в ходе исследования;</w:t>
      </w:r>
    </w:p>
    <w:p w:rsidR="00F127E7" w:rsidRPr="00193AD8" w:rsidRDefault="00F127E7" w:rsidP="00193AD8">
      <w:pPr>
        <w:ind w:firstLine="454"/>
        <w:jc w:val="both"/>
        <w:rPr>
          <w:sz w:val="28"/>
          <w:szCs w:val="28"/>
        </w:rPr>
      </w:pPr>
      <w:r w:rsidRPr="00193AD8">
        <w:rPr>
          <w:sz w:val="28"/>
          <w:szCs w:val="28"/>
        </w:rPr>
        <w:t>• основам ознакомительного, изучающего, усваивающего и поискового чтения;</w:t>
      </w:r>
    </w:p>
    <w:p w:rsidR="00F127E7" w:rsidRPr="00193AD8" w:rsidRDefault="00F127E7" w:rsidP="00193AD8">
      <w:pPr>
        <w:ind w:firstLine="454"/>
        <w:jc w:val="both"/>
        <w:rPr>
          <w:sz w:val="28"/>
          <w:szCs w:val="28"/>
        </w:rPr>
      </w:pPr>
      <w:r w:rsidRPr="00193AD8">
        <w:rPr>
          <w:sz w:val="28"/>
          <w:szCs w:val="28"/>
        </w:rPr>
        <w:t>• структурировать тексты,</w:t>
      </w:r>
      <w:r w:rsidRPr="00193AD8">
        <w:rPr>
          <w:b/>
          <w:sz w:val="28"/>
          <w:szCs w:val="28"/>
        </w:rPr>
        <w:t xml:space="preserve"> </w:t>
      </w:r>
      <w:r w:rsidRPr="00193AD8">
        <w:rPr>
          <w:sz w:val="28"/>
          <w:szCs w:val="28"/>
        </w:rPr>
        <w:t>включая</w:t>
      </w:r>
      <w:r w:rsidRPr="00193AD8">
        <w:rPr>
          <w:b/>
          <w:sz w:val="28"/>
          <w:szCs w:val="28"/>
        </w:rPr>
        <w:t xml:space="preserve"> </w:t>
      </w:r>
      <w:r w:rsidRPr="00193AD8">
        <w:rPr>
          <w:sz w:val="28"/>
          <w:szCs w:val="28"/>
        </w:rPr>
        <w:t>умение выделять главное и второстепенное, главную идею текста, выстраивать последовательность описываемых событий;</w:t>
      </w:r>
    </w:p>
    <w:p w:rsidR="00F127E7" w:rsidRPr="00193AD8" w:rsidRDefault="00F127E7" w:rsidP="00193AD8">
      <w:pPr>
        <w:ind w:firstLine="454"/>
        <w:jc w:val="both"/>
        <w:rPr>
          <w:b/>
          <w:sz w:val="28"/>
          <w:szCs w:val="28"/>
        </w:rPr>
      </w:pPr>
      <w:r w:rsidRPr="00193AD8">
        <w:rPr>
          <w:sz w:val="28"/>
          <w:szCs w:val="2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127E7" w:rsidRPr="00193AD8" w:rsidRDefault="00F127E7" w:rsidP="00193AD8">
      <w:pPr>
        <w:ind w:firstLine="454"/>
        <w:jc w:val="both"/>
        <w:rPr>
          <w:i/>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основам рефлексивного чтения;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ставить проблему, аргументировать её актуальность;</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самостоятельно проводить исследование на основе применения методов наблюдения и эксперимента;</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выдвигать гипотезы о связях и закономерностях событий, процессов, объектов;</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организовывать исследование с целью проверки гипотез;</w:t>
      </w:r>
    </w:p>
    <w:p w:rsidR="00F127E7" w:rsidRPr="00193AD8" w:rsidRDefault="00F127E7" w:rsidP="00193AD8">
      <w:pPr>
        <w:ind w:firstLine="454"/>
        <w:jc w:val="both"/>
        <w:rPr>
          <w:sz w:val="28"/>
          <w:szCs w:val="28"/>
        </w:rPr>
      </w:pPr>
      <w:r w:rsidRPr="00193AD8">
        <w:rPr>
          <w:sz w:val="28"/>
          <w:szCs w:val="28"/>
        </w:rPr>
        <w:t>• </w:t>
      </w:r>
      <w:r w:rsidRPr="00193AD8">
        <w:rPr>
          <w:i/>
          <w:sz w:val="28"/>
          <w:szCs w:val="28"/>
        </w:rPr>
        <w:t>делать умозаключения (</w:t>
      </w:r>
      <w:proofErr w:type="gramStart"/>
      <w:r w:rsidRPr="00193AD8">
        <w:rPr>
          <w:i/>
          <w:sz w:val="28"/>
          <w:szCs w:val="28"/>
        </w:rPr>
        <w:t>индуктивное</w:t>
      </w:r>
      <w:proofErr w:type="gramEnd"/>
      <w:r w:rsidRPr="00193AD8">
        <w:rPr>
          <w:i/>
          <w:sz w:val="28"/>
          <w:szCs w:val="28"/>
        </w:rPr>
        <w:t xml:space="preserve"> и по аналогии) и выводы на основе аргументации.</w:t>
      </w:r>
    </w:p>
    <w:p w:rsidR="002257F3" w:rsidRPr="00193AD8" w:rsidRDefault="002257F3" w:rsidP="00193AD8">
      <w:pPr>
        <w:pStyle w:val="af7"/>
        <w:spacing w:line="240" w:lineRule="auto"/>
        <w:outlineLvl w:val="0"/>
        <w:rPr>
          <w:b/>
          <w:szCs w:val="28"/>
        </w:rPr>
      </w:pPr>
    </w:p>
    <w:p w:rsidR="00F127E7" w:rsidRPr="00193AD8" w:rsidRDefault="00F127E7" w:rsidP="00193AD8">
      <w:pPr>
        <w:pStyle w:val="af7"/>
        <w:spacing w:line="240" w:lineRule="auto"/>
        <w:outlineLvl w:val="0"/>
        <w:rPr>
          <w:b/>
          <w:szCs w:val="28"/>
        </w:rPr>
      </w:pPr>
      <w:r w:rsidRPr="00193AD8">
        <w:rPr>
          <w:b/>
          <w:szCs w:val="28"/>
        </w:rPr>
        <w:t> </w:t>
      </w:r>
      <w:r w:rsidR="009A4EF6" w:rsidRPr="00193AD8">
        <w:rPr>
          <w:b/>
          <w:szCs w:val="28"/>
        </w:rPr>
        <w:t>1.2.2.</w:t>
      </w:r>
      <w:r w:rsidR="000A4BD5" w:rsidRPr="00193AD8">
        <w:rPr>
          <w:b/>
          <w:szCs w:val="28"/>
        </w:rPr>
        <w:t xml:space="preserve">2. </w:t>
      </w:r>
      <w:r w:rsidR="009A4EF6" w:rsidRPr="00193AD8">
        <w:rPr>
          <w:b/>
          <w:szCs w:val="28"/>
        </w:rPr>
        <w:t xml:space="preserve"> </w:t>
      </w:r>
      <w:r w:rsidRPr="00193AD8">
        <w:rPr>
          <w:b/>
          <w:szCs w:val="28"/>
        </w:rPr>
        <w:t xml:space="preserve">Формирование </w:t>
      </w:r>
      <w:proofErr w:type="spellStart"/>
      <w:r w:rsidRPr="00193AD8">
        <w:rPr>
          <w:b/>
          <w:szCs w:val="28"/>
        </w:rPr>
        <w:t>ИКТ-компетентности</w:t>
      </w:r>
      <w:proofErr w:type="spellEnd"/>
      <w:r w:rsidRPr="00193AD8">
        <w:rPr>
          <w:b/>
          <w:szCs w:val="28"/>
        </w:rPr>
        <w:t xml:space="preserve"> </w:t>
      </w:r>
      <w:proofErr w:type="gramStart"/>
      <w:r w:rsidRPr="00193AD8">
        <w:rPr>
          <w:b/>
          <w:szCs w:val="28"/>
        </w:rPr>
        <w:t>обучающихся</w:t>
      </w:r>
      <w:proofErr w:type="gramEnd"/>
    </w:p>
    <w:p w:rsidR="00F127E7" w:rsidRPr="00193AD8" w:rsidRDefault="00F127E7" w:rsidP="00193AD8">
      <w:pPr>
        <w:ind w:firstLine="454"/>
        <w:jc w:val="both"/>
        <w:outlineLvl w:val="0"/>
        <w:rPr>
          <w:b/>
          <w:sz w:val="28"/>
          <w:szCs w:val="28"/>
        </w:rPr>
      </w:pPr>
      <w:r w:rsidRPr="00193AD8">
        <w:rPr>
          <w:b/>
          <w:sz w:val="28"/>
          <w:szCs w:val="28"/>
        </w:rPr>
        <w:t>Обращение с устройствами ИКТ</w:t>
      </w:r>
    </w:p>
    <w:p w:rsidR="00F127E7" w:rsidRPr="00193AD8" w:rsidRDefault="00F127E7" w:rsidP="00193AD8">
      <w:pPr>
        <w:ind w:firstLine="454"/>
        <w:jc w:val="both"/>
        <w:outlineLvl w:val="0"/>
        <w:rPr>
          <w:sz w:val="28"/>
          <w:szCs w:val="28"/>
        </w:rPr>
      </w:pPr>
      <w:r w:rsidRPr="00193AD8">
        <w:rPr>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подключать устройства ИКТ к электрическим и информационным сетям, использовать аккумуляторы;</w:t>
      </w:r>
    </w:p>
    <w:p w:rsidR="00F127E7" w:rsidRPr="00193AD8" w:rsidRDefault="00F127E7" w:rsidP="00193AD8">
      <w:pPr>
        <w:ind w:firstLine="454"/>
        <w:jc w:val="both"/>
        <w:rPr>
          <w:sz w:val="28"/>
          <w:szCs w:val="28"/>
        </w:rPr>
      </w:pPr>
      <w:r w:rsidRPr="00193AD8">
        <w:rPr>
          <w:sz w:val="28"/>
          <w:szCs w:val="28"/>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127E7" w:rsidRPr="00193AD8" w:rsidRDefault="00F127E7" w:rsidP="00193AD8">
      <w:pPr>
        <w:ind w:firstLine="454"/>
        <w:jc w:val="both"/>
        <w:rPr>
          <w:sz w:val="28"/>
          <w:szCs w:val="28"/>
        </w:rPr>
      </w:pPr>
      <w:r w:rsidRPr="00193AD8">
        <w:rPr>
          <w:sz w:val="28"/>
          <w:szCs w:val="28"/>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F127E7" w:rsidRPr="00193AD8" w:rsidRDefault="00F127E7" w:rsidP="00193AD8">
      <w:pPr>
        <w:ind w:firstLine="454"/>
        <w:jc w:val="both"/>
        <w:rPr>
          <w:sz w:val="28"/>
          <w:szCs w:val="28"/>
        </w:rPr>
      </w:pPr>
      <w:r w:rsidRPr="00193AD8">
        <w:rPr>
          <w:sz w:val="28"/>
          <w:szCs w:val="28"/>
        </w:rPr>
        <w:t>• осуществлять информационное подключение к локальной сети и глобальной сети Интернет;</w:t>
      </w:r>
    </w:p>
    <w:p w:rsidR="00F127E7" w:rsidRPr="00193AD8" w:rsidRDefault="00F127E7" w:rsidP="00193AD8">
      <w:pPr>
        <w:ind w:firstLine="454"/>
        <w:jc w:val="both"/>
        <w:rPr>
          <w:sz w:val="28"/>
          <w:szCs w:val="28"/>
        </w:rPr>
      </w:pPr>
      <w:r w:rsidRPr="00193AD8">
        <w:rPr>
          <w:sz w:val="28"/>
          <w:szCs w:val="28"/>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F127E7" w:rsidRPr="00193AD8" w:rsidRDefault="00F127E7" w:rsidP="00193AD8">
      <w:pPr>
        <w:ind w:firstLine="454"/>
        <w:jc w:val="both"/>
        <w:rPr>
          <w:sz w:val="28"/>
          <w:szCs w:val="28"/>
        </w:rPr>
      </w:pPr>
      <w:r w:rsidRPr="00193AD8">
        <w:rPr>
          <w:sz w:val="28"/>
          <w:szCs w:val="28"/>
        </w:rPr>
        <w:t>• выводить информацию на бумагу, правильно обращаться с расходными материалами;</w:t>
      </w:r>
    </w:p>
    <w:p w:rsidR="00F127E7" w:rsidRPr="00193AD8" w:rsidRDefault="00F127E7" w:rsidP="00193AD8">
      <w:pPr>
        <w:ind w:firstLine="454"/>
        <w:jc w:val="both"/>
        <w:rPr>
          <w:sz w:val="28"/>
          <w:szCs w:val="28"/>
        </w:rPr>
      </w:pPr>
      <w:r w:rsidRPr="00193AD8">
        <w:rPr>
          <w:sz w:val="28"/>
          <w:szCs w:val="28"/>
        </w:rPr>
        <w:lastRenderedPageBreak/>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преимущественно в рамках предметов «Технология», «Информатика», а также во внеурочной и внешкольной деятельности.</w:t>
      </w:r>
    </w:p>
    <w:p w:rsidR="00F127E7" w:rsidRPr="00193AD8" w:rsidRDefault="00F127E7" w:rsidP="00193AD8">
      <w:pPr>
        <w:ind w:firstLine="454"/>
        <w:jc w:val="both"/>
        <w:outlineLvl w:val="0"/>
        <w:rPr>
          <w:b/>
          <w:sz w:val="28"/>
          <w:szCs w:val="28"/>
        </w:rPr>
      </w:pPr>
      <w:r w:rsidRPr="00193AD8">
        <w:rPr>
          <w:b/>
          <w:sz w:val="28"/>
          <w:szCs w:val="28"/>
        </w:rPr>
        <w:t>Фиксация изображений и звуков</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127E7" w:rsidRPr="00193AD8" w:rsidRDefault="00F127E7" w:rsidP="00193AD8">
      <w:pPr>
        <w:ind w:firstLine="454"/>
        <w:jc w:val="both"/>
        <w:rPr>
          <w:sz w:val="28"/>
          <w:szCs w:val="28"/>
        </w:rPr>
      </w:pPr>
      <w:r w:rsidRPr="00193AD8">
        <w:rPr>
          <w:sz w:val="28"/>
          <w:szCs w:val="28"/>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127E7" w:rsidRPr="00193AD8" w:rsidRDefault="00F127E7" w:rsidP="00193AD8">
      <w:pPr>
        <w:ind w:firstLine="454"/>
        <w:jc w:val="both"/>
        <w:rPr>
          <w:sz w:val="28"/>
          <w:szCs w:val="28"/>
        </w:rPr>
      </w:pPr>
      <w:r w:rsidRPr="00193AD8">
        <w:rPr>
          <w:sz w:val="28"/>
          <w:szCs w:val="28"/>
        </w:rPr>
        <w:t>• выбирать технические средства ИКТ для фиксации изображений и звуков в соответствии с поставленной целью;</w:t>
      </w:r>
    </w:p>
    <w:p w:rsidR="00F127E7" w:rsidRPr="00193AD8" w:rsidRDefault="00F127E7" w:rsidP="00193AD8">
      <w:pPr>
        <w:ind w:firstLine="454"/>
        <w:jc w:val="both"/>
        <w:rPr>
          <w:sz w:val="28"/>
          <w:szCs w:val="28"/>
        </w:rPr>
      </w:pPr>
      <w:r w:rsidRPr="00193AD8">
        <w:rPr>
          <w:sz w:val="28"/>
          <w:szCs w:val="28"/>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F127E7" w:rsidRPr="00193AD8" w:rsidRDefault="00F127E7" w:rsidP="00193AD8">
      <w:pPr>
        <w:ind w:firstLine="454"/>
        <w:jc w:val="both"/>
        <w:rPr>
          <w:sz w:val="28"/>
          <w:szCs w:val="28"/>
        </w:rPr>
      </w:pPr>
      <w:r w:rsidRPr="00193AD8">
        <w:rPr>
          <w:sz w:val="28"/>
          <w:szCs w:val="28"/>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F127E7" w:rsidRPr="00193AD8" w:rsidRDefault="00F127E7" w:rsidP="00193AD8">
      <w:pPr>
        <w:ind w:firstLine="454"/>
        <w:jc w:val="both"/>
        <w:rPr>
          <w:sz w:val="28"/>
          <w:szCs w:val="28"/>
        </w:rPr>
      </w:pPr>
      <w:r w:rsidRPr="00193AD8">
        <w:rPr>
          <w:sz w:val="28"/>
          <w:szCs w:val="28"/>
        </w:rPr>
        <w:t>• осуществлять видеосъёмку и проводить монтаж отснятого материала с использованием возможностей специальных компьютерных инструментов.</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различать творческую и техническую фиксацию звуков и изображений;</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использовать возможности И</w:t>
      </w:r>
      <w:proofErr w:type="gramStart"/>
      <w:r w:rsidRPr="00193AD8">
        <w:rPr>
          <w:i/>
          <w:sz w:val="28"/>
          <w:szCs w:val="28"/>
        </w:rPr>
        <w:t>КТ в тв</w:t>
      </w:r>
      <w:proofErr w:type="gramEnd"/>
      <w:r w:rsidRPr="00193AD8">
        <w:rPr>
          <w:i/>
          <w:sz w:val="28"/>
          <w:szCs w:val="28"/>
        </w:rPr>
        <w:t>орческой деятельности, связанной с искусством;</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осуществлять трёхмерное сканирование.</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F127E7" w:rsidRPr="00193AD8" w:rsidRDefault="00F127E7" w:rsidP="00193AD8">
      <w:pPr>
        <w:ind w:firstLine="454"/>
        <w:jc w:val="both"/>
        <w:outlineLvl w:val="0"/>
        <w:rPr>
          <w:b/>
          <w:sz w:val="28"/>
          <w:szCs w:val="28"/>
        </w:rPr>
      </w:pPr>
      <w:r w:rsidRPr="00193AD8">
        <w:rPr>
          <w:b/>
          <w:sz w:val="28"/>
          <w:szCs w:val="28"/>
        </w:rPr>
        <w:t>Создание письменных сообщений</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создавать текст на русском языке с использованием слепого десятипальцевого клавиатурного письма;</w:t>
      </w:r>
    </w:p>
    <w:p w:rsidR="00F127E7" w:rsidRPr="00193AD8" w:rsidRDefault="00F127E7" w:rsidP="00193AD8">
      <w:pPr>
        <w:ind w:firstLine="454"/>
        <w:jc w:val="both"/>
        <w:rPr>
          <w:sz w:val="28"/>
          <w:szCs w:val="28"/>
        </w:rPr>
      </w:pPr>
      <w:r w:rsidRPr="00193AD8">
        <w:rPr>
          <w:sz w:val="28"/>
          <w:szCs w:val="28"/>
        </w:rPr>
        <w:t>• сканировать текст и осуществлять распознавание сканированного текста;</w:t>
      </w:r>
    </w:p>
    <w:p w:rsidR="00F127E7" w:rsidRPr="00193AD8" w:rsidRDefault="00F127E7" w:rsidP="00193AD8">
      <w:pPr>
        <w:ind w:firstLine="454"/>
        <w:jc w:val="both"/>
        <w:rPr>
          <w:sz w:val="28"/>
          <w:szCs w:val="28"/>
        </w:rPr>
      </w:pPr>
      <w:r w:rsidRPr="00193AD8">
        <w:rPr>
          <w:sz w:val="28"/>
          <w:szCs w:val="28"/>
        </w:rPr>
        <w:t>• осуществлять редактирование и структурирование текста в соответствии с его смыслом средствами текстового редактора;</w:t>
      </w:r>
    </w:p>
    <w:p w:rsidR="00F127E7" w:rsidRPr="00193AD8" w:rsidRDefault="00F127E7" w:rsidP="00193AD8">
      <w:pPr>
        <w:ind w:firstLine="454"/>
        <w:jc w:val="both"/>
        <w:rPr>
          <w:sz w:val="28"/>
          <w:szCs w:val="28"/>
        </w:rPr>
      </w:pPr>
      <w:r w:rsidRPr="00193AD8">
        <w:rPr>
          <w:sz w:val="28"/>
          <w:szCs w:val="28"/>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193AD8">
        <w:rPr>
          <w:sz w:val="28"/>
          <w:szCs w:val="28"/>
        </w:rPr>
        <w:t>резюмирование</w:t>
      </w:r>
      <w:proofErr w:type="spellEnd"/>
      <w:r w:rsidRPr="00193AD8">
        <w:rPr>
          <w:sz w:val="28"/>
          <w:szCs w:val="28"/>
        </w:rPr>
        <w:t xml:space="preserve"> высказываний в ходе обсуждения;</w:t>
      </w:r>
    </w:p>
    <w:p w:rsidR="00F127E7" w:rsidRPr="00193AD8" w:rsidRDefault="00F127E7" w:rsidP="00193AD8">
      <w:pPr>
        <w:ind w:firstLine="454"/>
        <w:jc w:val="both"/>
        <w:rPr>
          <w:sz w:val="28"/>
          <w:szCs w:val="28"/>
        </w:rPr>
      </w:pPr>
      <w:r w:rsidRPr="00193AD8">
        <w:rPr>
          <w:sz w:val="28"/>
          <w:szCs w:val="28"/>
        </w:rPr>
        <w:lastRenderedPageBreak/>
        <w:t>• использовать средства орфографического и синтаксического контроля русского текста и текста на иностранном языке.</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создавать текст на иностранном языке с использованием слепого десятипальцевого клавиатурного письма;</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использовать компьютерные инструменты, упрощающие расшифровку аудиозаписей.</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преимущественно в рамках предметов «Русский язык», «Иностранный язык», «Литература», «История».</w:t>
      </w:r>
    </w:p>
    <w:p w:rsidR="00F127E7" w:rsidRPr="00193AD8" w:rsidRDefault="00F127E7" w:rsidP="00193AD8">
      <w:pPr>
        <w:ind w:firstLine="454"/>
        <w:jc w:val="both"/>
        <w:outlineLvl w:val="0"/>
        <w:rPr>
          <w:b/>
          <w:sz w:val="28"/>
          <w:szCs w:val="28"/>
        </w:rPr>
      </w:pPr>
      <w:r w:rsidRPr="00193AD8">
        <w:rPr>
          <w:b/>
          <w:sz w:val="28"/>
          <w:szCs w:val="28"/>
        </w:rPr>
        <w:t>Создание графических объектов</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создавать различные геометрические объекты с использованием возможностей специальных компьютерных инструментов;</w:t>
      </w:r>
    </w:p>
    <w:p w:rsidR="00F127E7" w:rsidRPr="00193AD8" w:rsidRDefault="00F127E7" w:rsidP="00193AD8">
      <w:pPr>
        <w:ind w:firstLine="454"/>
        <w:jc w:val="both"/>
        <w:rPr>
          <w:sz w:val="28"/>
          <w:szCs w:val="28"/>
        </w:rPr>
      </w:pPr>
      <w:r w:rsidRPr="00193AD8">
        <w:rPr>
          <w:sz w:val="28"/>
          <w:szCs w:val="28"/>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127E7" w:rsidRPr="00193AD8" w:rsidRDefault="00F127E7" w:rsidP="00193AD8">
      <w:pPr>
        <w:ind w:firstLine="454"/>
        <w:jc w:val="both"/>
        <w:rPr>
          <w:sz w:val="28"/>
          <w:szCs w:val="28"/>
        </w:rPr>
      </w:pPr>
      <w:r w:rsidRPr="00193AD8">
        <w:rPr>
          <w:sz w:val="28"/>
          <w:szCs w:val="28"/>
        </w:rPr>
        <w:t>• создавать специализированные карты и диаграммы: географические, хронологические;</w:t>
      </w:r>
    </w:p>
    <w:p w:rsidR="00F127E7" w:rsidRPr="00193AD8" w:rsidRDefault="00F127E7" w:rsidP="00193AD8">
      <w:pPr>
        <w:ind w:firstLine="454"/>
        <w:jc w:val="both"/>
        <w:rPr>
          <w:sz w:val="28"/>
          <w:szCs w:val="28"/>
        </w:rPr>
      </w:pPr>
      <w:r w:rsidRPr="00193AD8">
        <w:rPr>
          <w:sz w:val="28"/>
          <w:szCs w:val="28"/>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создавать мультипликационные фильмы;</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создавать виртуальные модели трёхмерных объектов.</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xml:space="preserve"> результаты достигаются преимущественно в рамках предметов «Технология», «Обществознание», «География», «История», «Математика».</w:t>
      </w:r>
    </w:p>
    <w:p w:rsidR="00F127E7" w:rsidRPr="00193AD8" w:rsidRDefault="00F127E7" w:rsidP="00193AD8">
      <w:pPr>
        <w:ind w:firstLine="454"/>
        <w:jc w:val="both"/>
        <w:outlineLvl w:val="0"/>
        <w:rPr>
          <w:b/>
          <w:sz w:val="28"/>
          <w:szCs w:val="28"/>
        </w:rPr>
      </w:pPr>
      <w:r w:rsidRPr="00193AD8">
        <w:rPr>
          <w:b/>
          <w:sz w:val="28"/>
          <w:szCs w:val="28"/>
        </w:rPr>
        <w:t>Создание музыкальных и звуковых сообщений</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использовать звуковые и музыкальные редакторы;</w:t>
      </w:r>
    </w:p>
    <w:p w:rsidR="00F127E7" w:rsidRPr="00193AD8" w:rsidRDefault="00F127E7" w:rsidP="00193AD8">
      <w:pPr>
        <w:ind w:firstLine="454"/>
        <w:jc w:val="both"/>
        <w:rPr>
          <w:sz w:val="28"/>
          <w:szCs w:val="28"/>
        </w:rPr>
      </w:pPr>
      <w:r w:rsidRPr="00193AD8">
        <w:rPr>
          <w:sz w:val="28"/>
          <w:szCs w:val="28"/>
        </w:rPr>
        <w:t>• использовать клавишные и кинестетические синтезаторы;</w:t>
      </w:r>
    </w:p>
    <w:p w:rsidR="00F127E7" w:rsidRPr="00193AD8" w:rsidRDefault="00F127E7" w:rsidP="00193AD8">
      <w:pPr>
        <w:ind w:firstLine="454"/>
        <w:jc w:val="both"/>
        <w:rPr>
          <w:sz w:val="28"/>
          <w:szCs w:val="28"/>
        </w:rPr>
      </w:pPr>
      <w:r w:rsidRPr="00193AD8">
        <w:rPr>
          <w:sz w:val="28"/>
          <w:szCs w:val="28"/>
        </w:rPr>
        <w:t>• использовать программы звукозаписи и микрофоны.</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использовать музыкальные редакторы, клавишные и кинетические синтезаторы для решения творческих задач.</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xml:space="preserve"> результаты достигаются преимущественно в рамках предмета «Искусство», а также во внеурочной деятельности.</w:t>
      </w:r>
    </w:p>
    <w:p w:rsidR="00F127E7" w:rsidRPr="00193AD8" w:rsidRDefault="00F127E7" w:rsidP="00193AD8">
      <w:pPr>
        <w:ind w:firstLine="454"/>
        <w:jc w:val="both"/>
        <w:outlineLvl w:val="0"/>
        <w:rPr>
          <w:b/>
          <w:sz w:val="28"/>
          <w:szCs w:val="28"/>
        </w:rPr>
      </w:pPr>
      <w:r w:rsidRPr="00193AD8">
        <w:rPr>
          <w:b/>
          <w:sz w:val="28"/>
          <w:szCs w:val="28"/>
        </w:rPr>
        <w:t xml:space="preserve">Создание, восприятие и использование </w:t>
      </w:r>
      <w:proofErr w:type="spellStart"/>
      <w:r w:rsidRPr="00193AD8">
        <w:rPr>
          <w:b/>
          <w:sz w:val="28"/>
          <w:szCs w:val="28"/>
        </w:rPr>
        <w:t>гипермедиасообщений</w:t>
      </w:r>
      <w:proofErr w:type="spellEnd"/>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организовывать сообщения в виде линейного или включающего ссылки представления для самостоятельного просмотра через браузер;</w:t>
      </w:r>
    </w:p>
    <w:p w:rsidR="00F127E7" w:rsidRPr="00193AD8" w:rsidRDefault="00F127E7" w:rsidP="00193AD8">
      <w:pPr>
        <w:ind w:firstLine="454"/>
        <w:jc w:val="both"/>
        <w:rPr>
          <w:sz w:val="28"/>
          <w:szCs w:val="28"/>
        </w:rPr>
      </w:pPr>
      <w:proofErr w:type="gramStart"/>
      <w:r w:rsidRPr="00193AD8">
        <w:rPr>
          <w:sz w:val="28"/>
          <w:szCs w:val="28"/>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F127E7" w:rsidRPr="00193AD8" w:rsidRDefault="00F127E7" w:rsidP="00193AD8">
      <w:pPr>
        <w:ind w:firstLine="454"/>
        <w:jc w:val="both"/>
        <w:rPr>
          <w:sz w:val="28"/>
          <w:szCs w:val="28"/>
        </w:rPr>
      </w:pPr>
      <w:r w:rsidRPr="00193AD8">
        <w:rPr>
          <w:sz w:val="28"/>
          <w:szCs w:val="28"/>
        </w:rPr>
        <w:lastRenderedPageBreak/>
        <w:t xml:space="preserve">• проводить </w:t>
      </w:r>
      <w:proofErr w:type="spellStart"/>
      <w:r w:rsidRPr="00193AD8">
        <w:rPr>
          <w:sz w:val="28"/>
          <w:szCs w:val="28"/>
        </w:rPr>
        <w:t>деконструкцию</w:t>
      </w:r>
      <w:proofErr w:type="spellEnd"/>
      <w:r w:rsidRPr="00193AD8">
        <w:rPr>
          <w:sz w:val="28"/>
          <w:szCs w:val="28"/>
        </w:rPr>
        <w:t xml:space="preserve"> сообщений, выделение в них структуры, элементов и фрагментов; </w:t>
      </w:r>
    </w:p>
    <w:p w:rsidR="00F127E7" w:rsidRPr="00193AD8" w:rsidRDefault="00F127E7" w:rsidP="00193AD8">
      <w:pPr>
        <w:ind w:firstLine="454"/>
        <w:jc w:val="both"/>
        <w:rPr>
          <w:sz w:val="28"/>
          <w:szCs w:val="28"/>
        </w:rPr>
      </w:pPr>
      <w:r w:rsidRPr="00193AD8">
        <w:rPr>
          <w:sz w:val="28"/>
          <w:szCs w:val="28"/>
        </w:rPr>
        <w:t>• использовать при восприятии сообщений внутренние и внешние ссылки;</w:t>
      </w:r>
    </w:p>
    <w:p w:rsidR="00F127E7" w:rsidRPr="00193AD8" w:rsidRDefault="00F127E7" w:rsidP="00193AD8">
      <w:pPr>
        <w:ind w:firstLine="454"/>
        <w:jc w:val="both"/>
        <w:rPr>
          <w:sz w:val="28"/>
          <w:szCs w:val="28"/>
        </w:rPr>
      </w:pPr>
      <w:r w:rsidRPr="00193AD8">
        <w:rPr>
          <w:sz w:val="28"/>
          <w:szCs w:val="28"/>
        </w:rPr>
        <w:t>• формулировать вопросы к сообщению, создавать краткое описание сообщения; цитировать фрагменты сообщения;</w:t>
      </w:r>
    </w:p>
    <w:p w:rsidR="00F127E7" w:rsidRPr="00193AD8" w:rsidRDefault="00F127E7" w:rsidP="00193AD8">
      <w:pPr>
        <w:ind w:firstLine="454"/>
        <w:jc w:val="both"/>
        <w:rPr>
          <w:sz w:val="28"/>
          <w:szCs w:val="28"/>
        </w:rPr>
      </w:pPr>
      <w:r w:rsidRPr="00193AD8">
        <w:rPr>
          <w:sz w:val="28"/>
          <w:szCs w:val="28"/>
        </w:rPr>
        <w:t>• избирательно относиться к информации в окружающем информационном пространстве, отказываться от потребления ненужной информации.</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проектировать дизайн сообщений в соответствии с задачами и средствами доставки;</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F127E7" w:rsidRPr="00193AD8" w:rsidRDefault="00F127E7" w:rsidP="00193AD8">
      <w:pPr>
        <w:ind w:firstLine="454"/>
        <w:jc w:val="both"/>
        <w:outlineLvl w:val="0"/>
        <w:rPr>
          <w:b/>
          <w:sz w:val="28"/>
          <w:szCs w:val="28"/>
        </w:rPr>
      </w:pPr>
      <w:r w:rsidRPr="00193AD8">
        <w:rPr>
          <w:b/>
          <w:sz w:val="28"/>
          <w:szCs w:val="28"/>
        </w:rPr>
        <w:t>Коммуникация и социальное взаимодействие</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xml:space="preserve">• выступать с </w:t>
      </w:r>
      <w:proofErr w:type="spellStart"/>
      <w:r w:rsidRPr="00193AD8">
        <w:rPr>
          <w:sz w:val="28"/>
          <w:szCs w:val="28"/>
        </w:rPr>
        <w:t>аудиовидеоподдержкой</w:t>
      </w:r>
      <w:proofErr w:type="spellEnd"/>
      <w:r w:rsidRPr="00193AD8">
        <w:rPr>
          <w:sz w:val="28"/>
          <w:szCs w:val="28"/>
        </w:rPr>
        <w:t>, включая выступление перед дистанционной аудиторией;</w:t>
      </w:r>
    </w:p>
    <w:p w:rsidR="00F127E7" w:rsidRPr="00193AD8" w:rsidRDefault="00F127E7" w:rsidP="00193AD8">
      <w:pPr>
        <w:ind w:firstLine="454"/>
        <w:jc w:val="both"/>
        <w:rPr>
          <w:sz w:val="28"/>
          <w:szCs w:val="28"/>
        </w:rPr>
      </w:pPr>
      <w:r w:rsidRPr="00193AD8">
        <w:rPr>
          <w:sz w:val="28"/>
          <w:szCs w:val="28"/>
        </w:rPr>
        <w:t>• участвовать в обсуждении (</w:t>
      </w:r>
      <w:proofErr w:type="spellStart"/>
      <w:r w:rsidRPr="00193AD8">
        <w:rPr>
          <w:sz w:val="28"/>
          <w:szCs w:val="28"/>
        </w:rPr>
        <w:t>аудиовидеофорум</w:t>
      </w:r>
      <w:proofErr w:type="spellEnd"/>
      <w:r w:rsidRPr="00193AD8">
        <w:rPr>
          <w:sz w:val="28"/>
          <w:szCs w:val="28"/>
        </w:rPr>
        <w:t>, текстовый форум) с использованием возможностей Интернета;</w:t>
      </w:r>
    </w:p>
    <w:p w:rsidR="00F127E7" w:rsidRPr="00193AD8" w:rsidRDefault="00F127E7" w:rsidP="00193AD8">
      <w:pPr>
        <w:ind w:firstLine="454"/>
        <w:jc w:val="both"/>
        <w:rPr>
          <w:sz w:val="28"/>
          <w:szCs w:val="28"/>
        </w:rPr>
      </w:pPr>
      <w:r w:rsidRPr="00193AD8">
        <w:rPr>
          <w:sz w:val="28"/>
          <w:szCs w:val="28"/>
        </w:rPr>
        <w:t>• использовать возможности электронной почты для информационного обмена;</w:t>
      </w:r>
    </w:p>
    <w:p w:rsidR="00F127E7" w:rsidRPr="00193AD8" w:rsidRDefault="00F127E7" w:rsidP="00193AD8">
      <w:pPr>
        <w:ind w:firstLine="454"/>
        <w:jc w:val="both"/>
        <w:rPr>
          <w:sz w:val="28"/>
          <w:szCs w:val="28"/>
        </w:rPr>
      </w:pPr>
      <w:r w:rsidRPr="00193AD8">
        <w:rPr>
          <w:sz w:val="28"/>
          <w:szCs w:val="28"/>
        </w:rPr>
        <w:t>• вести личный дневник (</w:t>
      </w:r>
      <w:proofErr w:type="spellStart"/>
      <w:r w:rsidRPr="00193AD8">
        <w:rPr>
          <w:sz w:val="28"/>
          <w:szCs w:val="28"/>
        </w:rPr>
        <w:t>блог</w:t>
      </w:r>
      <w:proofErr w:type="spellEnd"/>
      <w:r w:rsidRPr="00193AD8">
        <w:rPr>
          <w:sz w:val="28"/>
          <w:szCs w:val="28"/>
        </w:rPr>
        <w:t>) с использованием возможностей Интернета;</w:t>
      </w:r>
    </w:p>
    <w:p w:rsidR="00F127E7" w:rsidRPr="00193AD8" w:rsidRDefault="00F127E7" w:rsidP="00193AD8">
      <w:pPr>
        <w:ind w:firstLine="454"/>
        <w:jc w:val="both"/>
        <w:rPr>
          <w:sz w:val="28"/>
          <w:szCs w:val="28"/>
        </w:rPr>
      </w:pPr>
      <w:r w:rsidRPr="00193AD8">
        <w:rPr>
          <w:sz w:val="28"/>
          <w:szCs w:val="28"/>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193AD8">
        <w:rPr>
          <w:sz w:val="28"/>
          <w:szCs w:val="28"/>
        </w:rPr>
        <w:t>портфолио</w:t>
      </w:r>
      <w:proofErr w:type="spellEnd"/>
      <w:r w:rsidRPr="00193AD8">
        <w:rPr>
          <w:sz w:val="28"/>
          <w:szCs w:val="28"/>
        </w:rPr>
        <w:t>);</w:t>
      </w:r>
    </w:p>
    <w:p w:rsidR="00F127E7" w:rsidRPr="00193AD8" w:rsidRDefault="00F127E7" w:rsidP="00193AD8">
      <w:pPr>
        <w:ind w:firstLine="454"/>
        <w:jc w:val="both"/>
        <w:rPr>
          <w:sz w:val="28"/>
          <w:szCs w:val="28"/>
        </w:rPr>
      </w:pPr>
      <w:r w:rsidRPr="00193AD8">
        <w:rPr>
          <w:sz w:val="28"/>
          <w:szCs w:val="28"/>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взаимодействовать в социальных сетях, работать в группе над сообщением (вики);</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участвовать в форумах в социальных образовательных сетях;</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взаимодействовать с партнёрами с использованием возможностей Интернета (игровое и театральное взаимодействие).</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в рамках всех предметов, а также во внеурочной деятельности.</w:t>
      </w:r>
    </w:p>
    <w:p w:rsidR="00F127E7" w:rsidRPr="00193AD8" w:rsidRDefault="00F127E7" w:rsidP="00193AD8">
      <w:pPr>
        <w:ind w:firstLine="454"/>
        <w:jc w:val="both"/>
        <w:outlineLvl w:val="0"/>
        <w:rPr>
          <w:b/>
          <w:sz w:val="28"/>
          <w:szCs w:val="28"/>
        </w:rPr>
      </w:pPr>
      <w:r w:rsidRPr="00193AD8">
        <w:rPr>
          <w:b/>
          <w:sz w:val="28"/>
          <w:szCs w:val="28"/>
        </w:rPr>
        <w:t xml:space="preserve">Поиск и организация хранения информации </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F127E7" w:rsidRPr="00193AD8" w:rsidRDefault="00F127E7" w:rsidP="00193AD8">
      <w:pPr>
        <w:ind w:firstLine="454"/>
        <w:jc w:val="both"/>
        <w:rPr>
          <w:sz w:val="28"/>
          <w:szCs w:val="28"/>
        </w:rPr>
      </w:pPr>
      <w:r w:rsidRPr="00193AD8">
        <w:rPr>
          <w:sz w:val="28"/>
          <w:szCs w:val="28"/>
        </w:rPr>
        <w:t>• использовать приёмы поиска информации на персональном компьютере, в информационной среде учреждения и в образовательном пространстве;</w:t>
      </w:r>
    </w:p>
    <w:p w:rsidR="00F127E7" w:rsidRPr="00193AD8" w:rsidRDefault="00F127E7" w:rsidP="00193AD8">
      <w:pPr>
        <w:ind w:firstLine="454"/>
        <w:jc w:val="both"/>
        <w:rPr>
          <w:sz w:val="28"/>
          <w:szCs w:val="28"/>
        </w:rPr>
      </w:pPr>
      <w:r w:rsidRPr="00193AD8">
        <w:rPr>
          <w:sz w:val="28"/>
          <w:szCs w:val="28"/>
        </w:rPr>
        <w:t>• использовать различные библиотечные, в том числе электронные, каталоги для поиска необходимых книг;</w:t>
      </w:r>
    </w:p>
    <w:p w:rsidR="00F127E7" w:rsidRPr="00193AD8" w:rsidRDefault="00F127E7" w:rsidP="00193AD8">
      <w:pPr>
        <w:ind w:firstLine="454"/>
        <w:jc w:val="both"/>
        <w:rPr>
          <w:sz w:val="28"/>
          <w:szCs w:val="28"/>
        </w:rPr>
      </w:pPr>
      <w:r w:rsidRPr="00193AD8">
        <w:rPr>
          <w:sz w:val="28"/>
          <w:szCs w:val="28"/>
        </w:rPr>
        <w:t>• искать информацию в различных базах данных, создавать и заполнять базы данных, в частности использовать различные определители;</w:t>
      </w:r>
    </w:p>
    <w:p w:rsidR="00F127E7" w:rsidRPr="00193AD8" w:rsidRDefault="00F127E7" w:rsidP="00193AD8">
      <w:pPr>
        <w:ind w:firstLine="454"/>
        <w:jc w:val="both"/>
        <w:rPr>
          <w:sz w:val="28"/>
          <w:szCs w:val="28"/>
        </w:rPr>
      </w:pPr>
      <w:r w:rsidRPr="00193AD8">
        <w:rPr>
          <w:sz w:val="28"/>
          <w:szCs w:val="2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создавать и заполнять различные определители;</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 xml:space="preserve">использовать различные приёмы поиска информации в Интернете в ходе учебной деятельности. </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преимущественно в рамках предметов «История», «Литература», «Технология», «Информатика» и других предметов.</w:t>
      </w:r>
    </w:p>
    <w:p w:rsidR="00F127E7" w:rsidRPr="00193AD8" w:rsidRDefault="00F127E7" w:rsidP="00193AD8">
      <w:pPr>
        <w:ind w:firstLine="454"/>
        <w:jc w:val="both"/>
        <w:rPr>
          <w:b/>
          <w:sz w:val="28"/>
          <w:szCs w:val="28"/>
        </w:rPr>
      </w:pPr>
      <w:r w:rsidRPr="00193AD8">
        <w:rPr>
          <w:b/>
          <w:sz w:val="28"/>
          <w:szCs w:val="28"/>
        </w:rPr>
        <w:t>Анализ информации, математическая обработка данных в исследовании</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вводить результаты измерений и другие цифровые данные для их обработки, в том числе статистической и визуализации;</w:t>
      </w:r>
    </w:p>
    <w:p w:rsidR="00F127E7" w:rsidRPr="00193AD8" w:rsidRDefault="00F127E7" w:rsidP="00193AD8">
      <w:pPr>
        <w:ind w:firstLine="454"/>
        <w:jc w:val="both"/>
        <w:rPr>
          <w:sz w:val="28"/>
          <w:szCs w:val="28"/>
        </w:rPr>
      </w:pPr>
      <w:r w:rsidRPr="00193AD8">
        <w:rPr>
          <w:sz w:val="28"/>
          <w:szCs w:val="28"/>
        </w:rPr>
        <w:t xml:space="preserve">• строить математические модели; </w:t>
      </w:r>
    </w:p>
    <w:p w:rsidR="00F127E7" w:rsidRPr="00193AD8" w:rsidRDefault="00F127E7" w:rsidP="00193AD8">
      <w:pPr>
        <w:ind w:firstLine="454"/>
        <w:jc w:val="both"/>
        <w:rPr>
          <w:sz w:val="28"/>
          <w:szCs w:val="28"/>
        </w:rPr>
      </w:pPr>
      <w:r w:rsidRPr="00193AD8">
        <w:rPr>
          <w:sz w:val="28"/>
          <w:szCs w:val="28"/>
        </w:rPr>
        <w:t>• проводить эксперименты и исследования в виртуальных лабораториях по естественным наукам, математике и информатике.</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 xml:space="preserve">проводить </w:t>
      </w:r>
      <w:proofErr w:type="spellStart"/>
      <w:proofErr w:type="gramStart"/>
      <w:r w:rsidRPr="00193AD8">
        <w:rPr>
          <w:i/>
          <w:sz w:val="28"/>
          <w:szCs w:val="28"/>
        </w:rPr>
        <w:t>естественно-научные</w:t>
      </w:r>
      <w:proofErr w:type="spellEnd"/>
      <w:proofErr w:type="gramEnd"/>
      <w:r w:rsidRPr="00193AD8">
        <w:rPr>
          <w:i/>
          <w:sz w:val="28"/>
          <w:szCs w:val="28"/>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анализировать результаты своей деятельности и затрачиваемых ресурсов.</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преимущественно в рамках естественных наук, предметов «Обществознание», «Математика».</w:t>
      </w:r>
    </w:p>
    <w:p w:rsidR="00F127E7" w:rsidRPr="00193AD8" w:rsidRDefault="00F127E7" w:rsidP="00193AD8">
      <w:pPr>
        <w:ind w:firstLine="454"/>
        <w:jc w:val="both"/>
        <w:outlineLvl w:val="0"/>
        <w:rPr>
          <w:b/>
          <w:sz w:val="28"/>
          <w:szCs w:val="28"/>
        </w:rPr>
      </w:pPr>
      <w:r w:rsidRPr="00193AD8">
        <w:rPr>
          <w:b/>
          <w:sz w:val="28"/>
          <w:szCs w:val="28"/>
        </w:rPr>
        <w:t>Моделирование, проектирование и управление</w:t>
      </w:r>
    </w:p>
    <w:p w:rsidR="00F127E7" w:rsidRPr="00193AD8" w:rsidRDefault="00F127E7" w:rsidP="00193AD8">
      <w:pPr>
        <w:suppressAutoHyphens/>
        <w:ind w:firstLine="454"/>
        <w:jc w:val="both"/>
        <w:rPr>
          <w:bCs/>
          <w:iCs/>
          <w:sz w:val="28"/>
          <w:szCs w:val="28"/>
        </w:rPr>
      </w:pPr>
      <w:r w:rsidRPr="00193AD8">
        <w:rPr>
          <w:bCs/>
          <w:iCs/>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моделировать с использованием виртуальных конструкторов;</w:t>
      </w:r>
    </w:p>
    <w:p w:rsidR="00F127E7" w:rsidRPr="00193AD8" w:rsidRDefault="00F127E7" w:rsidP="00193AD8">
      <w:pPr>
        <w:ind w:firstLine="454"/>
        <w:jc w:val="both"/>
        <w:rPr>
          <w:sz w:val="28"/>
          <w:szCs w:val="28"/>
        </w:rPr>
      </w:pPr>
      <w:r w:rsidRPr="00193AD8">
        <w:rPr>
          <w:sz w:val="28"/>
          <w:szCs w:val="28"/>
        </w:rPr>
        <w:t>• конструировать и моделировать с использованием материальных конструкторов с компьютерным управлением и обратной связью;</w:t>
      </w:r>
    </w:p>
    <w:p w:rsidR="00F127E7" w:rsidRPr="00193AD8" w:rsidRDefault="00F127E7" w:rsidP="00193AD8">
      <w:pPr>
        <w:ind w:firstLine="454"/>
        <w:jc w:val="both"/>
        <w:rPr>
          <w:sz w:val="28"/>
          <w:szCs w:val="28"/>
        </w:rPr>
      </w:pPr>
      <w:r w:rsidRPr="00193AD8">
        <w:rPr>
          <w:sz w:val="28"/>
          <w:szCs w:val="28"/>
        </w:rPr>
        <w:t>• моделировать с использованием сре</w:t>
      </w:r>
      <w:proofErr w:type="gramStart"/>
      <w:r w:rsidRPr="00193AD8">
        <w:rPr>
          <w:sz w:val="28"/>
          <w:szCs w:val="28"/>
        </w:rPr>
        <w:t>дств пр</w:t>
      </w:r>
      <w:proofErr w:type="gramEnd"/>
      <w:r w:rsidRPr="00193AD8">
        <w:rPr>
          <w:sz w:val="28"/>
          <w:szCs w:val="28"/>
        </w:rPr>
        <w:t>ограммирования;</w:t>
      </w:r>
    </w:p>
    <w:p w:rsidR="00F127E7" w:rsidRPr="00193AD8" w:rsidRDefault="00F127E7" w:rsidP="00193AD8">
      <w:pPr>
        <w:ind w:firstLine="454"/>
        <w:jc w:val="both"/>
        <w:rPr>
          <w:sz w:val="28"/>
          <w:szCs w:val="28"/>
        </w:rPr>
      </w:pPr>
      <w:r w:rsidRPr="00193AD8">
        <w:rPr>
          <w:sz w:val="28"/>
          <w:szCs w:val="28"/>
        </w:rPr>
        <w:t>• проектировать и организовывать свою индивидуальную и групповую деятельность, организовывать своё время с использованием ИКТ.</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ind w:firstLine="454"/>
        <w:jc w:val="both"/>
        <w:rPr>
          <w:i/>
          <w:sz w:val="28"/>
          <w:szCs w:val="28"/>
        </w:rPr>
      </w:pPr>
      <w:r w:rsidRPr="00193AD8">
        <w:rPr>
          <w:sz w:val="28"/>
          <w:szCs w:val="28"/>
        </w:rPr>
        <w:lastRenderedPageBreak/>
        <w:t>• </w:t>
      </w:r>
      <w:r w:rsidRPr="00193AD8">
        <w:rPr>
          <w:i/>
          <w:sz w:val="28"/>
          <w:szCs w:val="28"/>
        </w:rPr>
        <w:t>проектировать виртуальные и реальные объекты и процессы, использовать системы автоматизированного проектирования.</w:t>
      </w:r>
    </w:p>
    <w:p w:rsidR="00F127E7" w:rsidRPr="00193AD8" w:rsidRDefault="00F127E7" w:rsidP="00193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8"/>
          <w:szCs w:val="28"/>
        </w:rPr>
      </w:pPr>
      <w:r w:rsidRPr="00193AD8">
        <w:rPr>
          <w:sz w:val="28"/>
          <w:szCs w:val="28"/>
          <w:u w:val="single"/>
        </w:rPr>
        <w:t>Примечание</w:t>
      </w:r>
      <w:r w:rsidRPr="00193AD8">
        <w:rPr>
          <w:sz w:val="28"/>
          <w:szCs w:val="28"/>
        </w:rPr>
        <w:t>: результаты достигаются преимущественно в рамках естественных наук, предметов «Технология», «Математика», «Информатика», «Обществознание».</w:t>
      </w:r>
    </w:p>
    <w:p w:rsidR="000A4BD5" w:rsidRPr="00193AD8" w:rsidRDefault="000A4BD5" w:rsidP="00193AD8">
      <w:pPr>
        <w:pStyle w:val="af7"/>
        <w:spacing w:line="240" w:lineRule="auto"/>
        <w:outlineLvl w:val="0"/>
        <w:rPr>
          <w:b/>
          <w:szCs w:val="28"/>
        </w:rPr>
      </w:pPr>
    </w:p>
    <w:p w:rsidR="00F127E7" w:rsidRPr="00193AD8" w:rsidRDefault="000A4BD5" w:rsidP="00193AD8">
      <w:pPr>
        <w:pStyle w:val="af7"/>
        <w:spacing w:line="240" w:lineRule="auto"/>
        <w:outlineLvl w:val="0"/>
        <w:rPr>
          <w:b/>
          <w:szCs w:val="28"/>
        </w:rPr>
      </w:pPr>
      <w:r w:rsidRPr="00193AD8">
        <w:rPr>
          <w:b/>
          <w:szCs w:val="28"/>
        </w:rPr>
        <w:t xml:space="preserve">1.2.2.3. </w:t>
      </w:r>
      <w:r w:rsidR="00F127E7" w:rsidRPr="00193AD8">
        <w:rPr>
          <w:b/>
          <w:szCs w:val="28"/>
        </w:rPr>
        <w:t> Основы учебно-исследовательской и проектной деятельности</w:t>
      </w:r>
    </w:p>
    <w:p w:rsidR="00F127E7" w:rsidRPr="00193AD8" w:rsidRDefault="00F127E7" w:rsidP="00193AD8">
      <w:pPr>
        <w:ind w:firstLine="454"/>
        <w:jc w:val="both"/>
        <w:rPr>
          <w:sz w:val="28"/>
          <w:szCs w:val="28"/>
        </w:rPr>
      </w:pPr>
      <w:r w:rsidRPr="00193AD8">
        <w:rPr>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127E7" w:rsidRPr="00193AD8" w:rsidRDefault="00F127E7" w:rsidP="00193AD8">
      <w:pPr>
        <w:ind w:firstLine="454"/>
        <w:jc w:val="both"/>
        <w:rPr>
          <w:sz w:val="28"/>
          <w:szCs w:val="28"/>
        </w:rPr>
      </w:pPr>
      <w:r w:rsidRPr="00193AD8">
        <w:rPr>
          <w:sz w:val="28"/>
          <w:szCs w:val="28"/>
        </w:rPr>
        <w:t>• выбирать и использовать методы, релевантные рассматриваемой проблеме;</w:t>
      </w:r>
    </w:p>
    <w:p w:rsidR="00F127E7" w:rsidRPr="00193AD8" w:rsidRDefault="00F127E7" w:rsidP="00193AD8">
      <w:pPr>
        <w:ind w:firstLine="454"/>
        <w:jc w:val="both"/>
        <w:rPr>
          <w:sz w:val="28"/>
          <w:szCs w:val="28"/>
        </w:rPr>
      </w:pPr>
      <w:r w:rsidRPr="00193AD8">
        <w:rPr>
          <w:sz w:val="28"/>
          <w:szCs w:val="2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F127E7" w:rsidRPr="00193AD8" w:rsidRDefault="00F127E7" w:rsidP="00193AD8">
      <w:pPr>
        <w:ind w:firstLine="454"/>
        <w:jc w:val="both"/>
        <w:rPr>
          <w:sz w:val="28"/>
          <w:szCs w:val="28"/>
        </w:rPr>
      </w:pPr>
      <w:r w:rsidRPr="00193AD8">
        <w:rPr>
          <w:sz w:val="28"/>
          <w:szCs w:val="2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193AD8">
        <w:rPr>
          <w:sz w:val="28"/>
          <w:szCs w:val="28"/>
        </w:rPr>
        <w:t>контрпример</w:t>
      </w:r>
      <w:proofErr w:type="spellEnd"/>
      <w:r w:rsidRPr="00193AD8">
        <w:rPr>
          <w:sz w:val="28"/>
          <w:szCs w:val="28"/>
        </w:rPr>
        <w:t>, индуктивные и дедуктивные рассуждения, построение и исполнение алгоритма;</w:t>
      </w:r>
    </w:p>
    <w:p w:rsidR="00F127E7" w:rsidRPr="00193AD8" w:rsidRDefault="00F127E7" w:rsidP="00193AD8">
      <w:pPr>
        <w:ind w:firstLine="454"/>
        <w:jc w:val="both"/>
        <w:rPr>
          <w:sz w:val="28"/>
          <w:szCs w:val="28"/>
        </w:rPr>
      </w:pPr>
      <w:r w:rsidRPr="00193AD8">
        <w:rPr>
          <w:sz w:val="28"/>
          <w:szCs w:val="28"/>
        </w:rPr>
        <w:t xml:space="preserve">• использовать такие </w:t>
      </w:r>
      <w:proofErr w:type="spellStart"/>
      <w:proofErr w:type="gramStart"/>
      <w:r w:rsidRPr="00193AD8">
        <w:rPr>
          <w:sz w:val="28"/>
          <w:szCs w:val="28"/>
        </w:rPr>
        <w:t>естественно-научные</w:t>
      </w:r>
      <w:proofErr w:type="spellEnd"/>
      <w:proofErr w:type="gramEnd"/>
      <w:r w:rsidRPr="00193AD8">
        <w:rPr>
          <w:sz w:val="28"/>
          <w:szCs w:val="2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127E7" w:rsidRPr="00193AD8" w:rsidRDefault="00F127E7" w:rsidP="00193AD8">
      <w:pPr>
        <w:ind w:firstLine="454"/>
        <w:jc w:val="both"/>
        <w:rPr>
          <w:sz w:val="28"/>
          <w:szCs w:val="28"/>
        </w:rPr>
      </w:pPr>
      <w:r w:rsidRPr="00193AD8">
        <w:rPr>
          <w:sz w:val="28"/>
          <w:szCs w:val="2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127E7" w:rsidRPr="00193AD8" w:rsidRDefault="00F127E7" w:rsidP="00193AD8">
      <w:pPr>
        <w:ind w:firstLine="454"/>
        <w:jc w:val="both"/>
        <w:rPr>
          <w:sz w:val="28"/>
          <w:szCs w:val="28"/>
        </w:rPr>
      </w:pPr>
      <w:r w:rsidRPr="00193AD8">
        <w:rPr>
          <w:sz w:val="28"/>
          <w:szCs w:val="28"/>
        </w:rPr>
        <w:t>• ясно, логично и точно излагать свою точку зрения, использовать языковые средства, адекватные обсуждаемой проблеме;</w:t>
      </w:r>
    </w:p>
    <w:p w:rsidR="00F127E7" w:rsidRPr="00193AD8" w:rsidRDefault="00F127E7" w:rsidP="00193AD8">
      <w:pPr>
        <w:ind w:firstLine="454"/>
        <w:jc w:val="both"/>
        <w:rPr>
          <w:sz w:val="28"/>
          <w:szCs w:val="28"/>
        </w:rPr>
      </w:pPr>
      <w:r w:rsidRPr="00193AD8">
        <w:rPr>
          <w:sz w:val="28"/>
          <w:szCs w:val="28"/>
        </w:rPr>
        <w:t xml:space="preserve">• отличать факты от суждений, мнений и оценок, критически относиться к суждениям, мнениям, оценкам, реконструировать их основания; </w:t>
      </w:r>
    </w:p>
    <w:p w:rsidR="00F127E7" w:rsidRPr="00193AD8" w:rsidRDefault="00F127E7" w:rsidP="00193AD8">
      <w:pPr>
        <w:ind w:firstLine="454"/>
        <w:jc w:val="both"/>
        <w:rPr>
          <w:sz w:val="28"/>
          <w:szCs w:val="28"/>
        </w:rPr>
      </w:pPr>
      <w:r w:rsidRPr="00193AD8">
        <w:rPr>
          <w:sz w:val="28"/>
          <w:szCs w:val="2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127E7" w:rsidRPr="00193AD8" w:rsidRDefault="00F127E7" w:rsidP="00193AD8">
      <w:pPr>
        <w:ind w:firstLine="454"/>
        <w:jc w:val="both"/>
        <w:rPr>
          <w:i/>
          <w:sz w:val="28"/>
          <w:szCs w:val="28"/>
        </w:rPr>
      </w:pPr>
      <w:r w:rsidRPr="00193AD8">
        <w:rPr>
          <w:i/>
          <w:sz w:val="28"/>
          <w:szCs w:val="28"/>
        </w:rPr>
        <w:t>Выпускник получит возможность научиться:</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самостоятельно задумывать, планировать и выполнять учебное исследование, учебный и социальный проект;</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использовать догадку, озарение, интуицию;</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использовать такие математические методы и приёмы, как перебор логических возможностей, математическое моделирование;</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 xml:space="preserve">использовать такие </w:t>
      </w:r>
      <w:proofErr w:type="spellStart"/>
      <w:proofErr w:type="gramStart"/>
      <w:r w:rsidRPr="00193AD8">
        <w:rPr>
          <w:i/>
          <w:sz w:val="28"/>
          <w:szCs w:val="28"/>
        </w:rPr>
        <w:t>естественно-научные</w:t>
      </w:r>
      <w:proofErr w:type="spellEnd"/>
      <w:proofErr w:type="gramEnd"/>
      <w:r w:rsidRPr="00193AD8">
        <w:rPr>
          <w:i/>
          <w:sz w:val="28"/>
          <w:szCs w:val="28"/>
        </w:rPr>
        <w:t xml:space="preserve"> методы и приёмы, как абстрагирование от привходящих факторов, проверка на совместимость с другими известными фактами;</w:t>
      </w:r>
    </w:p>
    <w:p w:rsidR="00F127E7" w:rsidRPr="00193AD8" w:rsidRDefault="00F127E7" w:rsidP="00193AD8">
      <w:pPr>
        <w:ind w:firstLine="454"/>
        <w:jc w:val="both"/>
        <w:rPr>
          <w:i/>
          <w:sz w:val="28"/>
          <w:szCs w:val="28"/>
        </w:rPr>
      </w:pPr>
      <w:r w:rsidRPr="00193AD8">
        <w:rPr>
          <w:sz w:val="28"/>
          <w:szCs w:val="28"/>
        </w:rPr>
        <w:lastRenderedPageBreak/>
        <w:t>• </w:t>
      </w:r>
      <w:r w:rsidRPr="00193AD8">
        <w:rPr>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целенаправленно и осознанно развивать свои коммуникативные способности, осваивать новые языковые средства;</w:t>
      </w:r>
    </w:p>
    <w:p w:rsidR="00F127E7" w:rsidRPr="00193AD8" w:rsidRDefault="00F127E7" w:rsidP="00193AD8">
      <w:pPr>
        <w:ind w:firstLine="454"/>
        <w:jc w:val="both"/>
        <w:rPr>
          <w:i/>
          <w:sz w:val="28"/>
          <w:szCs w:val="28"/>
        </w:rPr>
      </w:pPr>
      <w:r w:rsidRPr="00193AD8">
        <w:rPr>
          <w:sz w:val="28"/>
          <w:szCs w:val="28"/>
        </w:rPr>
        <w:t>• </w:t>
      </w:r>
      <w:r w:rsidRPr="00193AD8">
        <w:rPr>
          <w:i/>
          <w:sz w:val="28"/>
          <w:szCs w:val="28"/>
        </w:rPr>
        <w:t>осознавать свою ответственность за достоверность полученных знаний, за качество выполненного проекта.</w:t>
      </w:r>
    </w:p>
    <w:p w:rsidR="00651B8B" w:rsidRPr="00193AD8" w:rsidRDefault="00651B8B" w:rsidP="00193AD8">
      <w:pPr>
        <w:ind w:firstLine="454"/>
        <w:jc w:val="both"/>
        <w:rPr>
          <w:sz w:val="28"/>
          <w:szCs w:val="28"/>
        </w:rPr>
      </w:pPr>
    </w:p>
    <w:p w:rsidR="00651B8B" w:rsidRPr="00193AD8" w:rsidRDefault="000A4BD5" w:rsidP="00193AD8">
      <w:pPr>
        <w:ind w:firstLine="454"/>
        <w:jc w:val="both"/>
        <w:rPr>
          <w:b/>
          <w:sz w:val="28"/>
          <w:szCs w:val="28"/>
        </w:rPr>
      </w:pPr>
      <w:r w:rsidRPr="00193AD8">
        <w:rPr>
          <w:b/>
          <w:sz w:val="28"/>
          <w:szCs w:val="28"/>
        </w:rPr>
        <w:t xml:space="preserve">1.2.2.4. </w:t>
      </w:r>
      <w:r w:rsidR="00651B8B" w:rsidRPr="00193AD8">
        <w:rPr>
          <w:b/>
          <w:sz w:val="28"/>
          <w:szCs w:val="28"/>
        </w:rPr>
        <w:t>Пример типовых задач применения универсальных учебных действий</w:t>
      </w:r>
    </w:p>
    <w:p w:rsidR="003456B7" w:rsidRPr="00193AD8" w:rsidRDefault="001F287F" w:rsidP="00193AD8">
      <w:pPr>
        <w:jc w:val="both"/>
        <w:rPr>
          <w:sz w:val="28"/>
          <w:szCs w:val="28"/>
        </w:rPr>
      </w:pPr>
      <w:r w:rsidRPr="00193AD8">
        <w:rPr>
          <w:sz w:val="28"/>
          <w:szCs w:val="28"/>
        </w:rPr>
        <w:t xml:space="preserve">      </w:t>
      </w:r>
      <w:r w:rsidR="003456B7" w:rsidRPr="00193AD8">
        <w:rPr>
          <w:sz w:val="28"/>
          <w:szCs w:val="28"/>
        </w:rPr>
        <w:t xml:space="preserve">По структуре </w:t>
      </w:r>
      <w:proofErr w:type="gramStart"/>
      <w:r w:rsidR="003456B7" w:rsidRPr="00193AD8">
        <w:rPr>
          <w:sz w:val="28"/>
          <w:szCs w:val="28"/>
        </w:rPr>
        <w:t xml:space="preserve">любая задача, предназначенная для развития и оценки уровня </w:t>
      </w:r>
      <w:proofErr w:type="spellStart"/>
      <w:r w:rsidR="003456B7" w:rsidRPr="00193AD8">
        <w:rPr>
          <w:sz w:val="28"/>
          <w:szCs w:val="28"/>
        </w:rPr>
        <w:t>сформированности</w:t>
      </w:r>
      <w:proofErr w:type="spellEnd"/>
      <w:r w:rsidR="003456B7" w:rsidRPr="00193AD8">
        <w:rPr>
          <w:sz w:val="28"/>
          <w:szCs w:val="28"/>
        </w:rPr>
        <w:t xml:space="preserve"> УУД  предполагает</w:t>
      </w:r>
      <w:proofErr w:type="gramEnd"/>
      <w:r w:rsidR="003456B7" w:rsidRPr="00193AD8">
        <w:rPr>
          <w:sz w:val="28"/>
          <w:szCs w:val="28"/>
        </w:rPr>
        <w:t xml:space="preserve"> осуществление учеником следующих навыков: ознакомление, понимание, применение (</w:t>
      </w:r>
      <w:proofErr w:type="spellStart"/>
      <w:r w:rsidR="003456B7" w:rsidRPr="00193AD8">
        <w:rPr>
          <w:sz w:val="28"/>
          <w:szCs w:val="28"/>
        </w:rPr>
        <w:t>анализирование</w:t>
      </w:r>
      <w:proofErr w:type="spellEnd"/>
      <w:r w:rsidR="003456B7" w:rsidRPr="00193AD8">
        <w:rPr>
          <w:sz w:val="28"/>
          <w:szCs w:val="28"/>
        </w:rPr>
        <w:t xml:space="preserve">, </w:t>
      </w:r>
      <w:r w:rsidRPr="00193AD8">
        <w:rPr>
          <w:sz w:val="28"/>
          <w:szCs w:val="28"/>
        </w:rPr>
        <w:t>прогнозирование)</w:t>
      </w:r>
    </w:p>
    <w:p w:rsidR="003456B7" w:rsidRPr="00193AD8" w:rsidRDefault="001F287F" w:rsidP="00193AD8">
      <w:pPr>
        <w:jc w:val="both"/>
        <w:rPr>
          <w:sz w:val="28"/>
          <w:szCs w:val="28"/>
        </w:rPr>
      </w:pPr>
      <w:r w:rsidRPr="00193AD8">
        <w:rPr>
          <w:sz w:val="28"/>
          <w:szCs w:val="28"/>
        </w:rPr>
        <w:t xml:space="preserve">      </w:t>
      </w:r>
      <w:r w:rsidR="003456B7" w:rsidRPr="00193AD8">
        <w:rPr>
          <w:sz w:val="28"/>
          <w:szCs w:val="28"/>
        </w:rPr>
        <w:t>В общем виде задача состоит из информационного блока и серии вопросов (практических заданий) к нему.</w:t>
      </w:r>
    </w:p>
    <w:p w:rsidR="003456B7" w:rsidRPr="00193AD8" w:rsidRDefault="001F287F" w:rsidP="00193AD8">
      <w:pPr>
        <w:jc w:val="both"/>
        <w:rPr>
          <w:sz w:val="28"/>
          <w:szCs w:val="28"/>
        </w:rPr>
      </w:pPr>
      <w:r w:rsidRPr="00193AD8">
        <w:rPr>
          <w:sz w:val="28"/>
          <w:szCs w:val="28"/>
        </w:rPr>
        <w:t xml:space="preserve">      </w:t>
      </w:r>
      <w:r w:rsidR="003456B7" w:rsidRPr="00193AD8">
        <w:rPr>
          <w:sz w:val="28"/>
          <w:szCs w:val="28"/>
        </w:rPr>
        <w:t>Требования к задачам. Для того</w:t>
      </w:r>
      <w:proofErr w:type="gramStart"/>
      <w:r w:rsidR="003456B7" w:rsidRPr="00193AD8">
        <w:rPr>
          <w:sz w:val="28"/>
          <w:szCs w:val="28"/>
        </w:rPr>
        <w:t>,</w:t>
      </w:r>
      <w:proofErr w:type="gramEnd"/>
      <w:r w:rsidR="003456B7" w:rsidRPr="00193AD8">
        <w:rPr>
          <w:sz w:val="28"/>
          <w:szCs w:val="28"/>
        </w:rPr>
        <w:t xml:space="preserve"> чтобы задачи, предназначенные для оценки тех или иных УУД, были </w:t>
      </w:r>
      <w:proofErr w:type="spellStart"/>
      <w:r w:rsidR="003456B7" w:rsidRPr="00193AD8">
        <w:rPr>
          <w:sz w:val="28"/>
          <w:szCs w:val="28"/>
        </w:rPr>
        <w:t>валидными</w:t>
      </w:r>
      <w:proofErr w:type="spellEnd"/>
      <w:r w:rsidR="003456B7" w:rsidRPr="00193AD8">
        <w:rPr>
          <w:sz w:val="28"/>
          <w:szCs w:val="28"/>
        </w:rPr>
        <w:t>, надёжными и объективными, они должны быть:</w:t>
      </w:r>
    </w:p>
    <w:p w:rsidR="003456B7" w:rsidRPr="00193AD8" w:rsidRDefault="003456B7" w:rsidP="00193AD8">
      <w:pPr>
        <w:jc w:val="both"/>
        <w:rPr>
          <w:sz w:val="28"/>
          <w:szCs w:val="28"/>
        </w:rPr>
      </w:pPr>
      <w:r w:rsidRPr="00193AD8">
        <w:rPr>
          <w:sz w:val="28"/>
          <w:szCs w:val="28"/>
        </w:rPr>
        <w:t xml:space="preserve">- </w:t>
      </w:r>
      <w:proofErr w:type="gramStart"/>
      <w:r w:rsidRPr="00193AD8">
        <w:rPr>
          <w:sz w:val="28"/>
          <w:szCs w:val="28"/>
        </w:rPr>
        <w:t>составлены</w:t>
      </w:r>
      <w:proofErr w:type="gramEnd"/>
      <w:r w:rsidRPr="00193AD8">
        <w:rPr>
          <w:sz w:val="28"/>
          <w:szCs w:val="28"/>
        </w:rPr>
        <w:t xml:space="preserve"> в соответствии с требованиями, предъявляемыми к тестовым заданиям в целом;</w:t>
      </w:r>
    </w:p>
    <w:p w:rsidR="003456B7" w:rsidRPr="00193AD8" w:rsidRDefault="003456B7" w:rsidP="00193AD8">
      <w:pPr>
        <w:jc w:val="both"/>
        <w:rPr>
          <w:sz w:val="28"/>
          <w:szCs w:val="28"/>
        </w:rPr>
      </w:pPr>
      <w:r w:rsidRPr="00193AD8">
        <w:rPr>
          <w:sz w:val="28"/>
          <w:szCs w:val="28"/>
        </w:rPr>
        <w:t xml:space="preserve">- </w:t>
      </w:r>
      <w:proofErr w:type="gramStart"/>
      <w:r w:rsidRPr="00193AD8">
        <w:rPr>
          <w:sz w:val="28"/>
          <w:szCs w:val="28"/>
        </w:rPr>
        <w:t>сформулированы</w:t>
      </w:r>
      <w:proofErr w:type="gramEnd"/>
      <w:r w:rsidRPr="00193AD8">
        <w:rPr>
          <w:sz w:val="28"/>
          <w:szCs w:val="28"/>
        </w:rPr>
        <w:t xml:space="preserve"> на языке, доступном пониманию ученика, претендующего на освоение обладание соответствующих УУД;</w:t>
      </w:r>
    </w:p>
    <w:p w:rsidR="003456B7" w:rsidRPr="00193AD8" w:rsidRDefault="003456B7" w:rsidP="00193AD8">
      <w:pPr>
        <w:jc w:val="both"/>
        <w:rPr>
          <w:sz w:val="28"/>
          <w:szCs w:val="28"/>
        </w:rPr>
      </w:pPr>
      <w:r w:rsidRPr="00193AD8">
        <w:rPr>
          <w:sz w:val="28"/>
          <w:szCs w:val="28"/>
        </w:rPr>
        <w:t xml:space="preserve">- </w:t>
      </w:r>
      <w:proofErr w:type="gramStart"/>
      <w:r w:rsidRPr="00193AD8">
        <w:rPr>
          <w:sz w:val="28"/>
          <w:szCs w:val="28"/>
        </w:rPr>
        <w:t>избыточными</w:t>
      </w:r>
      <w:proofErr w:type="gramEnd"/>
      <w:r w:rsidRPr="00193AD8">
        <w:rPr>
          <w:sz w:val="28"/>
          <w:szCs w:val="28"/>
        </w:rPr>
        <w:t xml:space="preserve"> с точки зрения выраженности в них «зоны ближайшего</w:t>
      </w:r>
    </w:p>
    <w:p w:rsidR="003456B7" w:rsidRPr="00193AD8" w:rsidRDefault="003456B7" w:rsidP="00193AD8">
      <w:pPr>
        <w:jc w:val="both"/>
        <w:rPr>
          <w:sz w:val="28"/>
          <w:szCs w:val="28"/>
        </w:rPr>
      </w:pPr>
      <w:r w:rsidRPr="00193AD8">
        <w:rPr>
          <w:sz w:val="28"/>
          <w:szCs w:val="28"/>
        </w:rPr>
        <w:t>развития»;</w:t>
      </w:r>
    </w:p>
    <w:p w:rsidR="003456B7" w:rsidRPr="00193AD8" w:rsidRDefault="003456B7" w:rsidP="00193AD8">
      <w:pPr>
        <w:jc w:val="both"/>
        <w:rPr>
          <w:sz w:val="28"/>
          <w:szCs w:val="28"/>
        </w:rPr>
      </w:pPr>
      <w:r w:rsidRPr="00193AD8">
        <w:rPr>
          <w:sz w:val="28"/>
          <w:szCs w:val="28"/>
        </w:rPr>
        <w:t xml:space="preserve">- многоуровневыми, т.е. предполагающими возможность оценить: </w:t>
      </w:r>
      <w:proofErr w:type="gramStart"/>
      <w:r w:rsidRPr="00193AD8">
        <w:rPr>
          <w:sz w:val="28"/>
          <w:szCs w:val="28"/>
        </w:rPr>
        <w:t>общий</w:t>
      </w:r>
      <w:proofErr w:type="gramEnd"/>
    </w:p>
    <w:p w:rsidR="003456B7" w:rsidRPr="00193AD8" w:rsidRDefault="003456B7" w:rsidP="00193AD8">
      <w:pPr>
        <w:jc w:val="both"/>
        <w:rPr>
          <w:sz w:val="28"/>
          <w:szCs w:val="28"/>
        </w:rPr>
      </w:pPr>
      <w:r w:rsidRPr="00193AD8">
        <w:rPr>
          <w:sz w:val="28"/>
          <w:szCs w:val="28"/>
        </w:rPr>
        <w:t>подход к решению; выбор необходимой стратегии;</w:t>
      </w:r>
    </w:p>
    <w:p w:rsidR="003456B7" w:rsidRPr="00193AD8" w:rsidRDefault="003456B7" w:rsidP="00193AD8">
      <w:pPr>
        <w:jc w:val="both"/>
        <w:rPr>
          <w:sz w:val="28"/>
          <w:szCs w:val="28"/>
        </w:rPr>
      </w:pPr>
      <w:r w:rsidRPr="00193AD8">
        <w:rPr>
          <w:sz w:val="28"/>
          <w:szCs w:val="28"/>
        </w:rPr>
        <w:t>- «</w:t>
      </w:r>
      <w:proofErr w:type="gramStart"/>
      <w:r w:rsidRPr="00193AD8">
        <w:rPr>
          <w:sz w:val="28"/>
          <w:szCs w:val="28"/>
        </w:rPr>
        <w:t>модульными</w:t>
      </w:r>
      <w:proofErr w:type="gramEnd"/>
      <w:r w:rsidRPr="00193AD8">
        <w:rPr>
          <w:sz w:val="28"/>
          <w:szCs w:val="28"/>
        </w:rPr>
        <w:t>», т.е. предусматривающими возможность, сохраняя общий</w:t>
      </w:r>
    </w:p>
    <w:p w:rsidR="003456B7" w:rsidRPr="00193AD8" w:rsidRDefault="003456B7" w:rsidP="00193AD8">
      <w:pPr>
        <w:jc w:val="both"/>
        <w:rPr>
          <w:sz w:val="28"/>
          <w:szCs w:val="28"/>
        </w:rPr>
      </w:pPr>
      <w:r w:rsidRPr="00193AD8">
        <w:rPr>
          <w:sz w:val="28"/>
          <w:szCs w:val="28"/>
        </w:rPr>
        <w:t>конструкт задачи, менять некоторые из её условий.</w:t>
      </w:r>
    </w:p>
    <w:p w:rsidR="00651B8B" w:rsidRPr="00193AD8" w:rsidRDefault="004E7874" w:rsidP="00193AD8">
      <w:pPr>
        <w:jc w:val="both"/>
        <w:rPr>
          <w:sz w:val="28"/>
          <w:szCs w:val="28"/>
        </w:rPr>
      </w:pPr>
      <w:r w:rsidRPr="00193AD8">
        <w:rPr>
          <w:sz w:val="28"/>
          <w:szCs w:val="28"/>
        </w:rPr>
        <w:t xml:space="preserve">       </w:t>
      </w:r>
      <w:r w:rsidR="003456B7" w:rsidRPr="00193AD8">
        <w:rPr>
          <w:sz w:val="28"/>
          <w:szCs w:val="28"/>
        </w:rPr>
        <w:t>В разработке задач учителя исходят из того, что уровни учебных целей: ознакомление, понимание, применение, анализ, синтез, оценка имеют отношение к любому УУД, т.е. каждое УУД предполагается последовательно формировать на каждом уровне преемственность формирования универсальных учебных действий по ступеням общего образования.</w:t>
      </w:r>
    </w:p>
    <w:p w:rsidR="00651B8B" w:rsidRPr="00193AD8" w:rsidRDefault="00651B8B" w:rsidP="00193AD8">
      <w:pPr>
        <w:jc w:val="both"/>
        <w:rPr>
          <w:b/>
          <w:sz w:val="28"/>
          <w:szCs w:val="28"/>
        </w:rPr>
      </w:pPr>
      <w:r w:rsidRPr="00193AD8">
        <w:rPr>
          <w:sz w:val="28"/>
          <w:szCs w:val="28"/>
        </w:rPr>
        <w:t>1.</w:t>
      </w:r>
      <w:r w:rsidRPr="00193AD8">
        <w:rPr>
          <w:b/>
          <w:sz w:val="28"/>
          <w:szCs w:val="28"/>
        </w:rPr>
        <w:t>Задание «Учимся видеть проблему»</w:t>
      </w:r>
    </w:p>
    <w:p w:rsidR="00651B8B" w:rsidRPr="00193AD8" w:rsidRDefault="001F287F" w:rsidP="00193AD8">
      <w:pPr>
        <w:ind w:firstLine="454"/>
        <w:jc w:val="both"/>
        <w:rPr>
          <w:sz w:val="28"/>
          <w:szCs w:val="28"/>
        </w:rPr>
      </w:pPr>
      <w:r w:rsidRPr="00193AD8">
        <w:rPr>
          <w:sz w:val="28"/>
          <w:szCs w:val="28"/>
        </w:rPr>
        <w:t>Цель: формировать</w:t>
      </w:r>
      <w:r w:rsidR="00651B8B" w:rsidRPr="00193AD8">
        <w:rPr>
          <w:sz w:val="28"/>
          <w:szCs w:val="28"/>
        </w:rPr>
        <w:t xml:space="preserve"> умения выделять проблемное поле и предлагать алгоритм его решения.</w:t>
      </w:r>
    </w:p>
    <w:p w:rsidR="001F287F" w:rsidRPr="00193AD8" w:rsidRDefault="00651B8B" w:rsidP="00193AD8">
      <w:pPr>
        <w:ind w:firstLine="454"/>
        <w:jc w:val="both"/>
        <w:rPr>
          <w:sz w:val="28"/>
          <w:szCs w:val="28"/>
        </w:rPr>
      </w:pPr>
      <w:r w:rsidRPr="00193AD8">
        <w:rPr>
          <w:sz w:val="28"/>
          <w:szCs w:val="28"/>
        </w:rPr>
        <w:t>Форма выполнения задания: работа индивидуальная и в группах.</w:t>
      </w:r>
    </w:p>
    <w:p w:rsidR="001F287F" w:rsidRPr="00193AD8" w:rsidRDefault="00651B8B" w:rsidP="00193AD8">
      <w:pPr>
        <w:ind w:firstLine="454"/>
        <w:jc w:val="both"/>
        <w:rPr>
          <w:sz w:val="28"/>
          <w:szCs w:val="28"/>
        </w:rPr>
      </w:pPr>
      <w:r w:rsidRPr="00193AD8">
        <w:rPr>
          <w:sz w:val="28"/>
          <w:szCs w:val="28"/>
        </w:rPr>
        <w:t xml:space="preserve">Описание задания: </w:t>
      </w:r>
    </w:p>
    <w:p w:rsidR="00651B8B" w:rsidRPr="00193AD8" w:rsidRDefault="00651B8B" w:rsidP="00193AD8">
      <w:pPr>
        <w:ind w:firstLine="454"/>
        <w:jc w:val="both"/>
        <w:rPr>
          <w:sz w:val="28"/>
          <w:szCs w:val="28"/>
        </w:rPr>
      </w:pPr>
      <w:r w:rsidRPr="00193AD8">
        <w:rPr>
          <w:sz w:val="28"/>
          <w:szCs w:val="28"/>
        </w:rPr>
        <w:t>I этап. Задание: (дается с обязательным инструктажем по его выполнению) разработайте памятку по методам исследования родословной семьи в условиях ин</w:t>
      </w:r>
      <w:r w:rsidR="004E7874" w:rsidRPr="00193AD8">
        <w:rPr>
          <w:sz w:val="28"/>
          <w:szCs w:val="28"/>
        </w:rPr>
        <w:t>формационной среды поселка Могойтуй</w:t>
      </w:r>
      <w:r w:rsidRPr="00193AD8">
        <w:rPr>
          <w:sz w:val="28"/>
          <w:szCs w:val="28"/>
        </w:rPr>
        <w:t xml:space="preserve">. При </w:t>
      </w:r>
      <w:r w:rsidRPr="00193AD8">
        <w:rPr>
          <w:sz w:val="28"/>
          <w:szCs w:val="28"/>
        </w:rPr>
        <w:lastRenderedPageBreak/>
        <w:t>выполнении данного вида работы обучающиеся приходят к выводу о том, что поиск методов исследования - важнейшее звено в добывании знаний.</w:t>
      </w:r>
    </w:p>
    <w:p w:rsidR="00651B8B" w:rsidRPr="00193AD8" w:rsidRDefault="00651B8B" w:rsidP="00193AD8">
      <w:pPr>
        <w:ind w:firstLine="454"/>
        <w:jc w:val="both"/>
        <w:rPr>
          <w:sz w:val="28"/>
          <w:szCs w:val="28"/>
        </w:rPr>
      </w:pPr>
    </w:p>
    <w:p w:rsidR="00651B8B" w:rsidRPr="00193AD8" w:rsidRDefault="00651B8B" w:rsidP="00193AD8">
      <w:pPr>
        <w:jc w:val="both"/>
        <w:rPr>
          <w:sz w:val="28"/>
          <w:szCs w:val="28"/>
        </w:rPr>
      </w:pPr>
      <w:r w:rsidRPr="00193AD8">
        <w:rPr>
          <w:sz w:val="28"/>
          <w:szCs w:val="28"/>
        </w:rPr>
        <w:t xml:space="preserve">II этап. Обучающиеся представляют различные источники при их индивидуальном своеобразии и наличии в условиях пространства: вещественные, письменные, устные, кино – фотодокументы и т. д. Совместно с учителем проводят их систематизацию. Что объединяет эти источники? С точки зрения </w:t>
      </w:r>
      <w:proofErr w:type="spellStart"/>
      <w:r w:rsidRPr="00193AD8">
        <w:rPr>
          <w:sz w:val="28"/>
          <w:szCs w:val="28"/>
        </w:rPr>
        <w:t>метапредмета</w:t>
      </w:r>
      <w:proofErr w:type="spellEnd"/>
      <w:r w:rsidRPr="00193AD8">
        <w:rPr>
          <w:sz w:val="28"/>
          <w:szCs w:val="28"/>
        </w:rPr>
        <w:t xml:space="preserve"> «Знак»   все источники являются носителями </w:t>
      </w:r>
      <w:proofErr w:type="spellStart"/>
      <w:proofErr w:type="gramStart"/>
      <w:r w:rsidRPr="00193AD8">
        <w:rPr>
          <w:sz w:val="28"/>
          <w:szCs w:val="28"/>
        </w:rPr>
        <w:t>знаково</w:t>
      </w:r>
      <w:proofErr w:type="spellEnd"/>
      <w:r w:rsidRPr="00193AD8">
        <w:rPr>
          <w:sz w:val="28"/>
          <w:szCs w:val="28"/>
        </w:rPr>
        <w:t xml:space="preserve"> – символической</w:t>
      </w:r>
      <w:proofErr w:type="gramEnd"/>
      <w:r w:rsidRPr="00193AD8">
        <w:rPr>
          <w:sz w:val="28"/>
          <w:szCs w:val="28"/>
        </w:rPr>
        <w:t xml:space="preserve"> сущности, они – носители информации. Следовательно,  при их анализе можно подойти к умозаключениям, т. е. сформировать знания. Обучающиеся приходят к выводу о том, что алгоритм исследования разнообразных источников универсален и применим для основ любой науки. </w:t>
      </w:r>
    </w:p>
    <w:p w:rsidR="00651B8B" w:rsidRPr="00193AD8" w:rsidRDefault="00651B8B" w:rsidP="00193AD8">
      <w:pPr>
        <w:jc w:val="both"/>
        <w:rPr>
          <w:sz w:val="28"/>
          <w:szCs w:val="28"/>
        </w:rPr>
      </w:pPr>
      <w:r w:rsidRPr="00193AD8">
        <w:rPr>
          <w:sz w:val="28"/>
          <w:szCs w:val="28"/>
        </w:rPr>
        <w:t xml:space="preserve"> III этап. На основе применяемых средств мышления произошло формирование знаний, доказанных анализом источников. Каждое исследование  является не только  логическим завершением  деятельности, но и началом для видения новых полей для исследования через систему средств мышления. Можно определить значимость данной проблемы в различных областях применения знаний (от истории семьи -  к судьбе страны). Для заинтересовавшихся обучающихся – выход на участие в ко</w:t>
      </w:r>
      <w:r w:rsidR="004E7874" w:rsidRPr="00193AD8">
        <w:rPr>
          <w:sz w:val="28"/>
          <w:szCs w:val="28"/>
        </w:rPr>
        <w:t>нкурсах исследовательских работ.</w:t>
      </w:r>
      <w:r w:rsidRPr="00193AD8">
        <w:rPr>
          <w:sz w:val="28"/>
          <w:szCs w:val="28"/>
        </w:rPr>
        <w:t xml:space="preserve"> </w:t>
      </w:r>
    </w:p>
    <w:p w:rsidR="00651B8B" w:rsidRPr="00193AD8" w:rsidRDefault="004E7874" w:rsidP="00193AD8">
      <w:pPr>
        <w:jc w:val="both"/>
        <w:rPr>
          <w:sz w:val="28"/>
          <w:szCs w:val="28"/>
        </w:rPr>
      </w:pPr>
      <w:r w:rsidRPr="00193AD8">
        <w:rPr>
          <w:sz w:val="28"/>
          <w:szCs w:val="28"/>
        </w:rPr>
        <w:t xml:space="preserve">      </w:t>
      </w:r>
      <w:r w:rsidR="00651B8B" w:rsidRPr="00193AD8">
        <w:rPr>
          <w:sz w:val="28"/>
          <w:szCs w:val="28"/>
        </w:rPr>
        <w:t>Критерии оценивания:</w:t>
      </w:r>
    </w:p>
    <w:p w:rsidR="00651B8B" w:rsidRPr="00193AD8" w:rsidRDefault="00651B8B" w:rsidP="00193AD8">
      <w:pPr>
        <w:jc w:val="both"/>
        <w:rPr>
          <w:sz w:val="28"/>
          <w:szCs w:val="28"/>
        </w:rPr>
      </w:pPr>
      <w:r w:rsidRPr="00193AD8">
        <w:rPr>
          <w:sz w:val="28"/>
          <w:szCs w:val="28"/>
        </w:rPr>
        <w:t>1 уровень: обучающийся разработал памятку по методам исследования;</w:t>
      </w:r>
    </w:p>
    <w:p w:rsidR="00651B8B" w:rsidRPr="00193AD8" w:rsidRDefault="00651B8B" w:rsidP="00193AD8">
      <w:pPr>
        <w:jc w:val="both"/>
        <w:rPr>
          <w:sz w:val="28"/>
          <w:szCs w:val="28"/>
        </w:rPr>
      </w:pPr>
      <w:r w:rsidRPr="00193AD8">
        <w:rPr>
          <w:sz w:val="28"/>
          <w:szCs w:val="28"/>
        </w:rPr>
        <w:t>2 уровень: обучающийся провел сбор источников для исследования;</w:t>
      </w:r>
    </w:p>
    <w:p w:rsidR="00651B8B" w:rsidRPr="00193AD8" w:rsidRDefault="00651B8B" w:rsidP="00193AD8">
      <w:pPr>
        <w:jc w:val="both"/>
        <w:rPr>
          <w:sz w:val="28"/>
          <w:szCs w:val="28"/>
        </w:rPr>
      </w:pPr>
      <w:r w:rsidRPr="00193AD8">
        <w:rPr>
          <w:sz w:val="28"/>
          <w:szCs w:val="28"/>
        </w:rPr>
        <w:t>3 уровень: обучающийся проанализировал источники, определил степень изученности темы, сформулировал проблему.</w:t>
      </w:r>
    </w:p>
    <w:p w:rsidR="004E7874" w:rsidRPr="00193AD8" w:rsidRDefault="004E7874" w:rsidP="00193AD8">
      <w:pPr>
        <w:jc w:val="both"/>
        <w:rPr>
          <w:sz w:val="28"/>
          <w:szCs w:val="28"/>
        </w:rPr>
      </w:pPr>
    </w:p>
    <w:p w:rsidR="00651B8B" w:rsidRPr="00193AD8" w:rsidRDefault="00651B8B" w:rsidP="00193AD8">
      <w:pPr>
        <w:jc w:val="both"/>
        <w:rPr>
          <w:b/>
          <w:sz w:val="28"/>
          <w:szCs w:val="28"/>
        </w:rPr>
      </w:pPr>
      <w:r w:rsidRPr="00193AD8">
        <w:rPr>
          <w:sz w:val="28"/>
          <w:szCs w:val="28"/>
        </w:rPr>
        <w:t>2.</w:t>
      </w:r>
      <w:r w:rsidRPr="00193AD8">
        <w:rPr>
          <w:b/>
          <w:sz w:val="28"/>
          <w:szCs w:val="28"/>
        </w:rPr>
        <w:t>Задание</w:t>
      </w:r>
      <w:r w:rsidR="004E7874" w:rsidRPr="00193AD8">
        <w:rPr>
          <w:b/>
          <w:sz w:val="28"/>
          <w:szCs w:val="28"/>
        </w:rPr>
        <w:t xml:space="preserve">: </w:t>
      </w:r>
      <w:r w:rsidRPr="00193AD8">
        <w:rPr>
          <w:b/>
          <w:sz w:val="28"/>
          <w:szCs w:val="28"/>
        </w:rPr>
        <w:t xml:space="preserve"> «Умение выдвигать гипотезу»</w:t>
      </w:r>
    </w:p>
    <w:p w:rsidR="00651B8B" w:rsidRPr="00193AD8" w:rsidRDefault="00651B8B" w:rsidP="00193AD8">
      <w:pPr>
        <w:ind w:firstLine="454"/>
        <w:jc w:val="both"/>
        <w:rPr>
          <w:sz w:val="28"/>
          <w:szCs w:val="28"/>
        </w:rPr>
      </w:pPr>
    </w:p>
    <w:p w:rsidR="00651B8B" w:rsidRPr="00193AD8" w:rsidRDefault="00651B8B" w:rsidP="00193AD8">
      <w:pPr>
        <w:ind w:firstLine="454"/>
        <w:jc w:val="both"/>
        <w:rPr>
          <w:sz w:val="28"/>
          <w:szCs w:val="28"/>
        </w:rPr>
      </w:pPr>
      <w:r w:rsidRPr="00193AD8">
        <w:rPr>
          <w:sz w:val="28"/>
          <w:szCs w:val="28"/>
        </w:rPr>
        <w:t>Цель: формирование умений  исследовательской деятельности, самостоятельного прорыва к содержанию, скрытому в формах письменной и устной речи.</w:t>
      </w:r>
    </w:p>
    <w:p w:rsidR="00651B8B" w:rsidRPr="00193AD8" w:rsidRDefault="00651B8B" w:rsidP="00193AD8">
      <w:pPr>
        <w:jc w:val="both"/>
        <w:rPr>
          <w:sz w:val="28"/>
          <w:szCs w:val="28"/>
        </w:rPr>
      </w:pPr>
      <w:r w:rsidRPr="00193AD8">
        <w:rPr>
          <w:sz w:val="28"/>
          <w:szCs w:val="28"/>
        </w:rPr>
        <w:t>Форма выполнения задания: работа индивидуальная и в группах.</w:t>
      </w:r>
    </w:p>
    <w:p w:rsidR="00651B8B" w:rsidRPr="00193AD8" w:rsidRDefault="00651B8B" w:rsidP="00193AD8">
      <w:pPr>
        <w:ind w:firstLine="454"/>
        <w:jc w:val="both"/>
        <w:rPr>
          <w:sz w:val="28"/>
          <w:szCs w:val="28"/>
        </w:rPr>
      </w:pPr>
      <w:r w:rsidRPr="00193AD8">
        <w:rPr>
          <w:sz w:val="28"/>
          <w:szCs w:val="28"/>
        </w:rPr>
        <w:t>Описание задания: На уроках систематически  привлекаются к работе первоисточники. Важным и ответственным является тот момент, что обучающиеся выступают в роли исследователей и перед ними стоит проблема, как можно больше извлечь информации из данного источника. При</w:t>
      </w:r>
      <w:r w:rsidR="004B0B85" w:rsidRPr="00193AD8">
        <w:rPr>
          <w:sz w:val="28"/>
          <w:szCs w:val="28"/>
        </w:rPr>
        <w:t xml:space="preserve"> этом используется</w:t>
      </w:r>
      <w:r w:rsidRPr="00193AD8">
        <w:rPr>
          <w:sz w:val="28"/>
          <w:szCs w:val="28"/>
        </w:rPr>
        <w:t xml:space="preserve"> алгоритм описания</w:t>
      </w:r>
      <w:r w:rsidR="004B0B85" w:rsidRPr="00193AD8">
        <w:rPr>
          <w:sz w:val="28"/>
          <w:szCs w:val="28"/>
        </w:rPr>
        <w:t>.</w:t>
      </w:r>
    </w:p>
    <w:p w:rsidR="00651B8B" w:rsidRPr="00193AD8" w:rsidRDefault="00651B8B" w:rsidP="00193AD8">
      <w:pPr>
        <w:jc w:val="both"/>
        <w:rPr>
          <w:sz w:val="28"/>
          <w:szCs w:val="28"/>
        </w:rPr>
      </w:pPr>
      <w:r w:rsidRPr="00193AD8">
        <w:rPr>
          <w:sz w:val="28"/>
          <w:szCs w:val="28"/>
        </w:rPr>
        <w:t>1.Название предмета.</w:t>
      </w:r>
    </w:p>
    <w:p w:rsidR="00651B8B" w:rsidRPr="00193AD8" w:rsidRDefault="00651B8B" w:rsidP="00193AD8">
      <w:pPr>
        <w:jc w:val="both"/>
        <w:rPr>
          <w:sz w:val="28"/>
          <w:szCs w:val="28"/>
        </w:rPr>
      </w:pPr>
      <w:r w:rsidRPr="00193AD8">
        <w:rPr>
          <w:sz w:val="28"/>
          <w:szCs w:val="28"/>
        </w:rPr>
        <w:t>2.Описание событийности.</w:t>
      </w:r>
    </w:p>
    <w:p w:rsidR="00651B8B" w:rsidRPr="00193AD8" w:rsidRDefault="00651B8B" w:rsidP="00193AD8">
      <w:pPr>
        <w:jc w:val="both"/>
        <w:rPr>
          <w:sz w:val="28"/>
          <w:szCs w:val="28"/>
        </w:rPr>
      </w:pPr>
      <w:r w:rsidRPr="00193AD8">
        <w:rPr>
          <w:sz w:val="28"/>
          <w:szCs w:val="28"/>
        </w:rPr>
        <w:t>3.Описание предмета</w:t>
      </w:r>
    </w:p>
    <w:p w:rsidR="00651B8B" w:rsidRPr="00193AD8" w:rsidRDefault="00651B8B" w:rsidP="00193AD8">
      <w:pPr>
        <w:jc w:val="both"/>
        <w:rPr>
          <w:sz w:val="28"/>
          <w:szCs w:val="28"/>
        </w:rPr>
      </w:pPr>
      <w:r w:rsidRPr="00193AD8">
        <w:rPr>
          <w:sz w:val="28"/>
          <w:szCs w:val="28"/>
        </w:rPr>
        <w:t>4. Материал, техника изготовления предмета.</w:t>
      </w:r>
    </w:p>
    <w:p w:rsidR="00651B8B" w:rsidRPr="00193AD8" w:rsidRDefault="00651B8B" w:rsidP="00193AD8">
      <w:pPr>
        <w:jc w:val="both"/>
        <w:rPr>
          <w:sz w:val="28"/>
          <w:szCs w:val="28"/>
        </w:rPr>
      </w:pPr>
      <w:r w:rsidRPr="00193AD8">
        <w:rPr>
          <w:sz w:val="28"/>
          <w:szCs w:val="28"/>
        </w:rPr>
        <w:t>5. Время изготовления, время бытования.</w:t>
      </w:r>
    </w:p>
    <w:p w:rsidR="00651B8B" w:rsidRPr="00193AD8" w:rsidRDefault="00651B8B" w:rsidP="00193AD8">
      <w:pPr>
        <w:jc w:val="both"/>
        <w:rPr>
          <w:sz w:val="28"/>
          <w:szCs w:val="28"/>
        </w:rPr>
      </w:pPr>
      <w:r w:rsidRPr="00193AD8">
        <w:rPr>
          <w:sz w:val="28"/>
          <w:szCs w:val="28"/>
        </w:rPr>
        <w:t>6. Производство.</w:t>
      </w:r>
    </w:p>
    <w:p w:rsidR="00651B8B" w:rsidRPr="00193AD8" w:rsidRDefault="00651B8B" w:rsidP="00193AD8">
      <w:pPr>
        <w:jc w:val="both"/>
        <w:rPr>
          <w:sz w:val="28"/>
          <w:szCs w:val="28"/>
        </w:rPr>
      </w:pPr>
      <w:r w:rsidRPr="00193AD8">
        <w:rPr>
          <w:sz w:val="28"/>
          <w:szCs w:val="28"/>
        </w:rPr>
        <w:t>7. Значение.</w:t>
      </w:r>
    </w:p>
    <w:p w:rsidR="00651B8B" w:rsidRPr="00193AD8" w:rsidRDefault="00651B8B" w:rsidP="00193AD8">
      <w:pPr>
        <w:jc w:val="both"/>
        <w:rPr>
          <w:sz w:val="28"/>
          <w:szCs w:val="28"/>
        </w:rPr>
      </w:pPr>
      <w:r w:rsidRPr="00193AD8">
        <w:rPr>
          <w:sz w:val="28"/>
          <w:szCs w:val="28"/>
        </w:rPr>
        <w:t>8. Связь с современностью.  Сохранность.</w:t>
      </w:r>
    </w:p>
    <w:p w:rsidR="00651B8B" w:rsidRPr="00193AD8" w:rsidRDefault="00651B8B" w:rsidP="00193AD8">
      <w:pPr>
        <w:jc w:val="both"/>
        <w:rPr>
          <w:sz w:val="28"/>
          <w:szCs w:val="28"/>
        </w:rPr>
      </w:pPr>
      <w:r w:rsidRPr="00193AD8">
        <w:rPr>
          <w:sz w:val="28"/>
          <w:szCs w:val="28"/>
        </w:rPr>
        <w:lastRenderedPageBreak/>
        <w:t>Критерии оценивания:</w:t>
      </w:r>
    </w:p>
    <w:p w:rsidR="004B0B85" w:rsidRPr="00193AD8" w:rsidRDefault="00651B8B" w:rsidP="00193AD8">
      <w:pPr>
        <w:jc w:val="both"/>
        <w:rPr>
          <w:sz w:val="28"/>
          <w:szCs w:val="28"/>
        </w:rPr>
      </w:pPr>
      <w:r w:rsidRPr="00193AD8">
        <w:rPr>
          <w:sz w:val="28"/>
          <w:szCs w:val="28"/>
        </w:rPr>
        <w:t>1 уровень: выполнение атрибуции источника по предлагаемому плану;</w:t>
      </w:r>
    </w:p>
    <w:p w:rsidR="00651B8B" w:rsidRPr="00193AD8" w:rsidRDefault="00651B8B" w:rsidP="00193AD8">
      <w:pPr>
        <w:jc w:val="both"/>
        <w:rPr>
          <w:sz w:val="28"/>
          <w:szCs w:val="28"/>
        </w:rPr>
      </w:pPr>
      <w:r w:rsidRPr="00193AD8">
        <w:rPr>
          <w:sz w:val="28"/>
          <w:szCs w:val="28"/>
        </w:rPr>
        <w:t>2 уровень: исследование источника по плану и прогнозирование гипотезы исследования на основе проанализированных источников.</w:t>
      </w:r>
    </w:p>
    <w:p w:rsidR="00651B8B" w:rsidRPr="00193AD8" w:rsidRDefault="00651B8B" w:rsidP="00193AD8">
      <w:pPr>
        <w:ind w:firstLine="454"/>
        <w:jc w:val="both"/>
        <w:rPr>
          <w:sz w:val="28"/>
          <w:szCs w:val="28"/>
        </w:rPr>
      </w:pPr>
    </w:p>
    <w:p w:rsidR="00651B8B" w:rsidRPr="00193AD8" w:rsidRDefault="004B0B85" w:rsidP="00193AD8">
      <w:pPr>
        <w:ind w:firstLine="454"/>
        <w:jc w:val="both"/>
        <w:rPr>
          <w:sz w:val="28"/>
          <w:szCs w:val="28"/>
        </w:rPr>
      </w:pPr>
      <w:r w:rsidRPr="00193AD8">
        <w:rPr>
          <w:sz w:val="28"/>
          <w:szCs w:val="28"/>
        </w:rPr>
        <w:t>В школе</w:t>
      </w:r>
      <w:r w:rsidR="00D426C6" w:rsidRPr="00193AD8">
        <w:rPr>
          <w:sz w:val="28"/>
          <w:szCs w:val="28"/>
        </w:rPr>
        <w:t xml:space="preserve"> </w:t>
      </w:r>
      <w:r w:rsidRPr="00193AD8">
        <w:rPr>
          <w:b/>
          <w:sz w:val="28"/>
          <w:szCs w:val="28"/>
        </w:rPr>
        <w:t>разр</w:t>
      </w:r>
      <w:r w:rsidR="00D426C6" w:rsidRPr="00193AD8">
        <w:rPr>
          <w:b/>
          <w:sz w:val="28"/>
          <w:szCs w:val="28"/>
        </w:rPr>
        <w:t>аботана стратегия смыслового чтения текста</w:t>
      </w:r>
      <w:r w:rsidR="00D426C6" w:rsidRPr="00193AD8">
        <w:rPr>
          <w:sz w:val="28"/>
          <w:szCs w:val="28"/>
        </w:rPr>
        <w:t xml:space="preserve"> и </w:t>
      </w:r>
      <w:r w:rsidRPr="00193AD8">
        <w:rPr>
          <w:sz w:val="28"/>
          <w:szCs w:val="28"/>
        </w:rPr>
        <w:t>задания на работу с текстом (</w:t>
      </w:r>
      <w:r w:rsidR="00D426C6" w:rsidRPr="00193AD8">
        <w:rPr>
          <w:sz w:val="28"/>
          <w:szCs w:val="28"/>
        </w:rPr>
        <w:t xml:space="preserve">цель - </w:t>
      </w:r>
      <w:r w:rsidR="00651B8B" w:rsidRPr="00193AD8">
        <w:rPr>
          <w:sz w:val="28"/>
          <w:szCs w:val="28"/>
        </w:rPr>
        <w:t>формирование умений  критического отношения к действительности</w:t>
      </w:r>
      <w:r w:rsidRPr="00193AD8">
        <w:rPr>
          <w:sz w:val="28"/>
          <w:szCs w:val="28"/>
        </w:rPr>
        <w:t>)</w:t>
      </w:r>
      <w:r w:rsidR="00D426C6" w:rsidRPr="00193AD8">
        <w:rPr>
          <w:sz w:val="28"/>
          <w:szCs w:val="28"/>
        </w:rPr>
        <w:t>.</w:t>
      </w:r>
    </w:p>
    <w:p w:rsidR="00651B8B" w:rsidRPr="00193AD8" w:rsidRDefault="00651B8B" w:rsidP="00193AD8">
      <w:pPr>
        <w:jc w:val="both"/>
        <w:rPr>
          <w:sz w:val="28"/>
          <w:szCs w:val="28"/>
        </w:rPr>
      </w:pPr>
      <w:r w:rsidRPr="00193AD8">
        <w:rPr>
          <w:sz w:val="28"/>
          <w:szCs w:val="28"/>
        </w:rPr>
        <w:t>Критерии оценивания:</w:t>
      </w:r>
    </w:p>
    <w:p w:rsidR="00651B8B" w:rsidRPr="00193AD8" w:rsidRDefault="00651B8B" w:rsidP="00193AD8">
      <w:pPr>
        <w:jc w:val="both"/>
        <w:rPr>
          <w:sz w:val="28"/>
          <w:szCs w:val="28"/>
        </w:rPr>
      </w:pPr>
      <w:r w:rsidRPr="00193AD8">
        <w:rPr>
          <w:sz w:val="28"/>
          <w:szCs w:val="28"/>
        </w:rPr>
        <w:t>1 уровень:  критический анализ текста;</w:t>
      </w:r>
    </w:p>
    <w:p w:rsidR="00651B8B" w:rsidRPr="00193AD8" w:rsidRDefault="00651B8B" w:rsidP="00193AD8">
      <w:pPr>
        <w:jc w:val="both"/>
        <w:rPr>
          <w:sz w:val="28"/>
          <w:szCs w:val="28"/>
        </w:rPr>
      </w:pPr>
      <w:r w:rsidRPr="00193AD8">
        <w:rPr>
          <w:sz w:val="28"/>
          <w:szCs w:val="28"/>
        </w:rPr>
        <w:t xml:space="preserve">2 уровень: перевод информации из знаковой в </w:t>
      </w:r>
      <w:proofErr w:type="gramStart"/>
      <w:r w:rsidRPr="00193AD8">
        <w:rPr>
          <w:sz w:val="28"/>
          <w:szCs w:val="28"/>
        </w:rPr>
        <w:t>текстовую</w:t>
      </w:r>
      <w:proofErr w:type="gramEnd"/>
      <w:r w:rsidRPr="00193AD8">
        <w:rPr>
          <w:sz w:val="28"/>
          <w:szCs w:val="28"/>
        </w:rPr>
        <w:t>, из текстовой в знаковую;</w:t>
      </w:r>
    </w:p>
    <w:p w:rsidR="00F127E7" w:rsidRPr="00193AD8" w:rsidRDefault="00651B8B" w:rsidP="00193AD8">
      <w:pPr>
        <w:jc w:val="both"/>
        <w:rPr>
          <w:sz w:val="28"/>
          <w:szCs w:val="28"/>
        </w:rPr>
      </w:pPr>
      <w:r w:rsidRPr="00193AD8">
        <w:rPr>
          <w:sz w:val="28"/>
          <w:szCs w:val="28"/>
        </w:rPr>
        <w:t>3 уровень: определение коммуникативной значимости информации, как текстовой, так и знаковой.</w:t>
      </w:r>
    </w:p>
    <w:p w:rsidR="00F127E7" w:rsidRPr="00193AD8" w:rsidRDefault="00F127E7" w:rsidP="00193AD8">
      <w:pPr>
        <w:ind w:firstLine="454"/>
        <w:jc w:val="both"/>
        <w:rPr>
          <w:sz w:val="28"/>
          <w:szCs w:val="28"/>
        </w:rPr>
      </w:pPr>
      <w:r w:rsidRPr="00193AD8">
        <w:rPr>
          <w:sz w:val="28"/>
          <w:szCs w:val="28"/>
        </w:rPr>
        <w:t>Выпускник научится:</w:t>
      </w:r>
    </w:p>
    <w:p w:rsidR="00F127E7" w:rsidRPr="00193AD8" w:rsidRDefault="00F127E7" w:rsidP="00193AD8">
      <w:pPr>
        <w:ind w:firstLine="454"/>
        <w:jc w:val="both"/>
        <w:rPr>
          <w:b/>
          <w:sz w:val="28"/>
          <w:szCs w:val="28"/>
        </w:rPr>
      </w:pPr>
      <w:r w:rsidRPr="00193AD8">
        <w:rPr>
          <w:sz w:val="28"/>
          <w:szCs w:val="28"/>
        </w:rPr>
        <w:t>• ориентироваться в содержании текста и понимать его целостный смысл:</w:t>
      </w:r>
    </w:p>
    <w:p w:rsidR="00F127E7" w:rsidRPr="00193AD8" w:rsidRDefault="00F127E7" w:rsidP="00193AD8">
      <w:pPr>
        <w:ind w:firstLine="454"/>
        <w:jc w:val="both"/>
        <w:rPr>
          <w:b/>
          <w:sz w:val="28"/>
          <w:szCs w:val="28"/>
        </w:rPr>
      </w:pPr>
      <w:r w:rsidRPr="00193AD8">
        <w:rPr>
          <w:sz w:val="28"/>
          <w:szCs w:val="28"/>
        </w:rPr>
        <w:t>— определять главную тему, общую цель или назначение текста;</w:t>
      </w:r>
    </w:p>
    <w:p w:rsidR="00F127E7" w:rsidRPr="00193AD8" w:rsidRDefault="00F127E7" w:rsidP="00193AD8">
      <w:pPr>
        <w:ind w:firstLine="454"/>
        <w:jc w:val="both"/>
        <w:rPr>
          <w:b/>
          <w:sz w:val="28"/>
          <w:szCs w:val="28"/>
        </w:rPr>
      </w:pPr>
      <w:r w:rsidRPr="00193AD8">
        <w:rPr>
          <w:sz w:val="28"/>
          <w:szCs w:val="28"/>
        </w:rPr>
        <w:t>— выбирать из текста или придумать заголовок, соответствующий содержанию и общему смыслу текста;</w:t>
      </w:r>
    </w:p>
    <w:p w:rsidR="00F127E7" w:rsidRPr="00193AD8" w:rsidRDefault="00F127E7" w:rsidP="00193AD8">
      <w:pPr>
        <w:ind w:firstLine="454"/>
        <w:jc w:val="both"/>
        <w:rPr>
          <w:b/>
          <w:sz w:val="28"/>
          <w:szCs w:val="28"/>
        </w:rPr>
      </w:pPr>
      <w:r w:rsidRPr="00193AD8">
        <w:rPr>
          <w:sz w:val="28"/>
          <w:szCs w:val="28"/>
        </w:rPr>
        <w:t>— формулировать тезис, выражающий общий смысл текста;</w:t>
      </w:r>
    </w:p>
    <w:p w:rsidR="00F127E7" w:rsidRPr="00193AD8" w:rsidRDefault="00F127E7" w:rsidP="00193AD8">
      <w:pPr>
        <w:ind w:firstLine="454"/>
        <w:jc w:val="both"/>
        <w:rPr>
          <w:b/>
          <w:sz w:val="28"/>
          <w:szCs w:val="28"/>
        </w:rPr>
      </w:pPr>
      <w:r w:rsidRPr="00193AD8">
        <w:rPr>
          <w:sz w:val="28"/>
          <w:szCs w:val="28"/>
        </w:rPr>
        <w:t>— предвосхищать содержание предметного плана текста по заголовку и с опорой на предыдущий опыт;</w:t>
      </w:r>
    </w:p>
    <w:p w:rsidR="00F127E7" w:rsidRPr="00193AD8" w:rsidRDefault="00F127E7" w:rsidP="00193AD8">
      <w:pPr>
        <w:ind w:firstLine="454"/>
        <w:jc w:val="both"/>
        <w:rPr>
          <w:b/>
          <w:sz w:val="28"/>
          <w:szCs w:val="28"/>
        </w:rPr>
      </w:pPr>
      <w:r w:rsidRPr="00193AD8">
        <w:rPr>
          <w:sz w:val="28"/>
          <w:szCs w:val="28"/>
        </w:rPr>
        <w:t>— объяснять порядок частей/инструкций, содержащихся в тексте;</w:t>
      </w:r>
    </w:p>
    <w:p w:rsidR="00F127E7" w:rsidRPr="00193AD8" w:rsidRDefault="00F127E7" w:rsidP="00193AD8">
      <w:pPr>
        <w:ind w:firstLine="454"/>
        <w:jc w:val="both"/>
        <w:rPr>
          <w:b/>
          <w:sz w:val="28"/>
          <w:szCs w:val="28"/>
        </w:rPr>
      </w:pPr>
      <w:r w:rsidRPr="00193AD8">
        <w:rPr>
          <w:sz w:val="28"/>
          <w:szCs w:val="28"/>
        </w:rPr>
        <w:t xml:space="preserve">— сопоставлять основные текстовые и </w:t>
      </w:r>
      <w:proofErr w:type="spellStart"/>
      <w:r w:rsidRPr="00193AD8">
        <w:rPr>
          <w:sz w:val="28"/>
          <w:szCs w:val="28"/>
        </w:rPr>
        <w:t>внетекстовые</w:t>
      </w:r>
      <w:proofErr w:type="spellEnd"/>
      <w:r w:rsidRPr="00193AD8">
        <w:rPr>
          <w:sz w:val="28"/>
          <w:szCs w:val="28"/>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находить в тексте требуемую информацию (пробегать те</w:t>
      </w:r>
      <w:proofErr w:type="gramStart"/>
      <w:r w:rsidRPr="00193AD8">
        <w:rPr>
          <w:sz w:val="28"/>
          <w:szCs w:val="28"/>
        </w:rPr>
        <w:t>кст гл</w:t>
      </w:r>
      <w:proofErr w:type="gramEnd"/>
      <w:r w:rsidRPr="00193AD8">
        <w:rPr>
          <w:sz w:val="28"/>
          <w:szCs w:val="28"/>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решать учебно-познавательные и учебно-практические задачи, требующие полного и критического понимания текста:</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определять назначение разных видов текстов;</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ставить перед собой цель чтения, направляя внимание на полезную в данный момент информацию;</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xml:space="preserve">— различать темы и </w:t>
      </w:r>
      <w:proofErr w:type="spellStart"/>
      <w:r w:rsidRPr="00193AD8">
        <w:rPr>
          <w:sz w:val="28"/>
          <w:szCs w:val="28"/>
        </w:rPr>
        <w:t>подтемы</w:t>
      </w:r>
      <w:proofErr w:type="spellEnd"/>
      <w:r w:rsidRPr="00193AD8">
        <w:rPr>
          <w:sz w:val="28"/>
          <w:szCs w:val="28"/>
        </w:rPr>
        <w:t xml:space="preserve"> специального текста;</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выделять не только главную, но и избыточную информацию;</w:t>
      </w:r>
    </w:p>
    <w:p w:rsidR="00F127E7" w:rsidRPr="00193AD8" w:rsidRDefault="00F127E7" w:rsidP="00193AD8">
      <w:pPr>
        <w:ind w:firstLine="454"/>
        <w:jc w:val="both"/>
        <w:rPr>
          <w:b/>
          <w:sz w:val="28"/>
          <w:szCs w:val="28"/>
        </w:rPr>
      </w:pPr>
      <w:r w:rsidRPr="00193AD8">
        <w:rPr>
          <w:sz w:val="28"/>
          <w:szCs w:val="28"/>
        </w:rPr>
        <w:t>— прогнозировать последовательность изложения идей текста;</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сопоставлять разные точки зрения и разные источники информации по заданной теме;</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выполнять смысловое свёртывание выделенных фактов и мыслей;</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формировать на основе текста систему аргументов (доводов) для обоснования определённой позиции;</w:t>
      </w:r>
    </w:p>
    <w:p w:rsidR="00F127E7" w:rsidRPr="00193AD8" w:rsidRDefault="00F127E7" w:rsidP="00193AD8">
      <w:pPr>
        <w:pStyle w:val="a7"/>
        <w:spacing w:before="0" w:beforeAutospacing="0" w:after="0" w:afterAutospacing="0"/>
        <w:ind w:firstLine="454"/>
        <w:jc w:val="both"/>
        <w:rPr>
          <w:sz w:val="28"/>
          <w:szCs w:val="28"/>
        </w:rPr>
      </w:pPr>
      <w:r w:rsidRPr="00193AD8">
        <w:rPr>
          <w:sz w:val="28"/>
          <w:szCs w:val="28"/>
        </w:rPr>
        <w:t>— понимать душевное состояние персонажей текста, сопереживать им.</w:t>
      </w:r>
    </w:p>
    <w:p w:rsidR="00F127E7" w:rsidRPr="00193AD8" w:rsidRDefault="00F127E7" w:rsidP="00193AD8">
      <w:pPr>
        <w:ind w:firstLine="454"/>
        <w:jc w:val="both"/>
        <w:rPr>
          <w:sz w:val="28"/>
          <w:szCs w:val="28"/>
        </w:rPr>
      </w:pPr>
      <w:r w:rsidRPr="00193AD8">
        <w:rPr>
          <w:i/>
          <w:sz w:val="28"/>
          <w:szCs w:val="28"/>
        </w:rPr>
        <w:lastRenderedPageBreak/>
        <w:t>Выпускник получит возможность научиться</w:t>
      </w:r>
      <w:r w:rsidRPr="00193AD8">
        <w:rPr>
          <w:sz w:val="28"/>
          <w:szCs w:val="28"/>
        </w:rPr>
        <w:t>:</w:t>
      </w:r>
    </w:p>
    <w:p w:rsidR="00F127E7" w:rsidRPr="00193AD8" w:rsidRDefault="00F127E7" w:rsidP="00193AD8">
      <w:pPr>
        <w:pStyle w:val="a7"/>
        <w:spacing w:before="0" w:beforeAutospacing="0" w:after="0" w:afterAutospacing="0"/>
        <w:ind w:firstLine="454"/>
        <w:jc w:val="both"/>
        <w:rPr>
          <w:i/>
          <w:sz w:val="28"/>
          <w:szCs w:val="28"/>
        </w:rPr>
      </w:pPr>
      <w:r w:rsidRPr="00193AD8">
        <w:rPr>
          <w:sz w:val="28"/>
          <w:szCs w:val="28"/>
        </w:rPr>
        <w:t>• </w:t>
      </w:r>
      <w:r w:rsidRPr="00193AD8">
        <w:rPr>
          <w:i/>
          <w:sz w:val="28"/>
          <w:szCs w:val="28"/>
        </w:rPr>
        <w:t>анализировать изменения своего эмоционального состояния в процессе чтения, получения и переработки полученной информац</w:t>
      </w:r>
      <w:proofErr w:type="gramStart"/>
      <w:r w:rsidRPr="00193AD8">
        <w:rPr>
          <w:i/>
          <w:sz w:val="28"/>
          <w:szCs w:val="28"/>
        </w:rPr>
        <w:t>ии и её</w:t>
      </w:r>
      <w:proofErr w:type="gramEnd"/>
      <w:r w:rsidRPr="00193AD8">
        <w:rPr>
          <w:i/>
          <w:sz w:val="28"/>
          <w:szCs w:val="28"/>
        </w:rPr>
        <w:t xml:space="preserve"> осмысления.</w:t>
      </w:r>
    </w:p>
    <w:p w:rsidR="00F127E7" w:rsidRPr="00193AD8" w:rsidRDefault="00F127E7" w:rsidP="00193AD8">
      <w:pPr>
        <w:pStyle w:val="a7"/>
        <w:spacing w:before="0" w:beforeAutospacing="0" w:after="0" w:afterAutospacing="0"/>
        <w:ind w:firstLine="454"/>
        <w:jc w:val="both"/>
        <w:rPr>
          <w:sz w:val="28"/>
          <w:szCs w:val="28"/>
        </w:rPr>
      </w:pPr>
      <w:r w:rsidRPr="00193AD8">
        <w:rPr>
          <w:b/>
          <w:sz w:val="28"/>
          <w:szCs w:val="28"/>
        </w:rPr>
        <w:t>Работа с текстом: преобразование и интерпретация информации</w:t>
      </w:r>
    </w:p>
    <w:p w:rsidR="00F127E7" w:rsidRPr="00193AD8" w:rsidRDefault="00F127E7" w:rsidP="00193AD8">
      <w:pPr>
        <w:ind w:firstLine="454"/>
        <w:jc w:val="both"/>
        <w:rPr>
          <w:sz w:val="28"/>
          <w:szCs w:val="28"/>
        </w:rPr>
      </w:pPr>
      <w:r w:rsidRPr="00193AD8">
        <w:rPr>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F127E7" w:rsidRPr="00193AD8" w:rsidRDefault="00F127E7" w:rsidP="00193AD8">
      <w:pPr>
        <w:ind w:firstLine="454"/>
        <w:jc w:val="both"/>
        <w:rPr>
          <w:sz w:val="28"/>
          <w:szCs w:val="28"/>
        </w:rPr>
      </w:pPr>
      <w:r w:rsidRPr="00193AD8">
        <w:rPr>
          <w:sz w:val="28"/>
          <w:szCs w:val="28"/>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F127E7" w:rsidRPr="00193AD8" w:rsidRDefault="00F127E7" w:rsidP="00193AD8">
      <w:pPr>
        <w:ind w:firstLine="454"/>
        <w:jc w:val="both"/>
        <w:rPr>
          <w:b/>
          <w:sz w:val="28"/>
          <w:szCs w:val="28"/>
        </w:rPr>
      </w:pPr>
      <w:r w:rsidRPr="00193AD8">
        <w:rPr>
          <w:sz w:val="28"/>
          <w:szCs w:val="28"/>
        </w:rPr>
        <w:t>• интерпретировать текст:</w:t>
      </w:r>
    </w:p>
    <w:p w:rsidR="00F127E7" w:rsidRPr="00193AD8" w:rsidRDefault="00F127E7" w:rsidP="00193AD8">
      <w:pPr>
        <w:ind w:firstLine="454"/>
        <w:jc w:val="both"/>
        <w:rPr>
          <w:b/>
          <w:sz w:val="28"/>
          <w:szCs w:val="28"/>
        </w:rPr>
      </w:pPr>
      <w:r w:rsidRPr="00193AD8">
        <w:rPr>
          <w:sz w:val="28"/>
          <w:szCs w:val="28"/>
        </w:rPr>
        <w:t>— сравнивать и противопоставлять заключённую в тексте информацию разного характера;</w:t>
      </w:r>
    </w:p>
    <w:p w:rsidR="00F127E7" w:rsidRPr="00193AD8" w:rsidRDefault="00F127E7" w:rsidP="00193AD8">
      <w:pPr>
        <w:ind w:firstLine="454"/>
        <w:jc w:val="both"/>
        <w:rPr>
          <w:b/>
          <w:sz w:val="28"/>
          <w:szCs w:val="28"/>
        </w:rPr>
      </w:pPr>
      <w:r w:rsidRPr="00193AD8">
        <w:rPr>
          <w:sz w:val="28"/>
          <w:szCs w:val="28"/>
        </w:rPr>
        <w:t>— обнаруживать в тексте доводы в подтверждение выдвинутых тезисов;</w:t>
      </w:r>
    </w:p>
    <w:p w:rsidR="00F127E7" w:rsidRPr="00193AD8" w:rsidRDefault="00F127E7" w:rsidP="00193AD8">
      <w:pPr>
        <w:ind w:firstLine="454"/>
        <w:jc w:val="both"/>
        <w:rPr>
          <w:b/>
          <w:sz w:val="28"/>
          <w:szCs w:val="28"/>
        </w:rPr>
      </w:pPr>
      <w:r w:rsidRPr="00193AD8">
        <w:rPr>
          <w:sz w:val="28"/>
          <w:szCs w:val="28"/>
        </w:rPr>
        <w:t>— делать выводы из сформулированных посылок;</w:t>
      </w:r>
    </w:p>
    <w:p w:rsidR="00F127E7" w:rsidRPr="00193AD8" w:rsidRDefault="00F127E7" w:rsidP="00193AD8">
      <w:pPr>
        <w:ind w:firstLine="454"/>
        <w:jc w:val="both"/>
        <w:rPr>
          <w:b/>
          <w:sz w:val="28"/>
          <w:szCs w:val="28"/>
        </w:rPr>
      </w:pPr>
      <w:r w:rsidRPr="00193AD8">
        <w:rPr>
          <w:sz w:val="28"/>
          <w:szCs w:val="28"/>
        </w:rPr>
        <w:t>— выводить заключение о намерении автора или главной мысли текста.</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pStyle w:val="a7"/>
        <w:spacing w:before="0" w:beforeAutospacing="0" w:after="0" w:afterAutospacing="0"/>
        <w:ind w:firstLine="454"/>
        <w:jc w:val="both"/>
        <w:rPr>
          <w:i/>
          <w:sz w:val="28"/>
          <w:szCs w:val="28"/>
        </w:rPr>
      </w:pPr>
      <w:r w:rsidRPr="00193AD8">
        <w:rPr>
          <w:sz w:val="28"/>
          <w:szCs w:val="28"/>
        </w:rPr>
        <w:t>• </w:t>
      </w:r>
      <w:r w:rsidRPr="00193AD8">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F127E7" w:rsidRPr="00193AD8" w:rsidRDefault="00F127E7" w:rsidP="00193AD8">
      <w:pPr>
        <w:ind w:firstLine="454"/>
        <w:jc w:val="both"/>
        <w:outlineLvl w:val="0"/>
        <w:rPr>
          <w:b/>
          <w:sz w:val="28"/>
          <w:szCs w:val="28"/>
        </w:rPr>
      </w:pPr>
      <w:r w:rsidRPr="00193AD8">
        <w:rPr>
          <w:b/>
          <w:sz w:val="28"/>
          <w:szCs w:val="28"/>
        </w:rPr>
        <w:t>Работа с текстом: оценка информации</w:t>
      </w:r>
    </w:p>
    <w:p w:rsidR="00F127E7" w:rsidRPr="00193AD8" w:rsidRDefault="00F127E7" w:rsidP="00193AD8">
      <w:pPr>
        <w:ind w:firstLine="454"/>
        <w:jc w:val="both"/>
        <w:rPr>
          <w:sz w:val="28"/>
          <w:szCs w:val="28"/>
        </w:rPr>
      </w:pPr>
      <w:r w:rsidRPr="00193AD8">
        <w:rPr>
          <w:sz w:val="28"/>
          <w:szCs w:val="28"/>
        </w:rPr>
        <w:t>Выпускник научится:</w:t>
      </w:r>
    </w:p>
    <w:p w:rsidR="00F127E7" w:rsidRPr="00193AD8" w:rsidRDefault="00F127E7" w:rsidP="00193AD8">
      <w:pPr>
        <w:ind w:firstLine="454"/>
        <w:jc w:val="both"/>
        <w:rPr>
          <w:sz w:val="28"/>
          <w:szCs w:val="28"/>
        </w:rPr>
      </w:pPr>
      <w:r w:rsidRPr="00193AD8">
        <w:rPr>
          <w:sz w:val="28"/>
          <w:szCs w:val="28"/>
        </w:rPr>
        <w:t>• откликаться на содержание текста:</w:t>
      </w:r>
    </w:p>
    <w:p w:rsidR="00F127E7" w:rsidRPr="00193AD8" w:rsidRDefault="00F127E7" w:rsidP="00193AD8">
      <w:pPr>
        <w:ind w:firstLine="454"/>
        <w:jc w:val="both"/>
        <w:rPr>
          <w:sz w:val="28"/>
          <w:szCs w:val="28"/>
        </w:rPr>
      </w:pPr>
      <w:r w:rsidRPr="00193AD8">
        <w:rPr>
          <w:sz w:val="28"/>
          <w:szCs w:val="28"/>
        </w:rPr>
        <w:t>— связывать информацию, обнаруженную в тексте, со знаниями из других источников;</w:t>
      </w:r>
    </w:p>
    <w:p w:rsidR="00F127E7" w:rsidRPr="00193AD8" w:rsidRDefault="00F127E7" w:rsidP="00193AD8">
      <w:pPr>
        <w:ind w:firstLine="454"/>
        <w:jc w:val="both"/>
        <w:rPr>
          <w:sz w:val="28"/>
          <w:szCs w:val="28"/>
        </w:rPr>
      </w:pPr>
      <w:r w:rsidRPr="00193AD8">
        <w:rPr>
          <w:sz w:val="28"/>
          <w:szCs w:val="28"/>
        </w:rPr>
        <w:t>— оценивать утверждения, сделанные в тексте, исходя из своих представлений о мире;</w:t>
      </w:r>
    </w:p>
    <w:p w:rsidR="00F127E7" w:rsidRPr="00193AD8" w:rsidRDefault="00F127E7" w:rsidP="00193AD8">
      <w:pPr>
        <w:ind w:firstLine="454"/>
        <w:jc w:val="both"/>
        <w:rPr>
          <w:sz w:val="28"/>
          <w:szCs w:val="28"/>
        </w:rPr>
      </w:pPr>
      <w:r w:rsidRPr="00193AD8">
        <w:rPr>
          <w:sz w:val="28"/>
          <w:szCs w:val="28"/>
        </w:rPr>
        <w:t>— находить доводы в защиту своей точки зрения;</w:t>
      </w:r>
    </w:p>
    <w:p w:rsidR="00F127E7" w:rsidRPr="00193AD8" w:rsidRDefault="00F127E7" w:rsidP="00193AD8">
      <w:pPr>
        <w:ind w:firstLine="454"/>
        <w:jc w:val="both"/>
        <w:rPr>
          <w:sz w:val="28"/>
          <w:szCs w:val="28"/>
        </w:rPr>
      </w:pPr>
      <w:r w:rsidRPr="00193AD8">
        <w:rPr>
          <w:sz w:val="28"/>
          <w:szCs w:val="28"/>
        </w:rPr>
        <w:t>• откликаться на форму текста: оценивать не только содержание текста, но и его форму, а в целом — мастерство его исполнения;</w:t>
      </w:r>
    </w:p>
    <w:p w:rsidR="00F127E7" w:rsidRPr="00193AD8" w:rsidRDefault="00F127E7" w:rsidP="00193AD8">
      <w:pPr>
        <w:pStyle w:val="af7"/>
        <w:spacing w:line="240" w:lineRule="auto"/>
        <w:rPr>
          <w:szCs w:val="28"/>
        </w:rPr>
      </w:pPr>
      <w:r w:rsidRPr="00193AD8">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F127E7" w:rsidRPr="00193AD8" w:rsidRDefault="00F127E7" w:rsidP="00193AD8">
      <w:pPr>
        <w:pStyle w:val="af7"/>
        <w:spacing w:line="240" w:lineRule="auto"/>
        <w:rPr>
          <w:szCs w:val="28"/>
        </w:rPr>
      </w:pPr>
      <w:r w:rsidRPr="00193AD8">
        <w:rPr>
          <w:szCs w:val="28"/>
        </w:rPr>
        <w:t>• в процессе работы с одним или несколькими источниками выявлять содержащуюся в них противоречивую, конфликтную информацию;</w:t>
      </w:r>
    </w:p>
    <w:p w:rsidR="00F127E7" w:rsidRPr="00193AD8" w:rsidRDefault="00F127E7" w:rsidP="00193AD8">
      <w:pPr>
        <w:pStyle w:val="af7"/>
        <w:spacing w:line="240" w:lineRule="auto"/>
        <w:rPr>
          <w:szCs w:val="28"/>
        </w:rPr>
      </w:pPr>
      <w:r w:rsidRPr="00193AD8">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127E7" w:rsidRPr="00193AD8" w:rsidRDefault="00F127E7" w:rsidP="00193AD8">
      <w:pPr>
        <w:ind w:firstLine="454"/>
        <w:jc w:val="both"/>
        <w:rPr>
          <w:sz w:val="28"/>
          <w:szCs w:val="28"/>
        </w:rPr>
      </w:pPr>
      <w:r w:rsidRPr="00193AD8">
        <w:rPr>
          <w:i/>
          <w:sz w:val="28"/>
          <w:szCs w:val="28"/>
        </w:rPr>
        <w:t>Выпускник получит возможность научиться</w:t>
      </w:r>
      <w:r w:rsidRPr="00193AD8">
        <w:rPr>
          <w:sz w:val="28"/>
          <w:szCs w:val="28"/>
        </w:rPr>
        <w:t>:</w:t>
      </w:r>
    </w:p>
    <w:p w:rsidR="00F127E7" w:rsidRPr="00193AD8" w:rsidRDefault="00F127E7" w:rsidP="00193AD8">
      <w:pPr>
        <w:pStyle w:val="af7"/>
        <w:spacing w:line="240" w:lineRule="auto"/>
        <w:rPr>
          <w:i/>
          <w:szCs w:val="28"/>
        </w:rPr>
      </w:pPr>
      <w:r w:rsidRPr="00193AD8">
        <w:rPr>
          <w:szCs w:val="28"/>
        </w:rPr>
        <w:t>• </w:t>
      </w:r>
      <w:r w:rsidRPr="00193AD8">
        <w:rPr>
          <w:i/>
          <w:szCs w:val="28"/>
        </w:rPr>
        <w:t>критически относиться к рекламной информации;</w:t>
      </w:r>
    </w:p>
    <w:p w:rsidR="00F127E7" w:rsidRPr="00193AD8" w:rsidRDefault="00F127E7" w:rsidP="00193AD8">
      <w:pPr>
        <w:pStyle w:val="af7"/>
        <w:spacing w:line="240" w:lineRule="auto"/>
        <w:rPr>
          <w:i/>
          <w:szCs w:val="28"/>
        </w:rPr>
      </w:pPr>
      <w:r w:rsidRPr="00193AD8">
        <w:rPr>
          <w:szCs w:val="28"/>
        </w:rPr>
        <w:t>• </w:t>
      </w:r>
      <w:r w:rsidRPr="00193AD8">
        <w:rPr>
          <w:i/>
          <w:szCs w:val="28"/>
        </w:rPr>
        <w:t>находить способы проверки противоречивой информации;</w:t>
      </w:r>
    </w:p>
    <w:p w:rsidR="00F127E7" w:rsidRPr="00193AD8" w:rsidRDefault="00F127E7" w:rsidP="00193AD8">
      <w:pPr>
        <w:pStyle w:val="af7"/>
        <w:spacing w:line="240" w:lineRule="auto"/>
        <w:rPr>
          <w:i/>
          <w:szCs w:val="28"/>
        </w:rPr>
      </w:pPr>
      <w:r w:rsidRPr="00193AD8">
        <w:rPr>
          <w:szCs w:val="28"/>
        </w:rPr>
        <w:t>• </w:t>
      </w:r>
      <w:r w:rsidRPr="00193AD8">
        <w:rPr>
          <w:i/>
          <w:szCs w:val="28"/>
        </w:rPr>
        <w:t>определять достоверную информацию в случае наличия противоречивой или конфликтной ситуации.</w:t>
      </w:r>
    </w:p>
    <w:p w:rsidR="00502A3C" w:rsidRPr="00193AD8" w:rsidRDefault="00502A3C" w:rsidP="00193AD8">
      <w:pPr>
        <w:pStyle w:val="a3"/>
        <w:spacing w:line="240" w:lineRule="auto"/>
        <w:ind w:firstLine="0"/>
        <w:rPr>
          <w:rStyle w:val="Zag11"/>
        </w:rPr>
      </w:pPr>
    </w:p>
    <w:p w:rsidR="002257F3" w:rsidRPr="00193AD8" w:rsidRDefault="009A4EF6" w:rsidP="00193AD8">
      <w:pPr>
        <w:pStyle w:val="a3"/>
        <w:spacing w:line="240" w:lineRule="auto"/>
        <w:rPr>
          <w:rStyle w:val="Zag11"/>
          <w:b/>
        </w:rPr>
      </w:pPr>
      <w:r w:rsidRPr="00193AD8">
        <w:rPr>
          <w:rStyle w:val="Zag11"/>
          <w:b/>
        </w:rPr>
        <w:t xml:space="preserve">1.3. </w:t>
      </w:r>
      <w:r w:rsidR="00976AC7" w:rsidRPr="00193AD8">
        <w:rPr>
          <w:rStyle w:val="Zag11"/>
          <w:b/>
        </w:rPr>
        <w:t xml:space="preserve">Система </w:t>
      </w:r>
      <w:proofErr w:type="gramStart"/>
      <w:r w:rsidR="00976AC7" w:rsidRPr="00193AD8">
        <w:rPr>
          <w:rStyle w:val="Zag11"/>
          <w:b/>
        </w:rPr>
        <w:t>оценки достижения планируемых результатов освоения основной образовательной программы основного общего образования</w:t>
      </w:r>
      <w:proofErr w:type="gramEnd"/>
    </w:p>
    <w:p w:rsidR="0094250A" w:rsidRPr="00193AD8" w:rsidRDefault="0094250A" w:rsidP="00193AD8">
      <w:pPr>
        <w:pStyle w:val="a3"/>
        <w:spacing w:line="240" w:lineRule="auto"/>
        <w:rPr>
          <w:rStyle w:val="Zag11"/>
          <w:b/>
        </w:rPr>
      </w:pPr>
      <w:r w:rsidRPr="00193AD8">
        <w:rPr>
          <w:rStyle w:val="Zag11"/>
          <w:b/>
        </w:rPr>
        <w:t>1.3.1. Общие положения</w:t>
      </w:r>
    </w:p>
    <w:p w:rsidR="00976AC7" w:rsidRPr="00193AD8" w:rsidRDefault="00976AC7" w:rsidP="00193AD8">
      <w:pPr>
        <w:ind w:firstLine="709"/>
        <w:jc w:val="both"/>
        <w:rPr>
          <w:sz w:val="28"/>
          <w:szCs w:val="28"/>
        </w:rPr>
      </w:pPr>
      <w:r w:rsidRPr="00193AD8">
        <w:rPr>
          <w:sz w:val="28"/>
          <w:szCs w:val="28"/>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976AC7" w:rsidRPr="00193AD8" w:rsidRDefault="00976AC7" w:rsidP="00193AD8">
      <w:pPr>
        <w:ind w:firstLine="709"/>
        <w:jc w:val="both"/>
        <w:rPr>
          <w:sz w:val="28"/>
          <w:szCs w:val="28"/>
        </w:rPr>
      </w:pPr>
      <w:r w:rsidRPr="00193AD8">
        <w:rPr>
          <w:sz w:val="28"/>
          <w:szCs w:val="28"/>
        </w:rPr>
        <w:t>Система оценки достижения планируемых результатов включает в себя две согласованные между собой системы оценок:</w:t>
      </w:r>
    </w:p>
    <w:p w:rsidR="00976AC7" w:rsidRPr="00193AD8" w:rsidRDefault="00976AC7" w:rsidP="00193AD8">
      <w:pPr>
        <w:numPr>
          <w:ilvl w:val="0"/>
          <w:numId w:val="8"/>
        </w:numPr>
        <w:tabs>
          <w:tab w:val="left" w:pos="1080"/>
        </w:tabs>
        <w:ind w:left="0" w:firstLine="720"/>
        <w:jc w:val="both"/>
        <w:rPr>
          <w:b/>
          <w:i/>
          <w:sz w:val="28"/>
          <w:szCs w:val="28"/>
        </w:rPr>
      </w:pPr>
      <w:r w:rsidRPr="00193AD8">
        <w:rPr>
          <w:b/>
          <w:i/>
          <w:sz w:val="28"/>
          <w:szCs w:val="28"/>
        </w:rPr>
        <w:t>внешнюю оценку</w:t>
      </w:r>
      <w:r w:rsidRPr="00193AD8">
        <w:rPr>
          <w:sz w:val="28"/>
          <w:szCs w:val="28"/>
        </w:rPr>
        <w:t xml:space="preserve"> (оценка, осуществляемая внешними по отношению к школе  службами);</w:t>
      </w:r>
    </w:p>
    <w:p w:rsidR="00976AC7" w:rsidRPr="00193AD8" w:rsidRDefault="00976AC7" w:rsidP="00193AD8">
      <w:pPr>
        <w:numPr>
          <w:ilvl w:val="0"/>
          <w:numId w:val="8"/>
        </w:numPr>
        <w:tabs>
          <w:tab w:val="left" w:pos="1080"/>
        </w:tabs>
        <w:ind w:left="0" w:firstLine="720"/>
        <w:jc w:val="both"/>
        <w:rPr>
          <w:b/>
          <w:i/>
          <w:sz w:val="28"/>
          <w:szCs w:val="28"/>
        </w:rPr>
      </w:pPr>
      <w:r w:rsidRPr="00193AD8">
        <w:rPr>
          <w:b/>
          <w:i/>
          <w:sz w:val="28"/>
          <w:szCs w:val="28"/>
        </w:rPr>
        <w:t xml:space="preserve">внутреннюю оценку </w:t>
      </w:r>
      <w:r w:rsidRPr="00193AD8">
        <w:rPr>
          <w:sz w:val="28"/>
          <w:szCs w:val="28"/>
        </w:rPr>
        <w:t>(оценка, осуществляемая самой школой – обучающимися, педагогами, администрацией).</w:t>
      </w:r>
    </w:p>
    <w:p w:rsidR="00976AC7" w:rsidRPr="00386013" w:rsidRDefault="00976AC7" w:rsidP="00386013">
      <w:pPr>
        <w:jc w:val="both"/>
        <w:rPr>
          <w:b/>
          <w:i/>
          <w:sz w:val="28"/>
          <w:szCs w:val="28"/>
        </w:rPr>
      </w:pPr>
      <w:r w:rsidRPr="00193AD8">
        <w:rPr>
          <w:b/>
          <w:i/>
          <w:sz w:val="28"/>
          <w:szCs w:val="28"/>
        </w:rPr>
        <w:t xml:space="preserve">      </w:t>
      </w:r>
      <w:r w:rsidR="00386013">
        <w:rPr>
          <w:b/>
          <w:i/>
          <w:sz w:val="28"/>
          <w:szCs w:val="28"/>
        </w:rPr>
        <w:t xml:space="preserve">   </w:t>
      </w:r>
      <w:r w:rsidRPr="00193AD8">
        <w:rPr>
          <w:b/>
          <w:sz w:val="28"/>
          <w:szCs w:val="28"/>
        </w:rPr>
        <w:t xml:space="preserve">Внешняя  оценка планируемых результатов </w:t>
      </w:r>
    </w:p>
    <w:p w:rsidR="00976AC7" w:rsidRPr="00193AD8" w:rsidRDefault="00976AC7" w:rsidP="00193AD8">
      <w:pPr>
        <w:jc w:val="both"/>
        <w:rPr>
          <w:sz w:val="28"/>
          <w:szCs w:val="28"/>
        </w:rPr>
      </w:pPr>
      <w:r w:rsidRPr="00193AD8">
        <w:rPr>
          <w:sz w:val="28"/>
          <w:szCs w:val="28"/>
        </w:rPr>
        <w:t xml:space="preserve">       </w:t>
      </w:r>
      <w:r w:rsidRPr="00193AD8">
        <w:rPr>
          <w:sz w:val="28"/>
          <w:szCs w:val="28"/>
        </w:rPr>
        <w:tab/>
        <w:t>При проектировании и реализации  ООП необходимо учитывать, что внешняя оценка образовательных  результатов может  проводиться:</w:t>
      </w:r>
    </w:p>
    <w:p w:rsidR="00976AC7" w:rsidRPr="00193AD8" w:rsidRDefault="00976AC7" w:rsidP="00193AD8">
      <w:pPr>
        <w:jc w:val="both"/>
        <w:rPr>
          <w:sz w:val="28"/>
          <w:szCs w:val="28"/>
        </w:rPr>
      </w:pPr>
      <w:r w:rsidRPr="00193AD8">
        <w:rPr>
          <w:sz w:val="28"/>
          <w:szCs w:val="28"/>
        </w:rPr>
        <w:t xml:space="preserve">      </w:t>
      </w:r>
      <w:r w:rsidRPr="00193AD8">
        <w:rPr>
          <w:sz w:val="28"/>
          <w:szCs w:val="28"/>
        </w:rPr>
        <w:tab/>
        <w:t xml:space="preserve">1.  На </w:t>
      </w:r>
      <w:r w:rsidRPr="00193AD8">
        <w:rPr>
          <w:b/>
          <w:i/>
          <w:sz w:val="28"/>
          <w:szCs w:val="28"/>
        </w:rPr>
        <w:t>старте (в начале 5-го класса)</w:t>
      </w:r>
      <w:r w:rsidRPr="00193AD8">
        <w:rPr>
          <w:sz w:val="28"/>
          <w:szCs w:val="28"/>
        </w:rPr>
        <w:t xml:space="preserve"> в рамках регионального мониторинга качества  образования силами региональных структур оценки качества образования.</w:t>
      </w:r>
    </w:p>
    <w:p w:rsidR="00976AC7" w:rsidRPr="00193AD8" w:rsidRDefault="00976AC7" w:rsidP="00193AD8">
      <w:pPr>
        <w:pStyle w:val="af"/>
        <w:tabs>
          <w:tab w:val="clear" w:pos="4677"/>
          <w:tab w:val="clear" w:pos="9355"/>
        </w:tabs>
        <w:ind w:firstLine="709"/>
        <w:jc w:val="both"/>
        <w:rPr>
          <w:bCs/>
          <w:sz w:val="28"/>
          <w:szCs w:val="28"/>
        </w:rPr>
      </w:pPr>
      <w:r w:rsidRPr="00193AD8">
        <w:rPr>
          <w:bCs/>
          <w:sz w:val="28"/>
          <w:szCs w:val="28"/>
        </w:rPr>
        <w:t>Основная цель диагностики – определить готовность пятиклассников обучаться на следующей ступени школьного образования.</w:t>
      </w:r>
    </w:p>
    <w:p w:rsidR="00976AC7" w:rsidRPr="00193AD8" w:rsidRDefault="00976AC7" w:rsidP="00193AD8">
      <w:pPr>
        <w:ind w:left="50"/>
        <w:jc w:val="both"/>
        <w:rPr>
          <w:sz w:val="28"/>
          <w:szCs w:val="28"/>
        </w:rPr>
      </w:pPr>
      <w:r w:rsidRPr="00193AD8">
        <w:rPr>
          <w:sz w:val="28"/>
          <w:szCs w:val="28"/>
        </w:rPr>
        <w:t xml:space="preserve">2. В </w:t>
      </w:r>
      <w:r w:rsidRPr="00193AD8">
        <w:rPr>
          <w:b/>
          <w:i/>
          <w:sz w:val="28"/>
          <w:szCs w:val="28"/>
        </w:rPr>
        <w:t>ходе аккредитации образовательного учреждения</w:t>
      </w:r>
      <w:r w:rsidRPr="00193AD8">
        <w:rPr>
          <w:sz w:val="28"/>
          <w:szCs w:val="28"/>
        </w:rPr>
        <w:t xml:space="preserve"> силами региональной службы по контролю и надзору в сфере образования с привлечением общественных институтов независимой оценки качества образования.</w:t>
      </w:r>
    </w:p>
    <w:p w:rsidR="00976AC7" w:rsidRPr="00193AD8" w:rsidRDefault="00976AC7" w:rsidP="00193AD8">
      <w:pPr>
        <w:ind w:left="50"/>
        <w:jc w:val="both"/>
        <w:rPr>
          <w:sz w:val="28"/>
          <w:szCs w:val="28"/>
        </w:rPr>
      </w:pPr>
      <w:r w:rsidRPr="00193AD8">
        <w:rPr>
          <w:color w:val="FF0000"/>
          <w:sz w:val="28"/>
          <w:szCs w:val="28"/>
        </w:rPr>
        <w:t xml:space="preserve">     </w:t>
      </w:r>
      <w:r w:rsidRPr="00193AD8">
        <w:rPr>
          <w:color w:val="FF0000"/>
          <w:sz w:val="28"/>
          <w:szCs w:val="28"/>
        </w:rPr>
        <w:tab/>
      </w:r>
      <w:r w:rsidRPr="00193AD8">
        <w:rPr>
          <w:sz w:val="28"/>
          <w:szCs w:val="28"/>
        </w:rPr>
        <w:t>Цель оценочных процедур –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w:t>
      </w:r>
    </w:p>
    <w:p w:rsidR="00976AC7" w:rsidRPr="00193AD8" w:rsidRDefault="00976AC7" w:rsidP="00193AD8">
      <w:pPr>
        <w:tabs>
          <w:tab w:val="left" w:pos="567"/>
        </w:tabs>
        <w:jc w:val="both"/>
        <w:rPr>
          <w:sz w:val="28"/>
          <w:szCs w:val="28"/>
        </w:rPr>
      </w:pPr>
      <w:r w:rsidRPr="00193AD8">
        <w:rPr>
          <w:sz w:val="28"/>
          <w:szCs w:val="28"/>
        </w:rPr>
        <w:t xml:space="preserve">         </w:t>
      </w:r>
      <w:r w:rsidRPr="00193AD8">
        <w:rPr>
          <w:sz w:val="28"/>
          <w:szCs w:val="28"/>
        </w:rPr>
        <w:tab/>
        <w:t xml:space="preserve">3. В рамках </w:t>
      </w:r>
      <w:r w:rsidRPr="00193AD8">
        <w:rPr>
          <w:b/>
          <w:i/>
          <w:sz w:val="28"/>
          <w:szCs w:val="28"/>
        </w:rPr>
        <w:t>государственной  итоговой аттестации (9 класс).</w:t>
      </w:r>
      <w:r w:rsidRPr="00193AD8">
        <w:rPr>
          <w:b/>
          <w:sz w:val="28"/>
          <w:szCs w:val="28"/>
        </w:rPr>
        <w:t xml:space="preserve"> </w:t>
      </w:r>
      <w:r w:rsidRPr="00193AD8">
        <w:rPr>
          <w:sz w:val="28"/>
          <w:szCs w:val="28"/>
        </w:rPr>
        <w:t>Предметом государственной итоговой аттестации</w:t>
      </w:r>
      <w:r w:rsidRPr="00193AD8">
        <w:rPr>
          <w:b/>
          <w:sz w:val="28"/>
          <w:szCs w:val="28"/>
        </w:rPr>
        <w:t xml:space="preserve"> </w:t>
      </w:r>
      <w:r w:rsidRPr="00193AD8">
        <w:rPr>
          <w:sz w:val="28"/>
          <w:szCs w:val="28"/>
        </w:rPr>
        <w:t>освоения обучающимися основной образовательной программы основного общего образования</w:t>
      </w:r>
      <w:r w:rsidRPr="00193AD8">
        <w:rPr>
          <w:b/>
          <w:sz w:val="28"/>
          <w:szCs w:val="28"/>
        </w:rPr>
        <w:t xml:space="preserve"> </w:t>
      </w:r>
      <w:r w:rsidRPr="00193AD8">
        <w:rPr>
          <w:sz w:val="28"/>
          <w:szCs w:val="28"/>
        </w:rPr>
        <w:t xml:space="preserve">являются достижения предметных и </w:t>
      </w:r>
      <w:proofErr w:type="spellStart"/>
      <w:r w:rsidRPr="00193AD8">
        <w:rPr>
          <w:sz w:val="28"/>
          <w:szCs w:val="28"/>
        </w:rPr>
        <w:t>метапредметных</w:t>
      </w:r>
      <w:proofErr w:type="spellEnd"/>
      <w:r w:rsidRPr="00193AD8">
        <w:rPr>
          <w:sz w:val="28"/>
          <w:szCs w:val="28"/>
        </w:rPr>
        <w:t xml:space="preserve"> результатов освоения основной образовательной программы основного общего образования</w:t>
      </w:r>
      <w:r w:rsidR="00103F78" w:rsidRPr="00193AD8">
        <w:rPr>
          <w:sz w:val="28"/>
          <w:szCs w:val="28"/>
        </w:rPr>
        <w:t>.</w:t>
      </w:r>
    </w:p>
    <w:p w:rsidR="00976AC7" w:rsidRPr="00193AD8" w:rsidRDefault="00976AC7" w:rsidP="00386013">
      <w:pPr>
        <w:tabs>
          <w:tab w:val="left" w:pos="0"/>
        </w:tabs>
        <w:jc w:val="both"/>
        <w:rPr>
          <w:b/>
          <w:i/>
          <w:sz w:val="28"/>
          <w:szCs w:val="28"/>
        </w:rPr>
      </w:pPr>
      <w:r w:rsidRPr="00193AD8">
        <w:rPr>
          <w:sz w:val="28"/>
          <w:szCs w:val="28"/>
        </w:rPr>
        <w:t xml:space="preserve">        </w:t>
      </w:r>
      <w:r w:rsidRPr="00193AD8">
        <w:rPr>
          <w:b/>
          <w:i/>
          <w:sz w:val="28"/>
          <w:szCs w:val="28"/>
        </w:rPr>
        <w:t xml:space="preserve">Оценка  </w:t>
      </w:r>
      <w:proofErr w:type="spellStart"/>
      <w:r w:rsidRPr="00193AD8">
        <w:rPr>
          <w:b/>
          <w:i/>
          <w:sz w:val="28"/>
          <w:szCs w:val="28"/>
        </w:rPr>
        <w:t>внеучебных</w:t>
      </w:r>
      <w:proofErr w:type="spellEnd"/>
      <w:r w:rsidRPr="00193AD8">
        <w:rPr>
          <w:b/>
          <w:i/>
          <w:sz w:val="28"/>
          <w:szCs w:val="28"/>
        </w:rPr>
        <w:t xml:space="preserve">  достижений  выпускников  основной  школы</w:t>
      </w:r>
    </w:p>
    <w:p w:rsidR="00976AC7" w:rsidRPr="00193AD8" w:rsidRDefault="00976AC7" w:rsidP="00193AD8">
      <w:pPr>
        <w:pStyle w:val="a9"/>
        <w:tabs>
          <w:tab w:val="left" w:pos="720"/>
        </w:tabs>
        <w:ind w:left="0"/>
        <w:rPr>
          <w:sz w:val="28"/>
          <w:szCs w:val="28"/>
        </w:rPr>
      </w:pPr>
      <w:r w:rsidRPr="00193AD8">
        <w:rPr>
          <w:sz w:val="28"/>
          <w:szCs w:val="28"/>
        </w:rPr>
        <w:t xml:space="preserve">        </w:t>
      </w:r>
      <w:r w:rsidRPr="00193AD8">
        <w:rPr>
          <w:sz w:val="28"/>
          <w:szCs w:val="28"/>
        </w:rPr>
        <w:tab/>
        <w:t xml:space="preserve">Итоговыми результатами </w:t>
      </w:r>
      <w:proofErr w:type="spellStart"/>
      <w:r w:rsidRPr="00193AD8">
        <w:rPr>
          <w:sz w:val="28"/>
          <w:szCs w:val="28"/>
        </w:rPr>
        <w:t>внеучебных</w:t>
      </w:r>
      <w:proofErr w:type="spellEnd"/>
      <w:r w:rsidRPr="00193AD8">
        <w:rPr>
          <w:sz w:val="28"/>
          <w:szCs w:val="28"/>
        </w:rPr>
        <w:t xml:space="preserve"> достижений за период основной школы  мо</w:t>
      </w:r>
      <w:r w:rsidR="00AB0043" w:rsidRPr="00193AD8">
        <w:rPr>
          <w:sz w:val="28"/>
          <w:szCs w:val="28"/>
        </w:rPr>
        <w:t>гут быть</w:t>
      </w:r>
      <w:r w:rsidRPr="00193AD8">
        <w:rPr>
          <w:sz w:val="28"/>
          <w:szCs w:val="28"/>
        </w:rPr>
        <w:t>:</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t>участие в конкурсах, выставках выше школьного уровня;</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t xml:space="preserve">победа в конкурсах, выставках, соревнованиях; </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t>участие в научно-практических конференциях, форумах;</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t>авторские публикации в изданиях выше школьного уровня;</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t>авторские проекты, изобретения, получившие общественное одобрение;</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lastRenderedPageBreak/>
        <w:t>успешное прохождение социальной и профессиональной практики;</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t>плодотворное участие в работе выборных органов общественного управления и самоуправления;</w:t>
      </w:r>
    </w:p>
    <w:p w:rsidR="00976AC7" w:rsidRPr="00193AD8" w:rsidRDefault="00976AC7" w:rsidP="00193AD8">
      <w:pPr>
        <w:pStyle w:val="a9"/>
        <w:numPr>
          <w:ilvl w:val="0"/>
          <w:numId w:val="9"/>
        </w:numPr>
        <w:tabs>
          <w:tab w:val="left" w:pos="1080"/>
        </w:tabs>
        <w:ind w:left="0" w:firstLine="720"/>
        <w:rPr>
          <w:sz w:val="28"/>
          <w:szCs w:val="28"/>
        </w:rPr>
      </w:pPr>
      <w:r w:rsidRPr="00193AD8">
        <w:rPr>
          <w:sz w:val="28"/>
          <w:szCs w:val="28"/>
        </w:rPr>
        <w:t>получение грантов, стипендий, премий, гражданских наград;</w:t>
      </w:r>
    </w:p>
    <w:p w:rsidR="00976AC7" w:rsidRPr="00193AD8" w:rsidRDefault="00976AC7" w:rsidP="00193AD8">
      <w:pPr>
        <w:pStyle w:val="a9"/>
        <w:numPr>
          <w:ilvl w:val="0"/>
          <w:numId w:val="9"/>
        </w:numPr>
        <w:tabs>
          <w:tab w:val="left" w:pos="709"/>
          <w:tab w:val="left" w:pos="1080"/>
        </w:tabs>
        <w:ind w:left="0" w:firstLine="720"/>
        <w:rPr>
          <w:sz w:val="28"/>
          <w:szCs w:val="28"/>
        </w:rPr>
      </w:pPr>
      <w:r w:rsidRPr="00193AD8">
        <w:rPr>
          <w:sz w:val="28"/>
          <w:szCs w:val="28"/>
        </w:rPr>
        <w:t>лидирование в общепризнанных рейтингах.</w:t>
      </w:r>
    </w:p>
    <w:p w:rsidR="00976AC7" w:rsidRPr="00193AD8" w:rsidRDefault="00976AC7" w:rsidP="00193AD8">
      <w:pPr>
        <w:tabs>
          <w:tab w:val="left" w:pos="0"/>
        </w:tabs>
        <w:jc w:val="both"/>
        <w:rPr>
          <w:sz w:val="28"/>
          <w:szCs w:val="28"/>
        </w:rPr>
      </w:pPr>
      <w:r w:rsidRPr="00193AD8">
        <w:rPr>
          <w:sz w:val="28"/>
          <w:szCs w:val="28"/>
        </w:rPr>
        <w:t xml:space="preserve">       </w:t>
      </w:r>
      <w:r w:rsidRPr="00193AD8">
        <w:rPr>
          <w:sz w:val="28"/>
          <w:szCs w:val="28"/>
        </w:rPr>
        <w:tab/>
        <w:t>Таким образом, итоговые результаты обучения  в основной  школе складывают</w:t>
      </w:r>
      <w:r w:rsidR="00103F78" w:rsidRPr="00193AD8">
        <w:rPr>
          <w:sz w:val="28"/>
          <w:szCs w:val="28"/>
        </w:rPr>
        <w:t xml:space="preserve">ся  из </w:t>
      </w:r>
      <w:r w:rsidRPr="00193AD8">
        <w:rPr>
          <w:sz w:val="28"/>
          <w:szCs w:val="28"/>
        </w:rPr>
        <w:t xml:space="preserve">школьных экзаменов и </w:t>
      </w:r>
      <w:proofErr w:type="spellStart"/>
      <w:r w:rsidRPr="00193AD8">
        <w:rPr>
          <w:sz w:val="28"/>
          <w:szCs w:val="28"/>
        </w:rPr>
        <w:t>внеучебных</w:t>
      </w:r>
      <w:proofErr w:type="spellEnd"/>
      <w:r w:rsidRPr="00193AD8">
        <w:rPr>
          <w:sz w:val="28"/>
          <w:szCs w:val="28"/>
        </w:rPr>
        <w:t xml:space="preserve"> достижений выпускника, которые наравне с </w:t>
      </w:r>
      <w:proofErr w:type="gramStart"/>
      <w:r w:rsidRPr="00193AD8">
        <w:rPr>
          <w:sz w:val="28"/>
          <w:szCs w:val="28"/>
        </w:rPr>
        <w:t>учебными</w:t>
      </w:r>
      <w:proofErr w:type="gramEnd"/>
      <w:r w:rsidRPr="00193AD8">
        <w:rPr>
          <w:sz w:val="28"/>
          <w:szCs w:val="28"/>
        </w:rPr>
        <w:t xml:space="preserve"> отражаются в итоговом документе, </w:t>
      </w:r>
      <w:r w:rsidR="00AB0043" w:rsidRPr="00193AD8">
        <w:rPr>
          <w:sz w:val="28"/>
          <w:szCs w:val="28"/>
        </w:rPr>
        <w:t xml:space="preserve">в </w:t>
      </w:r>
      <w:proofErr w:type="spellStart"/>
      <w:r w:rsidR="00AB0043" w:rsidRPr="00193AD8">
        <w:rPr>
          <w:sz w:val="28"/>
          <w:szCs w:val="28"/>
        </w:rPr>
        <w:t>портфолио</w:t>
      </w:r>
      <w:proofErr w:type="spellEnd"/>
      <w:r w:rsidR="00AB0043" w:rsidRPr="00193AD8">
        <w:rPr>
          <w:sz w:val="28"/>
          <w:szCs w:val="28"/>
        </w:rPr>
        <w:t>. Такой  документ  учитывает</w:t>
      </w:r>
      <w:r w:rsidRPr="00193AD8">
        <w:rPr>
          <w:sz w:val="28"/>
          <w:szCs w:val="28"/>
        </w:rPr>
        <w:t>ся при  поступлении  учащихся в</w:t>
      </w:r>
      <w:r w:rsidR="00AB0043" w:rsidRPr="00193AD8">
        <w:rPr>
          <w:sz w:val="28"/>
          <w:szCs w:val="28"/>
        </w:rPr>
        <w:t xml:space="preserve"> профильную старшую школу</w:t>
      </w:r>
      <w:r w:rsidRPr="00193AD8">
        <w:rPr>
          <w:sz w:val="28"/>
          <w:szCs w:val="28"/>
        </w:rPr>
        <w:t xml:space="preserve">. </w:t>
      </w:r>
    </w:p>
    <w:p w:rsidR="00976AC7" w:rsidRPr="00193AD8" w:rsidRDefault="00386013" w:rsidP="00386013">
      <w:pPr>
        <w:jc w:val="both"/>
        <w:rPr>
          <w:b/>
          <w:sz w:val="28"/>
          <w:szCs w:val="28"/>
        </w:rPr>
      </w:pPr>
      <w:r>
        <w:rPr>
          <w:b/>
          <w:sz w:val="28"/>
          <w:szCs w:val="28"/>
        </w:rPr>
        <w:t xml:space="preserve">    </w:t>
      </w:r>
      <w:r w:rsidR="00976AC7" w:rsidRPr="00193AD8">
        <w:rPr>
          <w:b/>
          <w:sz w:val="28"/>
          <w:szCs w:val="28"/>
        </w:rPr>
        <w:t xml:space="preserve">Внутренняя оценка </w:t>
      </w:r>
      <w:proofErr w:type="gramStart"/>
      <w:r w:rsidR="00976AC7" w:rsidRPr="00193AD8">
        <w:rPr>
          <w:b/>
          <w:sz w:val="28"/>
          <w:szCs w:val="28"/>
        </w:rPr>
        <w:t>планируемых</w:t>
      </w:r>
      <w:proofErr w:type="gramEnd"/>
      <w:r w:rsidR="00976AC7" w:rsidRPr="00193AD8">
        <w:rPr>
          <w:b/>
          <w:sz w:val="28"/>
          <w:szCs w:val="28"/>
        </w:rPr>
        <w:t xml:space="preserve"> результатами силами образовательного учреждения</w:t>
      </w:r>
    </w:p>
    <w:p w:rsidR="00976AC7" w:rsidRPr="00193AD8" w:rsidRDefault="00976AC7" w:rsidP="00193AD8">
      <w:pPr>
        <w:ind w:firstLine="709"/>
        <w:jc w:val="both"/>
        <w:rPr>
          <w:b/>
          <w:sz w:val="28"/>
          <w:szCs w:val="28"/>
        </w:rPr>
      </w:pPr>
      <w:r w:rsidRPr="00193AD8">
        <w:rPr>
          <w:b/>
          <w:i/>
          <w:sz w:val="28"/>
          <w:szCs w:val="28"/>
        </w:rPr>
        <w:t>Внутренняя оценка</w:t>
      </w:r>
      <w:r w:rsidRPr="00193AD8">
        <w:rPr>
          <w:sz w:val="28"/>
          <w:szCs w:val="28"/>
        </w:rPr>
        <w:t xml:space="preserve"> предметных и </w:t>
      </w:r>
      <w:proofErr w:type="spellStart"/>
      <w:r w:rsidRPr="00193AD8">
        <w:rPr>
          <w:sz w:val="28"/>
          <w:szCs w:val="28"/>
        </w:rPr>
        <w:t>метапредметных</w:t>
      </w:r>
      <w:proofErr w:type="spellEnd"/>
      <w:r w:rsidRPr="00193AD8">
        <w:rPr>
          <w:sz w:val="28"/>
          <w:szCs w:val="28"/>
        </w:rPr>
        <w:t xml:space="preserve"> результатов образовательного учреждения  включает в себя </w:t>
      </w:r>
      <w:r w:rsidRPr="00193AD8">
        <w:rPr>
          <w:b/>
          <w:sz w:val="28"/>
          <w:szCs w:val="28"/>
        </w:rPr>
        <w:t>стартовое, текущее (формирующее) и промежуточное (итоговое) оценивание</w:t>
      </w:r>
      <w:r w:rsidRPr="00193AD8">
        <w:rPr>
          <w:sz w:val="28"/>
          <w:szCs w:val="28"/>
        </w:rPr>
        <w:t xml:space="preserve">. </w:t>
      </w:r>
    </w:p>
    <w:p w:rsidR="00976AC7" w:rsidRPr="00193AD8" w:rsidRDefault="00976AC7" w:rsidP="00193AD8">
      <w:pPr>
        <w:autoSpaceDE w:val="0"/>
        <w:autoSpaceDN w:val="0"/>
        <w:adjustRightInd w:val="0"/>
        <w:ind w:firstLine="709"/>
        <w:jc w:val="both"/>
        <w:rPr>
          <w:sz w:val="28"/>
          <w:szCs w:val="28"/>
        </w:rPr>
      </w:pPr>
      <w:r w:rsidRPr="00193AD8">
        <w:rPr>
          <w:sz w:val="28"/>
          <w:szCs w:val="28"/>
        </w:rPr>
        <w:t xml:space="preserve">Предметом  </w:t>
      </w:r>
      <w:r w:rsidRPr="00193AD8">
        <w:rPr>
          <w:i/>
          <w:sz w:val="28"/>
          <w:szCs w:val="28"/>
        </w:rPr>
        <w:t>стартового оценивания</w:t>
      </w:r>
      <w:r w:rsidRPr="00193AD8">
        <w:rPr>
          <w:sz w:val="28"/>
          <w:szCs w:val="28"/>
        </w:rPr>
        <w:t>,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w:t>
      </w:r>
    </w:p>
    <w:p w:rsidR="00976AC7" w:rsidRPr="00193AD8" w:rsidRDefault="00976AC7" w:rsidP="00193AD8">
      <w:pPr>
        <w:autoSpaceDE w:val="0"/>
        <w:autoSpaceDN w:val="0"/>
        <w:adjustRightInd w:val="0"/>
        <w:ind w:firstLine="709"/>
        <w:jc w:val="both"/>
        <w:rPr>
          <w:sz w:val="28"/>
          <w:szCs w:val="28"/>
        </w:rPr>
      </w:pPr>
      <w:r w:rsidRPr="00193AD8">
        <w:rPr>
          <w:sz w:val="28"/>
          <w:szCs w:val="28"/>
        </w:rPr>
        <w:t xml:space="preserve">Предметом  </w:t>
      </w:r>
      <w:r w:rsidRPr="00193AD8">
        <w:rPr>
          <w:i/>
          <w:sz w:val="28"/>
          <w:szCs w:val="28"/>
        </w:rPr>
        <w:t>текущего (формирующего) оценивания</w:t>
      </w:r>
      <w:r w:rsidRPr="00193AD8">
        <w:rPr>
          <w:sz w:val="28"/>
          <w:szCs w:val="28"/>
        </w:rPr>
        <w:t xml:space="preserve"> является </w:t>
      </w:r>
      <w:proofErr w:type="spellStart"/>
      <w:r w:rsidRPr="00193AD8">
        <w:rPr>
          <w:sz w:val="28"/>
          <w:szCs w:val="28"/>
        </w:rPr>
        <w:t>операциональный</w:t>
      </w:r>
      <w:proofErr w:type="spellEnd"/>
      <w:r w:rsidRPr="00193AD8">
        <w:rPr>
          <w:sz w:val="28"/>
          <w:szCs w:val="28"/>
        </w:rPr>
        <w:t xml:space="preserve"> состав предметных способов действия и ключевых компетентностей. Такое оценивание производится  как самим  обучающимся,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w:t>
      </w:r>
    </w:p>
    <w:p w:rsidR="00976AC7" w:rsidRPr="00193AD8" w:rsidRDefault="00976AC7" w:rsidP="00193AD8">
      <w:pPr>
        <w:autoSpaceDE w:val="0"/>
        <w:autoSpaceDN w:val="0"/>
        <w:adjustRightInd w:val="0"/>
        <w:ind w:firstLine="709"/>
        <w:jc w:val="both"/>
        <w:rPr>
          <w:sz w:val="28"/>
          <w:szCs w:val="28"/>
        </w:rPr>
      </w:pPr>
      <w:r w:rsidRPr="00193AD8">
        <w:rPr>
          <w:sz w:val="28"/>
          <w:szCs w:val="28"/>
        </w:rPr>
        <w:t xml:space="preserve">Предметом  </w:t>
      </w:r>
      <w:r w:rsidRPr="00193AD8">
        <w:rPr>
          <w:i/>
          <w:sz w:val="28"/>
          <w:szCs w:val="28"/>
        </w:rPr>
        <w:t>промежуточного (итогового) оценивания</w:t>
      </w:r>
      <w:r w:rsidRPr="00193AD8">
        <w:rPr>
          <w:sz w:val="28"/>
          <w:szCs w:val="28"/>
        </w:rPr>
        <w:t xml:space="preserve"> на конец учебного  года является уровень освоения обучающимися культурных предметных способов и средств действия, а также ключевых компетентн</w:t>
      </w:r>
      <w:r w:rsidR="008E475B" w:rsidRPr="00193AD8">
        <w:rPr>
          <w:sz w:val="28"/>
          <w:szCs w:val="28"/>
        </w:rPr>
        <w:t>остей. Проводит такое оценивание ЦОК (центр оценки качества) школы</w:t>
      </w:r>
      <w:r w:rsidRPr="00193AD8">
        <w:rPr>
          <w:sz w:val="28"/>
          <w:szCs w:val="28"/>
        </w:rPr>
        <w:t>.</w:t>
      </w:r>
    </w:p>
    <w:p w:rsidR="00976AC7" w:rsidRPr="00193AD8" w:rsidRDefault="00386013" w:rsidP="00386013">
      <w:pPr>
        <w:jc w:val="both"/>
        <w:rPr>
          <w:sz w:val="28"/>
          <w:szCs w:val="28"/>
        </w:rPr>
      </w:pPr>
      <w:r>
        <w:rPr>
          <w:sz w:val="28"/>
          <w:szCs w:val="28"/>
        </w:rPr>
        <w:t xml:space="preserve">     </w:t>
      </w:r>
      <w:r w:rsidR="00976AC7" w:rsidRPr="00193AD8">
        <w:rPr>
          <w:sz w:val="28"/>
          <w:szCs w:val="28"/>
        </w:rPr>
        <w:t xml:space="preserve">Контрольно-оценочная деятельность учителя основной школы по отношению к классу, к конкретному  ученику   носит в основном </w:t>
      </w:r>
      <w:r w:rsidR="00976AC7" w:rsidRPr="00193AD8">
        <w:rPr>
          <w:b/>
          <w:i/>
          <w:sz w:val="28"/>
          <w:szCs w:val="28"/>
        </w:rPr>
        <w:t>экспертный характер</w:t>
      </w:r>
      <w:r w:rsidR="00976AC7" w:rsidRPr="00193AD8">
        <w:rPr>
          <w:i/>
          <w:sz w:val="28"/>
          <w:szCs w:val="28"/>
        </w:rPr>
        <w:t xml:space="preserve"> </w:t>
      </w:r>
      <w:r w:rsidR="00976AC7" w:rsidRPr="00193AD8">
        <w:rPr>
          <w:sz w:val="28"/>
          <w:szCs w:val="28"/>
        </w:rPr>
        <w:t xml:space="preserve">и направлена на  коррекцию и совершенствование действий школьников. </w:t>
      </w:r>
    </w:p>
    <w:p w:rsidR="00976AC7" w:rsidRPr="00193AD8" w:rsidRDefault="00976AC7" w:rsidP="00386013">
      <w:pPr>
        <w:ind w:firstLine="720"/>
        <w:jc w:val="both"/>
        <w:rPr>
          <w:sz w:val="28"/>
          <w:szCs w:val="28"/>
        </w:rPr>
      </w:pPr>
      <w:r w:rsidRPr="00193AD8">
        <w:rPr>
          <w:sz w:val="28"/>
          <w:szCs w:val="28"/>
        </w:rPr>
        <w:t xml:space="preserve"> Учащиеся используют следующие </w:t>
      </w:r>
      <w:r w:rsidRPr="00193AD8">
        <w:rPr>
          <w:b/>
          <w:sz w:val="28"/>
          <w:szCs w:val="28"/>
        </w:rPr>
        <w:t>формы фиксации результатов</w:t>
      </w:r>
      <w:r w:rsidRPr="00193AD8">
        <w:rPr>
          <w:sz w:val="28"/>
          <w:szCs w:val="28"/>
        </w:rPr>
        <w:t xml:space="preserve"> учения и обучения в ходе учебной темы (блока):</w:t>
      </w:r>
    </w:p>
    <w:p w:rsidR="00976AC7" w:rsidRPr="00193AD8" w:rsidRDefault="00976AC7" w:rsidP="00193AD8">
      <w:pPr>
        <w:tabs>
          <w:tab w:val="left" w:pos="9071"/>
        </w:tabs>
        <w:ind w:firstLine="720"/>
        <w:jc w:val="both"/>
        <w:rPr>
          <w:sz w:val="28"/>
          <w:szCs w:val="28"/>
        </w:rPr>
      </w:pPr>
      <w:r w:rsidRPr="00193AD8">
        <w:rPr>
          <w:sz w:val="28"/>
          <w:szCs w:val="28"/>
        </w:rPr>
        <w:t>–  рабочую  тетрадь  для выполнения всех задач и работ в ходе учебной темы (блока);</w:t>
      </w:r>
    </w:p>
    <w:p w:rsidR="00976AC7" w:rsidRPr="00193AD8" w:rsidRDefault="00976AC7" w:rsidP="00193AD8">
      <w:pPr>
        <w:tabs>
          <w:tab w:val="left" w:pos="9071"/>
        </w:tabs>
        <w:ind w:firstLine="720"/>
        <w:jc w:val="both"/>
        <w:rPr>
          <w:sz w:val="28"/>
          <w:szCs w:val="28"/>
        </w:rPr>
      </w:pPr>
      <w:r w:rsidRPr="00193AD8">
        <w:rPr>
          <w:sz w:val="28"/>
          <w:szCs w:val="28"/>
        </w:rPr>
        <w:t>– тетрадь для самостоятельной работы (выполнение заданий для самоконтроля и творческих заданий);</w:t>
      </w:r>
    </w:p>
    <w:p w:rsidR="00386013" w:rsidRDefault="00837579" w:rsidP="00386013">
      <w:pPr>
        <w:tabs>
          <w:tab w:val="left" w:pos="9071"/>
        </w:tabs>
        <w:ind w:firstLine="720"/>
        <w:jc w:val="both"/>
        <w:rPr>
          <w:sz w:val="28"/>
          <w:szCs w:val="28"/>
        </w:rPr>
      </w:pPr>
      <w:r w:rsidRPr="00193AD8">
        <w:rPr>
          <w:sz w:val="28"/>
          <w:szCs w:val="28"/>
        </w:rPr>
        <w:t>- ученический дневник;</w:t>
      </w:r>
    </w:p>
    <w:p w:rsidR="00386013" w:rsidRDefault="00976AC7" w:rsidP="00386013">
      <w:pPr>
        <w:tabs>
          <w:tab w:val="left" w:pos="9071"/>
        </w:tabs>
        <w:ind w:firstLine="720"/>
        <w:jc w:val="both"/>
        <w:rPr>
          <w:sz w:val="28"/>
          <w:szCs w:val="28"/>
        </w:rPr>
      </w:pPr>
      <w:r w:rsidRPr="00193AD8">
        <w:rPr>
          <w:sz w:val="28"/>
          <w:szCs w:val="28"/>
        </w:rPr>
        <w:t>–  папку - «</w:t>
      </w:r>
      <w:proofErr w:type="spellStart"/>
      <w:r w:rsidRPr="00193AD8">
        <w:rPr>
          <w:sz w:val="28"/>
          <w:szCs w:val="28"/>
        </w:rPr>
        <w:t>портфолио</w:t>
      </w:r>
      <w:proofErr w:type="spellEnd"/>
      <w:r w:rsidRPr="00193AD8">
        <w:rPr>
          <w:sz w:val="28"/>
          <w:szCs w:val="28"/>
        </w:rPr>
        <w:t>» ученика с набором творческих, исследовательских и других работ.</w:t>
      </w:r>
    </w:p>
    <w:p w:rsidR="00386013" w:rsidRDefault="00386013" w:rsidP="00386013">
      <w:pPr>
        <w:tabs>
          <w:tab w:val="left" w:pos="9071"/>
        </w:tabs>
        <w:ind w:firstLine="720"/>
        <w:jc w:val="both"/>
        <w:rPr>
          <w:sz w:val="28"/>
          <w:szCs w:val="28"/>
        </w:rPr>
      </w:pPr>
    </w:p>
    <w:p w:rsidR="00386013" w:rsidRDefault="0094250A" w:rsidP="00386013">
      <w:pPr>
        <w:tabs>
          <w:tab w:val="left" w:pos="9071"/>
        </w:tabs>
        <w:ind w:firstLine="720"/>
        <w:jc w:val="both"/>
        <w:rPr>
          <w:sz w:val="28"/>
          <w:szCs w:val="28"/>
        </w:rPr>
      </w:pPr>
      <w:r w:rsidRPr="00193AD8">
        <w:rPr>
          <w:b/>
          <w:bCs/>
          <w:spacing w:val="-2"/>
          <w:sz w:val="28"/>
          <w:szCs w:val="28"/>
        </w:rPr>
        <w:t xml:space="preserve">1.3.2. </w:t>
      </w:r>
      <w:r w:rsidR="00D426C6" w:rsidRPr="00193AD8">
        <w:rPr>
          <w:b/>
          <w:bCs/>
          <w:spacing w:val="-2"/>
          <w:sz w:val="28"/>
          <w:szCs w:val="28"/>
        </w:rPr>
        <w:t xml:space="preserve">Программа формирования системы оценивания образовательных результатов в </w:t>
      </w:r>
      <w:r w:rsidR="00D426C6" w:rsidRPr="00193AD8">
        <w:rPr>
          <w:b/>
          <w:bCs/>
          <w:sz w:val="28"/>
          <w:szCs w:val="28"/>
        </w:rPr>
        <w:t>рамках федерального государственного образовательного стандарта</w:t>
      </w:r>
    </w:p>
    <w:p w:rsidR="00D426C6" w:rsidRPr="00193AD8" w:rsidRDefault="00386013" w:rsidP="00386013">
      <w:pPr>
        <w:tabs>
          <w:tab w:val="left" w:pos="9071"/>
        </w:tabs>
        <w:ind w:firstLine="720"/>
        <w:jc w:val="both"/>
        <w:rPr>
          <w:sz w:val="28"/>
          <w:szCs w:val="28"/>
        </w:rPr>
      </w:pPr>
      <w:r>
        <w:rPr>
          <w:bCs/>
          <w:color w:val="000000"/>
          <w:spacing w:val="3"/>
          <w:sz w:val="28"/>
          <w:szCs w:val="28"/>
        </w:rPr>
        <w:t xml:space="preserve">За </w:t>
      </w:r>
      <w:r w:rsidR="00D426C6" w:rsidRPr="00193AD8">
        <w:rPr>
          <w:color w:val="000000"/>
          <w:spacing w:val="3"/>
          <w:sz w:val="28"/>
          <w:szCs w:val="28"/>
        </w:rPr>
        <w:t xml:space="preserve">основу разработки системы оценки достижения </w:t>
      </w:r>
      <w:proofErr w:type="gramStart"/>
      <w:r w:rsidR="00D426C6" w:rsidRPr="00193AD8">
        <w:rPr>
          <w:color w:val="000000"/>
          <w:spacing w:val="3"/>
          <w:sz w:val="28"/>
          <w:szCs w:val="28"/>
        </w:rPr>
        <w:t>обучающимися</w:t>
      </w:r>
      <w:proofErr w:type="gramEnd"/>
      <w:r w:rsidR="00D426C6" w:rsidRPr="00193AD8">
        <w:rPr>
          <w:color w:val="000000"/>
          <w:spacing w:val="3"/>
          <w:sz w:val="28"/>
          <w:szCs w:val="28"/>
        </w:rPr>
        <w:t xml:space="preserve"> </w:t>
      </w:r>
      <w:r w:rsidR="00D426C6" w:rsidRPr="00193AD8">
        <w:rPr>
          <w:color w:val="000000"/>
          <w:sz w:val="28"/>
          <w:szCs w:val="28"/>
        </w:rPr>
        <w:t xml:space="preserve">планируемых результатов освоения основной образовательной программы </w:t>
      </w:r>
      <w:r w:rsidR="00D426C6" w:rsidRPr="00193AD8">
        <w:rPr>
          <w:color w:val="000000"/>
          <w:spacing w:val="-1"/>
          <w:sz w:val="28"/>
          <w:szCs w:val="28"/>
        </w:rPr>
        <w:t>основного общего образования МОУ «МСОШ№ 2</w:t>
      </w:r>
      <w:r>
        <w:rPr>
          <w:color w:val="000000"/>
          <w:spacing w:val="-1"/>
          <w:sz w:val="28"/>
          <w:szCs w:val="28"/>
        </w:rPr>
        <w:t xml:space="preserve"> имени Ю.Б.Шагдарова</w:t>
      </w:r>
      <w:r w:rsidR="00D426C6" w:rsidRPr="00193AD8">
        <w:rPr>
          <w:color w:val="000000"/>
          <w:spacing w:val="-1"/>
          <w:sz w:val="28"/>
          <w:szCs w:val="28"/>
        </w:rPr>
        <w:t>»</w:t>
      </w:r>
      <w:r>
        <w:rPr>
          <w:color w:val="000000"/>
          <w:spacing w:val="-1"/>
          <w:sz w:val="28"/>
          <w:szCs w:val="28"/>
        </w:rPr>
        <w:t xml:space="preserve"> взяли:</w:t>
      </w:r>
    </w:p>
    <w:p w:rsidR="00D426C6" w:rsidRPr="00193AD8" w:rsidRDefault="00D426C6" w:rsidP="009A5F68">
      <w:pPr>
        <w:widowControl w:val="0"/>
        <w:numPr>
          <w:ilvl w:val="0"/>
          <w:numId w:val="17"/>
        </w:numPr>
        <w:shd w:val="clear" w:color="auto" w:fill="FFFFFF"/>
        <w:tabs>
          <w:tab w:val="left" w:pos="2174"/>
        </w:tabs>
        <w:autoSpaceDE w:val="0"/>
        <w:autoSpaceDN w:val="0"/>
        <w:adjustRightInd w:val="0"/>
        <w:spacing w:before="7"/>
        <w:ind w:left="1627"/>
        <w:jc w:val="both"/>
        <w:rPr>
          <w:color w:val="000000"/>
          <w:spacing w:val="-26"/>
          <w:sz w:val="28"/>
          <w:szCs w:val="28"/>
        </w:rPr>
      </w:pPr>
      <w:r w:rsidRPr="00193AD8">
        <w:rPr>
          <w:color w:val="000000"/>
          <w:spacing w:val="-1"/>
          <w:sz w:val="28"/>
          <w:szCs w:val="28"/>
        </w:rPr>
        <w:t>Требования к результатам освоения ООП ООО;</w:t>
      </w:r>
    </w:p>
    <w:p w:rsidR="00D426C6" w:rsidRPr="00193AD8" w:rsidRDefault="00D426C6" w:rsidP="009A5F68">
      <w:pPr>
        <w:widowControl w:val="0"/>
        <w:numPr>
          <w:ilvl w:val="0"/>
          <w:numId w:val="17"/>
        </w:numPr>
        <w:shd w:val="clear" w:color="auto" w:fill="FFFFFF"/>
        <w:tabs>
          <w:tab w:val="left" w:pos="2174"/>
        </w:tabs>
        <w:autoSpaceDE w:val="0"/>
        <w:autoSpaceDN w:val="0"/>
        <w:adjustRightInd w:val="0"/>
        <w:ind w:left="1627"/>
        <w:jc w:val="both"/>
        <w:rPr>
          <w:color w:val="000000"/>
          <w:spacing w:val="-16"/>
          <w:sz w:val="28"/>
          <w:szCs w:val="28"/>
        </w:rPr>
      </w:pPr>
      <w:r w:rsidRPr="00193AD8">
        <w:rPr>
          <w:color w:val="000000"/>
          <w:spacing w:val="-1"/>
          <w:sz w:val="28"/>
          <w:szCs w:val="28"/>
        </w:rPr>
        <w:t>Планируемые результаты освоения ООП ООО</w:t>
      </w:r>
    </w:p>
    <w:p w:rsidR="00D426C6" w:rsidRPr="00193AD8" w:rsidRDefault="00D426C6" w:rsidP="00193AD8">
      <w:pPr>
        <w:shd w:val="clear" w:color="auto" w:fill="FFFFFF"/>
        <w:ind w:left="50" w:firstLine="432"/>
        <w:jc w:val="both"/>
        <w:rPr>
          <w:sz w:val="28"/>
          <w:szCs w:val="28"/>
        </w:rPr>
      </w:pPr>
      <w:r w:rsidRPr="00193AD8">
        <w:rPr>
          <w:color w:val="000000"/>
          <w:spacing w:val="-1"/>
          <w:sz w:val="28"/>
          <w:szCs w:val="28"/>
        </w:rPr>
        <w:t xml:space="preserve">Система оценки и комплексный подход к оценке результатов представлен </w:t>
      </w:r>
      <w:r w:rsidRPr="00193AD8">
        <w:rPr>
          <w:color w:val="000000"/>
          <w:spacing w:val="2"/>
          <w:sz w:val="28"/>
          <w:szCs w:val="28"/>
        </w:rPr>
        <w:t xml:space="preserve">в схеме (Приложение №1) «Оценка деятельности школы при переходе на </w:t>
      </w:r>
      <w:r w:rsidRPr="00193AD8">
        <w:rPr>
          <w:color w:val="000000"/>
          <w:spacing w:val="-1"/>
          <w:sz w:val="28"/>
          <w:szCs w:val="28"/>
        </w:rPr>
        <w:t>ФГОС второго поколения».</w:t>
      </w:r>
    </w:p>
    <w:p w:rsidR="00D426C6" w:rsidRPr="00193AD8" w:rsidRDefault="00D426C6" w:rsidP="00193AD8">
      <w:pPr>
        <w:shd w:val="clear" w:color="auto" w:fill="FFFFFF"/>
        <w:ind w:firstLine="425"/>
        <w:jc w:val="both"/>
        <w:rPr>
          <w:sz w:val="28"/>
          <w:szCs w:val="28"/>
        </w:rPr>
      </w:pPr>
      <w:r w:rsidRPr="00193AD8">
        <w:rPr>
          <w:color w:val="000000"/>
          <w:sz w:val="28"/>
          <w:szCs w:val="28"/>
        </w:rPr>
        <w:t xml:space="preserve">Все эти средства, формы и методы должны обеспечить </w:t>
      </w:r>
      <w:r w:rsidRPr="00193AD8">
        <w:rPr>
          <w:b/>
          <w:bCs/>
          <w:color w:val="000000"/>
          <w:sz w:val="28"/>
          <w:szCs w:val="28"/>
        </w:rPr>
        <w:t xml:space="preserve">самое главное </w:t>
      </w:r>
      <w:proofErr w:type="gramStart"/>
      <w:r w:rsidRPr="00193AD8">
        <w:rPr>
          <w:b/>
          <w:bCs/>
          <w:color w:val="000000"/>
          <w:sz w:val="28"/>
          <w:szCs w:val="28"/>
        </w:rPr>
        <w:t>-к</w:t>
      </w:r>
      <w:proofErr w:type="gramEnd"/>
      <w:r w:rsidRPr="00193AD8">
        <w:rPr>
          <w:b/>
          <w:bCs/>
          <w:color w:val="000000"/>
          <w:sz w:val="28"/>
          <w:szCs w:val="28"/>
        </w:rPr>
        <w:t xml:space="preserve">омплексную оценку результатов </w:t>
      </w:r>
      <w:r w:rsidRPr="00193AD8">
        <w:rPr>
          <w:color w:val="000000"/>
          <w:sz w:val="28"/>
          <w:szCs w:val="28"/>
        </w:rPr>
        <w:t xml:space="preserve">- не отдельные отметки по отдельным предметам, а общая характеристика всего приобретённого учеником - его </w:t>
      </w:r>
      <w:r w:rsidRPr="00193AD8">
        <w:rPr>
          <w:color w:val="000000"/>
          <w:spacing w:val="4"/>
          <w:sz w:val="28"/>
          <w:szCs w:val="28"/>
        </w:rPr>
        <w:t xml:space="preserve">личностные, </w:t>
      </w:r>
      <w:proofErr w:type="spellStart"/>
      <w:r w:rsidRPr="00193AD8">
        <w:rPr>
          <w:color w:val="000000"/>
          <w:spacing w:val="4"/>
          <w:sz w:val="28"/>
          <w:szCs w:val="28"/>
        </w:rPr>
        <w:t>метапредметные</w:t>
      </w:r>
      <w:proofErr w:type="spellEnd"/>
      <w:r w:rsidRPr="00193AD8">
        <w:rPr>
          <w:color w:val="000000"/>
          <w:spacing w:val="4"/>
          <w:sz w:val="28"/>
          <w:szCs w:val="28"/>
        </w:rPr>
        <w:t xml:space="preserve"> и предметные результаты. Педагог должен </w:t>
      </w:r>
      <w:r w:rsidRPr="00193AD8">
        <w:rPr>
          <w:color w:val="000000"/>
          <w:sz w:val="28"/>
          <w:szCs w:val="28"/>
        </w:rPr>
        <w:t xml:space="preserve">уметь сводить все данные диагностик в простые </w:t>
      </w:r>
      <w:r w:rsidRPr="00193AD8">
        <w:rPr>
          <w:i/>
          <w:iCs/>
          <w:color w:val="000000"/>
          <w:sz w:val="28"/>
          <w:szCs w:val="28"/>
        </w:rPr>
        <w:t xml:space="preserve">таблицы образовательных </w:t>
      </w:r>
      <w:r w:rsidRPr="00193AD8">
        <w:rPr>
          <w:i/>
          <w:iCs/>
          <w:color w:val="000000"/>
          <w:spacing w:val="1"/>
          <w:sz w:val="28"/>
          <w:szCs w:val="28"/>
        </w:rPr>
        <w:t xml:space="preserve">результатов </w:t>
      </w:r>
      <w:r w:rsidRPr="00193AD8">
        <w:rPr>
          <w:color w:val="000000"/>
          <w:spacing w:val="1"/>
          <w:sz w:val="28"/>
          <w:szCs w:val="28"/>
        </w:rPr>
        <w:t>(Приложение №2, таблицы 1-5)</w:t>
      </w:r>
    </w:p>
    <w:p w:rsidR="00D426C6" w:rsidRPr="00193AD8" w:rsidRDefault="00D426C6" w:rsidP="00193AD8">
      <w:pPr>
        <w:shd w:val="clear" w:color="auto" w:fill="FFFFFF"/>
        <w:spacing w:before="324"/>
        <w:ind w:left="468"/>
        <w:jc w:val="both"/>
        <w:rPr>
          <w:sz w:val="28"/>
          <w:szCs w:val="28"/>
        </w:rPr>
      </w:pPr>
      <w:r w:rsidRPr="00193AD8">
        <w:rPr>
          <w:b/>
          <w:bCs/>
          <w:color w:val="000000"/>
          <w:spacing w:val="-1"/>
          <w:sz w:val="28"/>
          <w:szCs w:val="28"/>
        </w:rPr>
        <w:t>Принципы оценивания</w:t>
      </w:r>
    </w:p>
    <w:p w:rsidR="00D426C6" w:rsidRPr="00193AD8" w:rsidRDefault="00D426C6" w:rsidP="00193AD8">
      <w:pPr>
        <w:shd w:val="clear" w:color="auto" w:fill="FFFFFF"/>
        <w:tabs>
          <w:tab w:val="left" w:pos="770"/>
        </w:tabs>
        <w:ind w:left="461"/>
        <w:jc w:val="both"/>
        <w:rPr>
          <w:sz w:val="28"/>
          <w:szCs w:val="28"/>
        </w:rPr>
      </w:pPr>
      <w:r w:rsidRPr="00193AD8">
        <w:rPr>
          <w:b/>
          <w:bCs/>
          <w:color w:val="000000"/>
          <w:spacing w:val="-27"/>
          <w:sz w:val="28"/>
          <w:szCs w:val="28"/>
        </w:rPr>
        <w:t>1)</w:t>
      </w:r>
      <w:r w:rsidRPr="00193AD8">
        <w:rPr>
          <w:b/>
          <w:bCs/>
          <w:color w:val="000000"/>
          <w:sz w:val="28"/>
          <w:szCs w:val="28"/>
        </w:rPr>
        <w:tab/>
      </w:r>
      <w:r w:rsidRPr="00193AD8">
        <w:rPr>
          <w:b/>
          <w:bCs/>
          <w:color w:val="000000"/>
          <w:spacing w:val="-3"/>
          <w:sz w:val="28"/>
          <w:szCs w:val="28"/>
        </w:rPr>
        <w:t>комплексность:</w:t>
      </w:r>
    </w:p>
    <w:p w:rsidR="00D426C6" w:rsidRPr="00193AD8" w:rsidRDefault="00D426C6" w:rsidP="00193AD8">
      <w:pPr>
        <w:shd w:val="clear" w:color="auto" w:fill="FFFFFF"/>
        <w:spacing w:before="7"/>
        <w:ind w:left="36" w:right="22" w:firstLine="432"/>
        <w:jc w:val="both"/>
        <w:rPr>
          <w:sz w:val="28"/>
          <w:szCs w:val="28"/>
        </w:rPr>
      </w:pPr>
      <w:r w:rsidRPr="00193AD8">
        <w:rPr>
          <w:color w:val="000000"/>
          <w:spacing w:val="13"/>
          <w:sz w:val="28"/>
          <w:szCs w:val="28"/>
        </w:rPr>
        <w:t xml:space="preserve">оценка содержит комплекс параметров, отражающих учебные </w:t>
      </w:r>
      <w:r w:rsidRPr="00193AD8">
        <w:rPr>
          <w:color w:val="000000"/>
          <w:sz w:val="28"/>
          <w:szCs w:val="28"/>
        </w:rPr>
        <w:t xml:space="preserve">достижения учащихся, в ней отражается не только содержательная, но и процессуальная сторона учебной деятельности: способы получения знаний, </w:t>
      </w:r>
      <w:r w:rsidRPr="00193AD8">
        <w:rPr>
          <w:color w:val="000000"/>
          <w:spacing w:val="-1"/>
          <w:sz w:val="28"/>
          <w:szCs w:val="28"/>
        </w:rPr>
        <w:t>методы решения учебных задач;</w:t>
      </w:r>
    </w:p>
    <w:p w:rsidR="00D426C6" w:rsidRPr="00193AD8" w:rsidRDefault="00D426C6" w:rsidP="00193AD8">
      <w:pPr>
        <w:shd w:val="clear" w:color="auto" w:fill="FFFFFF"/>
        <w:tabs>
          <w:tab w:val="left" w:pos="770"/>
          <w:tab w:val="left" w:pos="9022"/>
        </w:tabs>
        <w:ind w:left="461"/>
        <w:jc w:val="both"/>
        <w:rPr>
          <w:sz w:val="28"/>
          <w:szCs w:val="28"/>
        </w:rPr>
      </w:pPr>
      <w:r w:rsidRPr="00193AD8">
        <w:rPr>
          <w:color w:val="000000"/>
          <w:spacing w:val="-3"/>
          <w:sz w:val="28"/>
          <w:szCs w:val="28"/>
        </w:rPr>
        <w:t>2)</w:t>
      </w:r>
      <w:r w:rsidRPr="00193AD8">
        <w:rPr>
          <w:color w:val="000000"/>
          <w:sz w:val="28"/>
          <w:szCs w:val="28"/>
        </w:rPr>
        <w:tab/>
      </w:r>
      <w:r w:rsidRPr="00193AD8">
        <w:rPr>
          <w:b/>
          <w:bCs/>
          <w:color w:val="000000"/>
          <w:spacing w:val="-3"/>
          <w:sz w:val="28"/>
          <w:szCs w:val="28"/>
        </w:rPr>
        <w:t>содержательность и позитивность:</w:t>
      </w:r>
      <w:r w:rsidRPr="00193AD8">
        <w:rPr>
          <w:b/>
          <w:bCs/>
          <w:color w:val="000000"/>
          <w:sz w:val="28"/>
          <w:szCs w:val="28"/>
        </w:rPr>
        <w:tab/>
      </w:r>
      <w:r w:rsidRPr="00193AD8">
        <w:rPr>
          <w:b/>
          <w:bCs/>
          <w:color w:val="000000"/>
          <w:spacing w:val="-3"/>
          <w:sz w:val="28"/>
          <w:szCs w:val="28"/>
        </w:rPr>
        <w:br/>
      </w:r>
      <w:r w:rsidRPr="00193AD8">
        <w:rPr>
          <w:color w:val="000000"/>
          <w:spacing w:val="8"/>
          <w:sz w:val="28"/>
          <w:szCs w:val="28"/>
        </w:rPr>
        <w:t>оценка не фиксирует количество ошибок в работе, а характеризует её</w:t>
      </w:r>
    </w:p>
    <w:p w:rsidR="00D426C6" w:rsidRPr="00193AD8" w:rsidRDefault="00D426C6" w:rsidP="00193AD8">
      <w:pPr>
        <w:shd w:val="clear" w:color="auto" w:fill="FFFFFF"/>
        <w:ind w:left="36"/>
        <w:jc w:val="both"/>
        <w:rPr>
          <w:sz w:val="28"/>
          <w:szCs w:val="28"/>
        </w:rPr>
      </w:pPr>
      <w:r w:rsidRPr="00193AD8">
        <w:rPr>
          <w:color w:val="000000"/>
          <w:spacing w:val="5"/>
          <w:sz w:val="28"/>
          <w:szCs w:val="28"/>
        </w:rPr>
        <w:t xml:space="preserve">достоинства, раскрывая содержание и результаты деятельности ученика, в </w:t>
      </w:r>
      <w:r w:rsidRPr="00193AD8">
        <w:rPr>
          <w:color w:val="000000"/>
          <w:spacing w:val="-1"/>
          <w:sz w:val="28"/>
          <w:szCs w:val="28"/>
        </w:rPr>
        <w:t>оценочной шкале отсутствуют отрицательные отметки;</w:t>
      </w:r>
    </w:p>
    <w:p w:rsidR="00D426C6" w:rsidRPr="00193AD8" w:rsidRDefault="00D426C6" w:rsidP="00193AD8">
      <w:pPr>
        <w:shd w:val="clear" w:color="auto" w:fill="FFFFFF"/>
        <w:tabs>
          <w:tab w:val="left" w:pos="770"/>
        </w:tabs>
        <w:ind w:left="461"/>
        <w:jc w:val="both"/>
        <w:rPr>
          <w:sz w:val="28"/>
          <w:szCs w:val="28"/>
        </w:rPr>
      </w:pPr>
      <w:r w:rsidRPr="00193AD8">
        <w:rPr>
          <w:color w:val="000000"/>
          <w:spacing w:val="-9"/>
          <w:sz w:val="28"/>
          <w:szCs w:val="28"/>
        </w:rPr>
        <w:t>3)</w:t>
      </w:r>
      <w:r w:rsidRPr="00193AD8">
        <w:rPr>
          <w:color w:val="000000"/>
          <w:sz w:val="28"/>
          <w:szCs w:val="28"/>
        </w:rPr>
        <w:tab/>
      </w:r>
      <w:r w:rsidRPr="00193AD8">
        <w:rPr>
          <w:b/>
          <w:bCs/>
          <w:color w:val="000000"/>
          <w:spacing w:val="-2"/>
          <w:sz w:val="28"/>
          <w:szCs w:val="28"/>
        </w:rPr>
        <w:t>определённость:</w:t>
      </w:r>
    </w:p>
    <w:p w:rsidR="00D426C6" w:rsidRPr="00193AD8" w:rsidRDefault="00D426C6" w:rsidP="00193AD8">
      <w:pPr>
        <w:shd w:val="clear" w:color="auto" w:fill="FFFFFF"/>
        <w:spacing w:before="7"/>
        <w:ind w:left="36" w:right="14" w:firstLine="425"/>
        <w:jc w:val="both"/>
        <w:rPr>
          <w:sz w:val="28"/>
          <w:szCs w:val="28"/>
        </w:rPr>
      </w:pPr>
      <w:r w:rsidRPr="00193AD8">
        <w:rPr>
          <w:color w:val="000000"/>
          <w:sz w:val="28"/>
          <w:szCs w:val="28"/>
        </w:rPr>
        <w:t xml:space="preserve">оценка характеризует конкретные качества работы учащегося, которые </w:t>
      </w:r>
      <w:r w:rsidRPr="00193AD8">
        <w:rPr>
          <w:color w:val="000000"/>
          <w:spacing w:val="-1"/>
          <w:sz w:val="28"/>
          <w:szCs w:val="28"/>
        </w:rPr>
        <w:t>обозначены и согласованы перед её выполнением;</w:t>
      </w:r>
    </w:p>
    <w:p w:rsidR="00D426C6" w:rsidRPr="00193AD8" w:rsidRDefault="00D426C6" w:rsidP="00193AD8">
      <w:pPr>
        <w:shd w:val="clear" w:color="auto" w:fill="FFFFFF"/>
        <w:tabs>
          <w:tab w:val="left" w:pos="770"/>
        </w:tabs>
        <w:ind w:left="461"/>
        <w:jc w:val="both"/>
        <w:rPr>
          <w:sz w:val="28"/>
          <w:szCs w:val="28"/>
        </w:rPr>
      </w:pPr>
      <w:r w:rsidRPr="00193AD8">
        <w:rPr>
          <w:color w:val="000000"/>
          <w:spacing w:val="-7"/>
          <w:sz w:val="28"/>
          <w:szCs w:val="28"/>
        </w:rPr>
        <w:t>4)</w:t>
      </w:r>
      <w:r w:rsidRPr="00193AD8">
        <w:rPr>
          <w:color w:val="000000"/>
          <w:sz w:val="28"/>
          <w:szCs w:val="28"/>
        </w:rPr>
        <w:tab/>
      </w:r>
      <w:r w:rsidRPr="00193AD8">
        <w:rPr>
          <w:b/>
          <w:bCs/>
          <w:color w:val="000000"/>
          <w:spacing w:val="-2"/>
          <w:sz w:val="28"/>
          <w:szCs w:val="28"/>
        </w:rPr>
        <w:t>открытость:</w:t>
      </w:r>
    </w:p>
    <w:p w:rsidR="00D426C6" w:rsidRPr="00193AD8" w:rsidRDefault="00D426C6" w:rsidP="00193AD8">
      <w:pPr>
        <w:shd w:val="clear" w:color="auto" w:fill="FFFFFF"/>
        <w:spacing w:before="7"/>
        <w:ind w:left="461"/>
        <w:jc w:val="both"/>
        <w:rPr>
          <w:sz w:val="28"/>
          <w:szCs w:val="28"/>
        </w:rPr>
      </w:pPr>
      <w:r w:rsidRPr="00193AD8">
        <w:rPr>
          <w:color w:val="000000"/>
          <w:sz w:val="28"/>
          <w:szCs w:val="28"/>
        </w:rPr>
        <w:t>оценка доступна ученику в качестве инструмента самооценки;</w:t>
      </w:r>
    </w:p>
    <w:p w:rsidR="00D426C6" w:rsidRPr="00193AD8" w:rsidRDefault="00D426C6" w:rsidP="00193AD8">
      <w:pPr>
        <w:shd w:val="clear" w:color="auto" w:fill="FFFFFF"/>
        <w:ind w:left="468"/>
        <w:jc w:val="both"/>
        <w:rPr>
          <w:sz w:val="28"/>
          <w:szCs w:val="28"/>
        </w:rPr>
      </w:pPr>
      <w:r w:rsidRPr="00193AD8">
        <w:rPr>
          <w:color w:val="000000"/>
          <w:spacing w:val="3"/>
          <w:sz w:val="28"/>
          <w:szCs w:val="28"/>
        </w:rPr>
        <w:t>5)</w:t>
      </w:r>
      <w:r w:rsidRPr="00193AD8">
        <w:rPr>
          <w:b/>
          <w:bCs/>
          <w:color w:val="000000"/>
          <w:spacing w:val="3"/>
          <w:sz w:val="28"/>
          <w:szCs w:val="28"/>
        </w:rPr>
        <w:t>объективность:</w:t>
      </w:r>
    </w:p>
    <w:p w:rsidR="00D426C6" w:rsidRPr="00193AD8" w:rsidRDefault="00D426C6" w:rsidP="00193AD8">
      <w:pPr>
        <w:shd w:val="clear" w:color="auto" w:fill="FFFFFF"/>
        <w:spacing w:before="7"/>
        <w:ind w:left="22" w:right="14" w:firstLine="439"/>
        <w:jc w:val="both"/>
        <w:rPr>
          <w:sz w:val="28"/>
          <w:szCs w:val="28"/>
        </w:rPr>
      </w:pPr>
      <w:r w:rsidRPr="00193AD8">
        <w:rPr>
          <w:color w:val="000000"/>
          <w:spacing w:val="7"/>
          <w:sz w:val="28"/>
          <w:szCs w:val="28"/>
        </w:rPr>
        <w:t xml:space="preserve">оценка объективна в том смысле, что не вызывает субъективных </w:t>
      </w:r>
      <w:r w:rsidRPr="00193AD8">
        <w:rPr>
          <w:color w:val="000000"/>
          <w:spacing w:val="2"/>
          <w:sz w:val="28"/>
          <w:szCs w:val="28"/>
        </w:rPr>
        <w:t xml:space="preserve">разногласий и столкновений ученика и учителя, так как не может быть </w:t>
      </w:r>
      <w:r w:rsidRPr="00193AD8">
        <w:rPr>
          <w:color w:val="000000"/>
          <w:sz w:val="28"/>
          <w:szCs w:val="28"/>
        </w:rPr>
        <w:t>истолкована многозначно вследствие её открытости и определённости;</w:t>
      </w:r>
    </w:p>
    <w:p w:rsidR="00D426C6" w:rsidRPr="00193AD8" w:rsidRDefault="00D426C6" w:rsidP="00193AD8">
      <w:pPr>
        <w:shd w:val="clear" w:color="auto" w:fill="FFFFFF"/>
        <w:tabs>
          <w:tab w:val="left" w:pos="9022"/>
        </w:tabs>
        <w:ind w:left="461"/>
        <w:jc w:val="both"/>
        <w:rPr>
          <w:sz w:val="28"/>
          <w:szCs w:val="28"/>
        </w:rPr>
      </w:pPr>
      <w:r w:rsidRPr="00193AD8">
        <w:rPr>
          <w:color w:val="000000"/>
          <w:spacing w:val="-3"/>
          <w:sz w:val="28"/>
          <w:szCs w:val="28"/>
        </w:rPr>
        <w:t xml:space="preserve">6) </w:t>
      </w:r>
      <w:proofErr w:type="spellStart"/>
      <w:r w:rsidRPr="00193AD8">
        <w:rPr>
          <w:b/>
          <w:bCs/>
          <w:color w:val="000000"/>
          <w:spacing w:val="-3"/>
          <w:sz w:val="28"/>
          <w:szCs w:val="28"/>
        </w:rPr>
        <w:t>диагностичность</w:t>
      </w:r>
      <w:proofErr w:type="spellEnd"/>
      <w:r w:rsidRPr="00193AD8">
        <w:rPr>
          <w:b/>
          <w:bCs/>
          <w:color w:val="000000"/>
          <w:spacing w:val="-3"/>
          <w:sz w:val="28"/>
          <w:szCs w:val="28"/>
        </w:rPr>
        <w:t>:</w:t>
      </w:r>
      <w:r w:rsidRPr="00193AD8">
        <w:rPr>
          <w:b/>
          <w:bCs/>
          <w:color w:val="000000"/>
          <w:sz w:val="28"/>
          <w:szCs w:val="28"/>
        </w:rPr>
        <w:tab/>
      </w:r>
    </w:p>
    <w:p w:rsidR="00D426C6" w:rsidRPr="00193AD8" w:rsidRDefault="00D426C6" w:rsidP="00386013">
      <w:pPr>
        <w:shd w:val="clear" w:color="auto" w:fill="FFFFFF"/>
        <w:spacing w:before="14"/>
        <w:ind w:left="22" w:right="22" w:firstLine="439"/>
        <w:jc w:val="both"/>
        <w:rPr>
          <w:sz w:val="28"/>
          <w:szCs w:val="28"/>
        </w:rPr>
        <w:sectPr w:rsidR="00D426C6" w:rsidRPr="00193AD8" w:rsidSect="000E5548">
          <w:footerReference w:type="even" r:id="rId9"/>
          <w:footerReference w:type="default" r:id="rId10"/>
          <w:pgSz w:w="11909" w:h="16834"/>
          <w:pgMar w:top="851" w:right="851" w:bottom="1134" w:left="1701" w:header="720" w:footer="720" w:gutter="0"/>
          <w:pgNumType w:start="1"/>
          <w:cols w:space="60"/>
          <w:noEndnote/>
          <w:titlePg/>
        </w:sectPr>
      </w:pPr>
      <w:r w:rsidRPr="00193AD8">
        <w:rPr>
          <w:color w:val="000000"/>
          <w:spacing w:val="8"/>
          <w:sz w:val="28"/>
          <w:szCs w:val="28"/>
        </w:rPr>
        <w:t>оценка несёт информацию о достижениях ученика и о проблемах, которые ему предстоит решить;  она позволяет сравнивать сегодняшние</w:t>
      </w:r>
    </w:p>
    <w:p w:rsidR="00D426C6" w:rsidRPr="00193AD8" w:rsidRDefault="00D426C6" w:rsidP="00193AD8">
      <w:pPr>
        <w:shd w:val="clear" w:color="auto" w:fill="FFFFFF"/>
        <w:ind w:right="22"/>
        <w:jc w:val="both"/>
        <w:rPr>
          <w:sz w:val="28"/>
          <w:szCs w:val="28"/>
        </w:rPr>
      </w:pPr>
      <w:r w:rsidRPr="00193AD8">
        <w:rPr>
          <w:color w:val="000000"/>
          <w:spacing w:val="2"/>
          <w:sz w:val="28"/>
          <w:szCs w:val="28"/>
        </w:rPr>
        <w:lastRenderedPageBreak/>
        <w:t xml:space="preserve">достижения ученика с его же успехами некоторое время назад, планировать </w:t>
      </w:r>
      <w:r w:rsidRPr="00193AD8">
        <w:rPr>
          <w:color w:val="000000"/>
          <w:spacing w:val="-1"/>
          <w:sz w:val="28"/>
          <w:szCs w:val="28"/>
        </w:rPr>
        <w:t>дальнейшую учебную деятельность;</w:t>
      </w:r>
    </w:p>
    <w:p w:rsidR="00D426C6" w:rsidRPr="00193AD8" w:rsidRDefault="00D426C6" w:rsidP="00193AD8">
      <w:pPr>
        <w:shd w:val="clear" w:color="auto" w:fill="FFFFFF"/>
        <w:tabs>
          <w:tab w:val="left" w:pos="749"/>
        </w:tabs>
        <w:ind w:left="454"/>
        <w:jc w:val="both"/>
        <w:rPr>
          <w:sz w:val="28"/>
          <w:szCs w:val="28"/>
        </w:rPr>
      </w:pPr>
      <w:r w:rsidRPr="00193AD8">
        <w:rPr>
          <w:color w:val="000000"/>
          <w:spacing w:val="-11"/>
          <w:sz w:val="28"/>
          <w:szCs w:val="28"/>
        </w:rPr>
        <w:t>7)</w:t>
      </w:r>
      <w:r w:rsidRPr="00193AD8">
        <w:rPr>
          <w:color w:val="000000"/>
          <w:sz w:val="28"/>
          <w:szCs w:val="28"/>
        </w:rPr>
        <w:tab/>
      </w:r>
      <w:r w:rsidRPr="00193AD8">
        <w:rPr>
          <w:b/>
          <w:bCs/>
          <w:color w:val="000000"/>
          <w:spacing w:val="-2"/>
          <w:sz w:val="28"/>
          <w:szCs w:val="28"/>
        </w:rPr>
        <w:t>технологичность:</w:t>
      </w:r>
    </w:p>
    <w:p w:rsidR="00D426C6" w:rsidRPr="00193AD8" w:rsidRDefault="00D426C6" w:rsidP="00193AD8">
      <w:pPr>
        <w:shd w:val="clear" w:color="auto" w:fill="FFFFFF"/>
        <w:ind w:left="22" w:right="22" w:firstLine="432"/>
        <w:jc w:val="both"/>
        <w:rPr>
          <w:sz w:val="28"/>
          <w:szCs w:val="28"/>
        </w:rPr>
      </w:pPr>
      <w:r w:rsidRPr="00193AD8">
        <w:rPr>
          <w:color w:val="000000"/>
          <w:spacing w:val="2"/>
          <w:sz w:val="28"/>
          <w:szCs w:val="28"/>
        </w:rPr>
        <w:t xml:space="preserve">оценка предполагает соблюдение определённой последовательности </w:t>
      </w:r>
      <w:r w:rsidRPr="00193AD8">
        <w:rPr>
          <w:color w:val="000000"/>
          <w:sz w:val="28"/>
          <w:szCs w:val="28"/>
        </w:rPr>
        <w:t xml:space="preserve">действий учителем и учащимся, она связана с планированием учебной деятельности, процессом выполнения учебного задания и этапом анализа её </w:t>
      </w:r>
      <w:r w:rsidRPr="00193AD8">
        <w:rPr>
          <w:color w:val="000000"/>
          <w:spacing w:val="-1"/>
          <w:sz w:val="28"/>
          <w:szCs w:val="28"/>
        </w:rPr>
        <w:t>результатов.</w:t>
      </w:r>
    </w:p>
    <w:p w:rsidR="00D426C6" w:rsidRPr="00193AD8" w:rsidRDefault="00D426C6" w:rsidP="00193AD8">
      <w:pPr>
        <w:shd w:val="clear" w:color="auto" w:fill="FFFFFF"/>
        <w:tabs>
          <w:tab w:val="left" w:pos="749"/>
          <w:tab w:val="left" w:pos="8993"/>
        </w:tabs>
        <w:ind w:left="454"/>
        <w:jc w:val="both"/>
        <w:rPr>
          <w:sz w:val="28"/>
          <w:szCs w:val="28"/>
        </w:rPr>
      </w:pPr>
      <w:r w:rsidRPr="00193AD8">
        <w:rPr>
          <w:color w:val="000000"/>
          <w:spacing w:val="-11"/>
          <w:sz w:val="28"/>
          <w:szCs w:val="28"/>
        </w:rPr>
        <w:t>8)</w:t>
      </w:r>
      <w:r w:rsidRPr="00193AD8">
        <w:rPr>
          <w:color w:val="000000"/>
          <w:sz w:val="28"/>
          <w:szCs w:val="28"/>
        </w:rPr>
        <w:tab/>
      </w:r>
      <w:r w:rsidRPr="00193AD8">
        <w:rPr>
          <w:b/>
          <w:bCs/>
          <w:color w:val="000000"/>
          <w:spacing w:val="-4"/>
          <w:sz w:val="28"/>
          <w:szCs w:val="28"/>
        </w:rPr>
        <w:t>принцип доступности:</w:t>
      </w:r>
      <w:r w:rsidRPr="00193AD8">
        <w:rPr>
          <w:b/>
          <w:bCs/>
          <w:color w:val="000000"/>
          <w:sz w:val="28"/>
          <w:szCs w:val="28"/>
        </w:rPr>
        <w:tab/>
      </w:r>
      <w:r w:rsidRPr="00193AD8">
        <w:rPr>
          <w:b/>
          <w:bCs/>
          <w:color w:val="000000"/>
          <w:spacing w:val="-4"/>
          <w:sz w:val="28"/>
          <w:szCs w:val="28"/>
        </w:rPr>
        <w:br/>
      </w:r>
      <w:r w:rsidRPr="00193AD8">
        <w:rPr>
          <w:color w:val="000000"/>
          <w:spacing w:val="10"/>
          <w:sz w:val="28"/>
          <w:szCs w:val="28"/>
        </w:rPr>
        <w:t xml:space="preserve">постепенное внедрение всех нововведений по этапам, от </w:t>
      </w:r>
      <w:proofErr w:type="gramStart"/>
      <w:r w:rsidRPr="00193AD8">
        <w:rPr>
          <w:color w:val="000000"/>
          <w:spacing w:val="10"/>
          <w:sz w:val="28"/>
          <w:szCs w:val="28"/>
        </w:rPr>
        <w:t>простого</w:t>
      </w:r>
      <w:proofErr w:type="gramEnd"/>
      <w:r w:rsidRPr="00193AD8">
        <w:rPr>
          <w:color w:val="000000"/>
          <w:spacing w:val="10"/>
          <w:sz w:val="28"/>
          <w:szCs w:val="28"/>
        </w:rPr>
        <w:t xml:space="preserve"> к</w:t>
      </w:r>
    </w:p>
    <w:p w:rsidR="00D426C6" w:rsidRPr="00193AD8" w:rsidRDefault="00D426C6" w:rsidP="00193AD8">
      <w:pPr>
        <w:shd w:val="clear" w:color="auto" w:fill="FFFFFF"/>
        <w:ind w:left="22"/>
        <w:jc w:val="both"/>
        <w:rPr>
          <w:sz w:val="28"/>
          <w:szCs w:val="28"/>
        </w:rPr>
      </w:pPr>
      <w:r w:rsidRPr="00193AD8">
        <w:rPr>
          <w:color w:val="000000"/>
          <w:spacing w:val="-2"/>
          <w:sz w:val="28"/>
          <w:szCs w:val="28"/>
        </w:rPr>
        <w:t>сложному.</w:t>
      </w:r>
    </w:p>
    <w:p w:rsidR="00D426C6" w:rsidRPr="00193AD8" w:rsidRDefault="00D426C6" w:rsidP="00193AD8">
      <w:pPr>
        <w:shd w:val="clear" w:color="auto" w:fill="FFFFFF"/>
        <w:tabs>
          <w:tab w:val="left" w:pos="749"/>
        </w:tabs>
        <w:ind w:left="454"/>
        <w:jc w:val="both"/>
        <w:rPr>
          <w:sz w:val="28"/>
          <w:szCs w:val="28"/>
        </w:rPr>
      </w:pPr>
      <w:r w:rsidRPr="00193AD8">
        <w:rPr>
          <w:color w:val="000000"/>
          <w:spacing w:val="-11"/>
          <w:sz w:val="28"/>
          <w:szCs w:val="28"/>
        </w:rPr>
        <w:t>9)</w:t>
      </w:r>
      <w:r w:rsidRPr="00193AD8">
        <w:rPr>
          <w:color w:val="000000"/>
          <w:sz w:val="28"/>
          <w:szCs w:val="28"/>
        </w:rPr>
        <w:tab/>
      </w:r>
      <w:r w:rsidRPr="00193AD8">
        <w:rPr>
          <w:b/>
          <w:bCs/>
          <w:color w:val="000000"/>
          <w:spacing w:val="-2"/>
          <w:sz w:val="28"/>
          <w:szCs w:val="28"/>
        </w:rPr>
        <w:t>принцип компьютеризации:</w:t>
      </w:r>
    </w:p>
    <w:p w:rsidR="00D426C6" w:rsidRPr="00193AD8" w:rsidRDefault="00D426C6" w:rsidP="00193AD8">
      <w:pPr>
        <w:shd w:val="clear" w:color="auto" w:fill="FFFFFF"/>
        <w:ind w:left="14" w:right="7" w:firstLine="432"/>
        <w:jc w:val="both"/>
        <w:rPr>
          <w:sz w:val="28"/>
          <w:szCs w:val="28"/>
        </w:rPr>
      </w:pPr>
      <w:r w:rsidRPr="00193AD8">
        <w:rPr>
          <w:color w:val="000000"/>
          <w:spacing w:val="-1"/>
          <w:sz w:val="28"/>
          <w:szCs w:val="28"/>
        </w:rPr>
        <w:t xml:space="preserve">внедрять новые формы отчёта только одновременно с компьютеризацией </w:t>
      </w:r>
      <w:r w:rsidRPr="00193AD8">
        <w:rPr>
          <w:color w:val="000000"/>
          <w:spacing w:val="2"/>
          <w:sz w:val="28"/>
          <w:szCs w:val="28"/>
        </w:rPr>
        <w:t xml:space="preserve">этого процесса, с переводом большей части отчётов на цифровую, </w:t>
      </w:r>
      <w:r w:rsidRPr="00193AD8">
        <w:rPr>
          <w:color w:val="000000"/>
          <w:spacing w:val="6"/>
          <w:sz w:val="28"/>
          <w:szCs w:val="28"/>
        </w:rPr>
        <w:t xml:space="preserve">автоматизированную основу (подробные отчёты возможны один раз в </w:t>
      </w:r>
      <w:r w:rsidRPr="00193AD8">
        <w:rPr>
          <w:color w:val="000000"/>
          <w:spacing w:val="-1"/>
          <w:sz w:val="28"/>
          <w:szCs w:val="28"/>
        </w:rPr>
        <w:t>учебный год).</w:t>
      </w:r>
    </w:p>
    <w:p w:rsidR="00D426C6" w:rsidRPr="00193AD8" w:rsidRDefault="00D426C6" w:rsidP="00193AD8">
      <w:pPr>
        <w:shd w:val="clear" w:color="auto" w:fill="FFFFFF"/>
        <w:spacing w:before="338"/>
        <w:ind w:left="454"/>
        <w:jc w:val="both"/>
        <w:rPr>
          <w:b/>
          <w:bCs/>
          <w:color w:val="000000"/>
          <w:spacing w:val="-1"/>
          <w:sz w:val="28"/>
          <w:szCs w:val="28"/>
        </w:rPr>
      </w:pPr>
      <w:r w:rsidRPr="00193AD8">
        <w:rPr>
          <w:b/>
          <w:bCs/>
          <w:color w:val="000000"/>
          <w:spacing w:val="-1"/>
          <w:sz w:val="28"/>
          <w:szCs w:val="28"/>
        </w:rPr>
        <w:t>Описание системы оценки результатов</w:t>
      </w:r>
    </w:p>
    <w:p w:rsidR="00D426C6" w:rsidRPr="00386013" w:rsidRDefault="00386013" w:rsidP="00386013">
      <w:pPr>
        <w:shd w:val="clear" w:color="auto" w:fill="FFFFFF"/>
        <w:spacing w:before="22"/>
        <w:ind w:right="14"/>
        <w:jc w:val="both"/>
        <w:rPr>
          <w:sz w:val="28"/>
          <w:szCs w:val="28"/>
        </w:rPr>
      </w:pPr>
      <w:r w:rsidRPr="00386013">
        <w:rPr>
          <w:sz w:val="28"/>
          <w:szCs w:val="28"/>
        </w:rPr>
        <w:t xml:space="preserve">     </w:t>
      </w:r>
      <w:r w:rsidR="00D426C6" w:rsidRPr="00386013">
        <w:rPr>
          <w:bCs/>
          <w:color w:val="000000"/>
          <w:spacing w:val="17"/>
          <w:sz w:val="28"/>
          <w:szCs w:val="28"/>
        </w:rPr>
        <w:t xml:space="preserve">Оцениваем результаты - предметные, </w:t>
      </w:r>
      <w:proofErr w:type="spellStart"/>
      <w:r w:rsidR="00D426C6" w:rsidRPr="00386013">
        <w:rPr>
          <w:bCs/>
          <w:color w:val="000000"/>
          <w:spacing w:val="17"/>
          <w:sz w:val="28"/>
          <w:szCs w:val="28"/>
        </w:rPr>
        <w:t>метапредметные</w:t>
      </w:r>
      <w:proofErr w:type="spellEnd"/>
      <w:r w:rsidR="00D426C6" w:rsidRPr="00386013">
        <w:rPr>
          <w:bCs/>
          <w:color w:val="000000"/>
          <w:spacing w:val="17"/>
          <w:sz w:val="28"/>
          <w:szCs w:val="28"/>
        </w:rPr>
        <w:t xml:space="preserve"> и </w:t>
      </w:r>
      <w:r w:rsidR="00D426C6" w:rsidRPr="00386013">
        <w:rPr>
          <w:bCs/>
          <w:color w:val="000000"/>
          <w:spacing w:val="-1"/>
          <w:sz w:val="28"/>
          <w:szCs w:val="28"/>
        </w:rPr>
        <w:t>личностные.</w:t>
      </w:r>
    </w:p>
    <w:p w:rsidR="00D426C6" w:rsidRPr="00193AD8" w:rsidRDefault="00D426C6" w:rsidP="00193AD8">
      <w:pPr>
        <w:shd w:val="clear" w:color="auto" w:fill="FFFFFF"/>
        <w:spacing w:before="22"/>
        <w:ind w:left="7" w:firstLine="432"/>
        <w:jc w:val="both"/>
        <w:rPr>
          <w:sz w:val="28"/>
          <w:szCs w:val="28"/>
        </w:rPr>
      </w:pPr>
      <w:r w:rsidRPr="00193AD8">
        <w:rPr>
          <w:color w:val="000000"/>
          <w:spacing w:val="1"/>
          <w:sz w:val="28"/>
          <w:szCs w:val="28"/>
        </w:rPr>
        <w:t xml:space="preserve">Результаты ученика - это действия (умения) по использованию знаний в </w:t>
      </w:r>
      <w:r w:rsidRPr="00193AD8">
        <w:rPr>
          <w:color w:val="000000"/>
          <w:spacing w:val="-1"/>
          <w:sz w:val="28"/>
          <w:szCs w:val="28"/>
        </w:rPr>
        <w:t xml:space="preserve">ходе решения задач (личностных, </w:t>
      </w:r>
      <w:proofErr w:type="spellStart"/>
      <w:r w:rsidRPr="00193AD8">
        <w:rPr>
          <w:color w:val="000000"/>
          <w:spacing w:val="-1"/>
          <w:sz w:val="28"/>
          <w:szCs w:val="28"/>
        </w:rPr>
        <w:t>метапредметных</w:t>
      </w:r>
      <w:proofErr w:type="spellEnd"/>
      <w:r w:rsidRPr="00193AD8">
        <w:rPr>
          <w:color w:val="000000"/>
          <w:spacing w:val="-1"/>
          <w:sz w:val="28"/>
          <w:szCs w:val="28"/>
        </w:rPr>
        <w:t xml:space="preserve">, предметных). Отдельные </w:t>
      </w:r>
      <w:r w:rsidRPr="00193AD8">
        <w:rPr>
          <w:color w:val="000000"/>
          <w:spacing w:val="11"/>
          <w:sz w:val="28"/>
          <w:szCs w:val="28"/>
        </w:rPr>
        <w:t xml:space="preserve">действия, прежде всего успешные, достойны оценки (словесной </w:t>
      </w:r>
      <w:r w:rsidRPr="00193AD8">
        <w:rPr>
          <w:color w:val="000000"/>
          <w:sz w:val="28"/>
          <w:szCs w:val="28"/>
        </w:rPr>
        <w:t xml:space="preserve">характеристики), а решение полноценной задачи - оценки и отметки (знака </w:t>
      </w:r>
      <w:r w:rsidRPr="00193AD8">
        <w:rPr>
          <w:color w:val="000000"/>
          <w:spacing w:val="-1"/>
          <w:sz w:val="28"/>
          <w:szCs w:val="28"/>
        </w:rPr>
        <w:t>фиксации в определённой системе).</w:t>
      </w:r>
    </w:p>
    <w:p w:rsidR="00D426C6" w:rsidRPr="00193AD8" w:rsidRDefault="00D426C6" w:rsidP="00193AD8">
      <w:pPr>
        <w:shd w:val="clear" w:color="auto" w:fill="FFFFFF"/>
        <w:ind w:right="7" w:firstLine="432"/>
        <w:jc w:val="both"/>
        <w:rPr>
          <w:sz w:val="28"/>
          <w:szCs w:val="28"/>
        </w:rPr>
      </w:pPr>
      <w:r w:rsidRPr="00193AD8">
        <w:rPr>
          <w:color w:val="000000"/>
          <w:sz w:val="28"/>
          <w:szCs w:val="28"/>
        </w:rPr>
        <w:t xml:space="preserve">Результаты учителя (образовательного учреждения) - это разница между результатами учеников (личностными, </w:t>
      </w:r>
      <w:proofErr w:type="spellStart"/>
      <w:r w:rsidRPr="00193AD8">
        <w:rPr>
          <w:color w:val="000000"/>
          <w:sz w:val="28"/>
          <w:szCs w:val="28"/>
        </w:rPr>
        <w:t>метапредметными</w:t>
      </w:r>
      <w:proofErr w:type="spellEnd"/>
      <w:r w:rsidRPr="00193AD8">
        <w:rPr>
          <w:color w:val="000000"/>
          <w:sz w:val="28"/>
          <w:szCs w:val="28"/>
        </w:rPr>
        <w:t xml:space="preserve"> и предметными) в </w:t>
      </w:r>
      <w:r w:rsidRPr="00193AD8">
        <w:rPr>
          <w:color w:val="000000"/>
          <w:spacing w:val="1"/>
          <w:sz w:val="28"/>
          <w:szCs w:val="28"/>
        </w:rPr>
        <w:t xml:space="preserve">начале обучения (входная диагностика) и в конце обучения (выходная </w:t>
      </w:r>
      <w:r w:rsidRPr="00193AD8">
        <w:rPr>
          <w:color w:val="000000"/>
          <w:sz w:val="28"/>
          <w:szCs w:val="28"/>
        </w:rPr>
        <w:t xml:space="preserve">диагностика). Прирост результатов означает, что учителю и школе в целом </w:t>
      </w:r>
      <w:r w:rsidRPr="00193AD8">
        <w:rPr>
          <w:color w:val="000000"/>
          <w:spacing w:val="9"/>
          <w:sz w:val="28"/>
          <w:szCs w:val="28"/>
        </w:rPr>
        <w:t xml:space="preserve">удалось создать образовательную среду, обеспечивающую развитие </w:t>
      </w:r>
      <w:r w:rsidRPr="00193AD8">
        <w:rPr>
          <w:color w:val="000000"/>
          <w:spacing w:val="4"/>
          <w:sz w:val="28"/>
          <w:szCs w:val="28"/>
        </w:rPr>
        <w:t xml:space="preserve">учеников. Отрицательный результат сравнения означает, что не удалось </w:t>
      </w:r>
      <w:r w:rsidRPr="00193AD8">
        <w:rPr>
          <w:color w:val="000000"/>
          <w:spacing w:val="9"/>
          <w:sz w:val="28"/>
          <w:szCs w:val="28"/>
        </w:rPr>
        <w:t xml:space="preserve">создать условия (образовательную среду) для успешного развития </w:t>
      </w:r>
      <w:r w:rsidRPr="00193AD8">
        <w:rPr>
          <w:color w:val="000000"/>
          <w:spacing w:val="-1"/>
          <w:sz w:val="28"/>
          <w:szCs w:val="28"/>
        </w:rPr>
        <w:t>возможностей учеников.</w:t>
      </w:r>
    </w:p>
    <w:p w:rsidR="00D426C6" w:rsidRPr="00193AD8" w:rsidRDefault="00D426C6" w:rsidP="00193AD8">
      <w:pPr>
        <w:shd w:val="clear" w:color="auto" w:fill="FFFFFF"/>
        <w:spacing w:before="7" w:after="324"/>
        <w:ind w:left="432"/>
        <w:jc w:val="both"/>
        <w:rPr>
          <w:sz w:val="28"/>
          <w:szCs w:val="28"/>
        </w:rPr>
      </w:pPr>
      <w:r w:rsidRPr="00193AD8">
        <w:rPr>
          <w:b/>
          <w:bCs/>
          <w:color w:val="000000"/>
          <w:sz w:val="28"/>
          <w:szCs w:val="28"/>
        </w:rPr>
        <w:t>Учитель и ученик вместе определяют оценку и отметку.</w:t>
      </w:r>
    </w:p>
    <w:tbl>
      <w:tblPr>
        <w:tblStyle w:val="ab"/>
        <w:tblW w:w="0" w:type="auto"/>
        <w:tblInd w:w="432" w:type="dxa"/>
        <w:tblLook w:val="04A0"/>
      </w:tblPr>
      <w:tblGrid>
        <w:gridCol w:w="4606"/>
        <w:gridCol w:w="4545"/>
      </w:tblGrid>
      <w:tr w:rsidR="000B4612" w:rsidRPr="000B4612" w:rsidTr="000B4612">
        <w:tc>
          <w:tcPr>
            <w:tcW w:w="4606" w:type="dxa"/>
          </w:tcPr>
          <w:p w:rsidR="000B4612" w:rsidRPr="00193AD8" w:rsidRDefault="000B4612" w:rsidP="000B4612">
            <w:pPr>
              <w:shd w:val="clear" w:color="auto" w:fill="FFFFFF"/>
              <w:tabs>
                <w:tab w:val="left" w:pos="2218"/>
                <w:tab w:val="left" w:pos="3924"/>
              </w:tabs>
              <w:ind w:firstLine="425"/>
              <w:jc w:val="both"/>
              <w:rPr>
                <w:sz w:val="28"/>
                <w:szCs w:val="28"/>
              </w:rPr>
            </w:pPr>
            <w:r w:rsidRPr="00193AD8">
              <w:rPr>
                <w:color w:val="000000"/>
                <w:spacing w:val="31"/>
                <w:sz w:val="28"/>
                <w:szCs w:val="28"/>
              </w:rPr>
              <w:t xml:space="preserve">На уроке </w:t>
            </w:r>
            <w:r w:rsidRPr="00193AD8">
              <w:rPr>
                <w:b/>
                <w:bCs/>
                <w:color w:val="000000"/>
                <w:spacing w:val="31"/>
                <w:sz w:val="28"/>
                <w:szCs w:val="28"/>
              </w:rPr>
              <w:t>ученик сам</w:t>
            </w:r>
            <w:r w:rsidRPr="00193AD8">
              <w:rPr>
                <w:b/>
                <w:bCs/>
                <w:color w:val="000000"/>
                <w:spacing w:val="31"/>
                <w:sz w:val="28"/>
                <w:szCs w:val="28"/>
              </w:rPr>
              <w:br/>
            </w:r>
            <w:r w:rsidRPr="00193AD8">
              <w:rPr>
                <w:color w:val="000000"/>
                <w:spacing w:val="17"/>
                <w:sz w:val="28"/>
                <w:szCs w:val="28"/>
              </w:rPr>
              <w:t xml:space="preserve">оценивает свой результат </w:t>
            </w:r>
            <w:r w:rsidRPr="00193AD8">
              <w:rPr>
                <w:color w:val="000000"/>
                <w:spacing w:val="-3"/>
                <w:sz w:val="28"/>
                <w:szCs w:val="28"/>
              </w:rPr>
              <w:t>выполнения</w:t>
            </w:r>
            <w:r w:rsidRPr="00193AD8">
              <w:rPr>
                <w:color w:val="000000"/>
                <w:sz w:val="28"/>
                <w:szCs w:val="28"/>
              </w:rPr>
              <w:tab/>
            </w:r>
            <w:r w:rsidRPr="00193AD8">
              <w:rPr>
                <w:color w:val="000000"/>
                <w:spacing w:val="-3"/>
                <w:sz w:val="28"/>
                <w:szCs w:val="28"/>
              </w:rPr>
              <w:t>задания</w:t>
            </w:r>
            <w:r w:rsidRPr="00193AD8">
              <w:rPr>
                <w:color w:val="000000"/>
                <w:sz w:val="28"/>
                <w:szCs w:val="28"/>
              </w:rPr>
              <w:tab/>
            </w:r>
            <w:proofErr w:type="gramStart"/>
            <w:r w:rsidRPr="00193AD8">
              <w:rPr>
                <w:color w:val="000000"/>
                <w:spacing w:val="-10"/>
                <w:sz w:val="28"/>
                <w:szCs w:val="28"/>
              </w:rPr>
              <w:t>по</w:t>
            </w:r>
            <w:proofErr w:type="gramEnd"/>
          </w:p>
          <w:p w:rsidR="000B4612" w:rsidRPr="000B4612" w:rsidRDefault="000B4612" w:rsidP="000B4612">
            <w:pPr>
              <w:shd w:val="clear" w:color="auto" w:fill="FFFFFF"/>
              <w:tabs>
                <w:tab w:val="left" w:pos="2657"/>
              </w:tabs>
              <w:jc w:val="both"/>
              <w:rPr>
                <w:sz w:val="28"/>
                <w:szCs w:val="28"/>
              </w:rPr>
            </w:pPr>
            <w:r w:rsidRPr="00193AD8">
              <w:rPr>
                <w:color w:val="000000"/>
                <w:spacing w:val="-2"/>
                <w:sz w:val="28"/>
                <w:szCs w:val="28"/>
              </w:rPr>
              <w:t>«Алгоритму</w:t>
            </w:r>
            <w:r w:rsidRPr="00193AD8">
              <w:rPr>
                <w:color w:val="000000"/>
                <w:sz w:val="28"/>
                <w:szCs w:val="28"/>
              </w:rPr>
              <w:tab/>
            </w:r>
            <w:r w:rsidRPr="00193AD8">
              <w:rPr>
                <w:color w:val="000000"/>
                <w:spacing w:val="-3"/>
                <w:sz w:val="28"/>
                <w:szCs w:val="28"/>
              </w:rPr>
              <w:t>самооценки»</w:t>
            </w:r>
            <w:r w:rsidRPr="00193AD8">
              <w:rPr>
                <w:color w:val="000000"/>
                <w:spacing w:val="22"/>
                <w:sz w:val="28"/>
                <w:szCs w:val="28"/>
              </w:rPr>
              <w:t xml:space="preserve"> и, если </w:t>
            </w:r>
            <w:r w:rsidRPr="00193AD8">
              <w:rPr>
                <w:color w:val="000000"/>
                <w:spacing w:val="4"/>
                <w:sz w:val="28"/>
                <w:szCs w:val="28"/>
              </w:rPr>
              <w:t xml:space="preserve">требуется, определяет отметку, </w:t>
            </w:r>
            <w:r w:rsidRPr="00193AD8">
              <w:rPr>
                <w:color w:val="000000"/>
                <w:spacing w:val="-1"/>
                <w:sz w:val="28"/>
                <w:szCs w:val="28"/>
              </w:rPr>
              <w:t xml:space="preserve">когда  показывает выполненное  </w:t>
            </w:r>
            <w:r w:rsidRPr="00193AD8">
              <w:rPr>
                <w:color w:val="000000"/>
                <w:spacing w:val="-5"/>
                <w:sz w:val="28"/>
                <w:szCs w:val="28"/>
              </w:rPr>
              <w:t>задание.</w:t>
            </w:r>
            <w:r w:rsidRPr="000B4612">
              <w:rPr>
                <w:sz w:val="28"/>
              </w:rPr>
              <w:t xml:space="preserve"> Учитель имеет право скорректировать оценки       и отметку, если докажет что ученик завысил или занизил их.</w:t>
            </w:r>
          </w:p>
        </w:tc>
        <w:tc>
          <w:tcPr>
            <w:tcW w:w="4545" w:type="dxa"/>
          </w:tcPr>
          <w:p w:rsidR="000B4612" w:rsidRPr="000B4612" w:rsidRDefault="000B4612" w:rsidP="00193AD8">
            <w:pPr>
              <w:spacing w:before="7" w:after="324"/>
              <w:jc w:val="both"/>
              <w:rPr>
                <w:sz w:val="28"/>
                <w:szCs w:val="28"/>
              </w:rPr>
            </w:pPr>
            <w:r w:rsidRPr="00193AD8">
              <w:rPr>
                <w:color w:val="000000"/>
                <w:spacing w:val="1"/>
                <w:sz w:val="28"/>
                <w:szCs w:val="28"/>
              </w:rPr>
              <w:t xml:space="preserve">После уроков за письменные </w:t>
            </w:r>
            <w:r w:rsidRPr="00193AD8">
              <w:rPr>
                <w:color w:val="000000"/>
                <w:spacing w:val="24"/>
                <w:sz w:val="28"/>
                <w:szCs w:val="28"/>
              </w:rPr>
              <w:t xml:space="preserve">задания оценку и отметку </w:t>
            </w:r>
            <w:r w:rsidRPr="00193AD8">
              <w:rPr>
                <w:b/>
                <w:bCs/>
                <w:color w:val="000000"/>
                <w:spacing w:val="15"/>
                <w:sz w:val="28"/>
                <w:szCs w:val="28"/>
              </w:rPr>
              <w:t xml:space="preserve">определяет учитель. Ученик </w:t>
            </w:r>
            <w:r w:rsidRPr="00193AD8">
              <w:rPr>
                <w:color w:val="000000"/>
                <w:spacing w:val="-1"/>
                <w:sz w:val="28"/>
                <w:szCs w:val="28"/>
              </w:rPr>
              <w:t xml:space="preserve">имеет право </w:t>
            </w:r>
            <w:r w:rsidRPr="00193AD8">
              <w:rPr>
                <w:b/>
                <w:bCs/>
                <w:color w:val="000000"/>
                <w:spacing w:val="-1"/>
                <w:sz w:val="28"/>
                <w:szCs w:val="28"/>
              </w:rPr>
              <w:t xml:space="preserve">изменить </w:t>
            </w:r>
            <w:r w:rsidRPr="00193AD8">
              <w:rPr>
                <w:color w:val="000000"/>
                <w:spacing w:val="-1"/>
                <w:sz w:val="28"/>
                <w:szCs w:val="28"/>
              </w:rPr>
              <w:t xml:space="preserve">эту оценку и </w:t>
            </w:r>
            <w:r w:rsidRPr="00193AD8">
              <w:rPr>
                <w:color w:val="000000"/>
                <w:sz w:val="28"/>
                <w:szCs w:val="28"/>
              </w:rPr>
              <w:t xml:space="preserve">отметку, если докажет (используя алгоритм </w:t>
            </w:r>
            <w:proofErr w:type="spellStart"/>
            <w:r w:rsidRPr="00193AD8">
              <w:rPr>
                <w:color w:val="000000"/>
                <w:sz w:val="28"/>
                <w:szCs w:val="28"/>
              </w:rPr>
              <w:t>самооценивания</w:t>
            </w:r>
            <w:proofErr w:type="spellEnd"/>
            <w:r w:rsidRPr="00193AD8">
              <w:rPr>
                <w:color w:val="000000"/>
                <w:sz w:val="28"/>
                <w:szCs w:val="28"/>
              </w:rPr>
              <w:t xml:space="preserve">), что она </w:t>
            </w:r>
            <w:r w:rsidRPr="00193AD8">
              <w:rPr>
                <w:color w:val="000000"/>
                <w:spacing w:val="-1"/>
                <w:sz w:val="28"/>
                <w:szCs w:val="28"/>
              </w:rPr>
              <w:t>завышена или занижена.</w:t>
            </w:r>
          </w:p>
        </w:tc>
      </w:tr>
    </w:tbl>
    <w:p w:rsidR="000B4612" w:rsidRPr="000B4612" w:rsidRDefault="000B4612" w:rsidP="00193AD8">
      <w:pPr>
        <w:shd w:val="clear" w:color="auto" w:fill="FFFFFF"/>
        <w:spacing w:before="7" w:after="324"/>
        <w:ind w:left="432"/>
        <w:jc w:val="both"/>
        <w:rPr>
          <w:sz w:val="28"/>
          <w:szCs w:val="28"/>
        </w:rPr>
        <w:sectPr w:rsidR="000B4612" w:rsidRPr="000B4612" w:rsidSect="000E5548">
          <w:pgSz w:w="11909" w:h="16834"/>
          <w:pgMar w:top="1094" w:right="796" w:bottom="360" w:left="1746" w:header="720" w:footer="720" w:gutter="0"/>
          <w:cols w:space="60"/>
          <w:noEndnote/>
        </w:sectPr>
      </w:pPr>
    </w:p>
    <w:p w:rsidR="00D426C6" w:rsidRPr="00193AD8" w:rsidRDefault="00D426C6" w:rsidP="000B4612">
      <w:pPr>
        <w:shd w:val="clear" w:color="auto" w:fill="FFFFFF"/>
        <w:tabs>
          <w:tab w:val="left" w:pos="7200"/>
          <w:tab w:val="left" w:pos="8460"/>
          <w:tab w:val="left" w:pos="9360"/>
        </w:tabs>
        <w:spacing w:before="324"/>
        <w:ind w:left="554" w:right="897" w:hanging="425"/>
        <w:jc w:val="both"/>
        <w:rPr>
          <w:sz w:val="28"/>
          <w:szCs w:val="28"/>
        </w:rPr>
      </w:pPr>
      <w:r w:rsidRPr="00193AD8">
        <w:rPr>
          <w:color w:val="000000"/>
          <w:spacing w:val="-3"/>
          <w:sz w:val="28"/>
          <w:szCs w:val="28"/>
        </w:rPr>
        <w:lastRenderedPageBreak/>
        <w:t xml:space="preserve">Количество отметок выставляется </w:t>
      </w:r>
      <w:r w:rsidRPr="00193AD8">
        <w:rPr>
          <w:bCs/>
          <w:color w:val="000000"/>
          <w:spacing w:val="-1"/>
          <w:sz w:val="28"/>
          <w:szCs w:val="28"/>
        </w:rPr>
        <w:t>по числу решённых задач.</w:t>
      </w:r>
    </w:p>
    <w:p w:rsidR="00D426C6" w:rsidRPr="00193AD8" w:rsidRDefault="00D426C6" w:rsidP="000B4612">
      <w:pPr>
        <w:shd w:val="clear" w:color="auto" w:fill="FFFFFF"/>
        <w:ind w:left="122" w:right="130" w:firstLine="425"/>
        <w:jc w:val="both"/>
        <w:rPr>
          <w:sz w:val="28"/>
          <w:szCs w:val="28"/>
        </w:rPr>
      </w:pPr>
      <w:r w:rsidRPr="00193AD8">
        <w:rPr>
          <w:color w:val="000000"/>
          <w:sz w:val="28"/>
          <w:szCs w:val="28"/>
        </w:rPr>
        <w:t xml:space="preserve">За каждую учебную задачу или группу заданий (задач), показывающую </w:t>
      </w:r>
      <w:r w:rsidRPr="00193AD8">
        <w:rPr>
          <w:color w:val="000000"/>
          <w:spacing w:val="-1"/>
          <w:sz w:val="28"/>
          <w:szCs w:val="28"/>
        </w:rPr>
        <w:t>овладение конкретным действием (умением), определяется и по возможности ставится отдельная отметка.</w:t>
      </w:r>
    </w:p>
    <w:p w:rsidR="00D426C6" w:rsidRPr="00193AD8" w:rsidRDefault="006F7370" w:rsidP="000B4612">
      <w:pPr>
        <w:shd w:val="clear" w:color="auto" w:fill="FFFFFF"/>
        <w:tabs>
          <w:tab w:val="left" w:pos="9115"/>
        </w:tabs>
        <w:spacing w:before="14"/>
        <w:ind w:left="130" w:right="122" w:firstLine="425"/>
        <w:jc w:val="both"/>
        <w:rPr>
          <w:sz w:val="28"/>
          <w:szCs w:val="28"/>
        </w:rPr>
      </w:pPr>
      <w:r w:rsidRPr="00193AD8">
        <w:rPr>
          <w:color w:val="000000"/>
          <w:sz w:val="28"/>
          <w:szCs w:val="28"/>
        </w:rPr>
        <w:t xml:space="preserve">Достижения накапливать </w:t>
      </w:r>
      <w:r w:rsidRPr="00193AD8">
        <w:rPr>
          <w:bCs/>
          <w:color w:val="000000"/>
          <w:spacing w:val="14"/>
          <w:sz w:val="28"/>
          <w:szCs w:val="28"/>
        </w:rPr>
        <w:t>в</w:t>
      </w:r>
      <w:r w:rsidR="00D426C6" w:rsidRPr="00193AD8">
        <w:rPr>
          <w:bCs/>
          <w:color w:val="000000"/>
          <w:spacing w:val="14"/>
          <w:sz w:val="28"/>
          <w:szCs w:val="28"/>
        </w:rPr>
        <w:t xml:space="preserve"> таблицах образовательных результатов (предметных, </w:t>
      </w:r>
      <w:proofErr w:type="spellStart"/>
      <w:r w:rsidR="00D426C6" w:rsidRPr="00193AD8">
        <w:rPr>
          <w:bCs/>
          <w:color w:val="000000"/>
          <w:spacing w:val="-3"/>
          <w:sz w:val="28"/>
          <w:szCs w:val="28"/>
        </w:rPr>
        <w:t>метапредметных</w:t>
      </w:r>
      <w:proofErr w:type="spellEnd"/>
      <w:r w:rsidR="00D426C6" w:rsidRPr="00193AD8">
        <w:rPr>
          <w:bCs/>
          <w:color w:val="000000"/>
          <w:spacing w:val="-3"/>
          <w:sz w:val="28"/>
          <w:szCs w:val="28"/>
        </w:rPr>
        <w:t>, личностных) и в «Портфеле достижений».</w:t>
      </w:r>
      <w:r w:rsidR="00D426C6" w:rsidRPr="00193AD8">
        <w:rPr>
          <w:b/>
          <w:bCs/>
          <w:color w:val="000000"/>
          <w:sz w:val="28"/>
          <w:szCs w:val="28"/>
        </w:rPr>
        <w:tab/>
      </w:r>
    </w:p>
    <w:p w:rsidR="00D426C6" w:rsidRPr="00193AD8" w:rsidRDefault="00D426C6" w:rsidP="00193AD8">
      <w:pPr>
        <w:shd w:val="clear" w:color="auto" w:fill="FFFFFF"/>
        <w:ind w:left="122" w:right="122" w:firstLine="432"/>
        <w:jc w:val="both"/>
        <w:rPr>
          <w:sz w:val="28"/>
          <w:szCs w:val="28"/>
        </w:rPr>
      </w:pPr>
      <w:r w:rsidRPr="00193AD8">
        <w:rPr>
          <w:color w:val="000000"/>
          <w:spacing w:val="8"/>
          <w:sz w:val="28"/>
          <w:szCs w:val="28"/>
        </w:rPr>
        <w:t xml:space="preserve">Таблицы образовательных результатов - составляются из перечня </w:t>
      </w:r>
      <w:r w:rsidRPr="00193AD8">
        <w:rPr>
          <w:color w:val="000000"/>
          <w:sz w:val="28"/>
          <w:szCs w:val="28"/>
        </w:rPr>
        <w:t>действий (умений), которыми должен и может овладеть ученик.</w:t>
      </w:r>
    </w:p>
    <w:p w:rsidR="00D426C6" w:rsidRPr="00193AD8" w:rsidRDefault="00D426C6" w:rsidP="00193AD8">
      <w:pPr>
        <w:shd w:val="clear" w:color="auto" w:fill="FFFFFF"/>
        <w:ind w:left="115" w:right="122" w:firstLine="432"/>
        <w:jc w:val="both"/>
        <w:rPr>
          <w:sz w:val="28"/>
          <w:szCs w:val="28"/>
        </w:rPr>
      </w:pPr>
      <w:proofErr w:type="gramStart"/>
      <w:r w:rsidRPr="00193AD8">
        <w:rPr>
          <w:color w:val="000000"/>
          <w:spacing w:val="6"/>
          <w:sz w:val="28"/>
          <w:szCs w:val="28"/>
        </w:rPr>
        <w:t xml:space="preserve">Таблицы размещаются в дневнике школьника и в рабочем журнале </w:t>
      </w:r>
      <w:r w:rsidRPr="00193AD8">
        <w:rPr>
          <w:color w:val="000000"/>
          <w:spacing w:val="8"/>
          <w:sz w:val="28"/>
          <w:szCs w:val="28"/>
        </w:rPr>
        <w:t>учителя (в бумажном и электронном вариантах).</w:t>
      </w:r>
      <w:proofErr w:type="gramEnd"/>
      <w:r w:rsidRPr="00193AD8">
        <w:rPr>
          <w:color w:val="000000"/>
          <w:spacing w:val="8"/>
          <w:sz w:val="28"/>
          <w:szCs w:val="28"/>
        </w:rPr>
        <w:t xml:space="preserve"> В них выставляются </w:t>
      </w:r>
      <w:r w:rsidRPr="00193AD8">
        <w:rPr>
          <w:color w:val="000000"/>
          <w:spacing w:val="-1"/>
          <w:sz w:val="28"/>
          <w:szCs w:val="28"/>
        </w:rPr>
        <w:t xml:space="preserve">отметки (баллы или проценты) в графу того действия (умения), которое было </w:t>
      </w:r>
      <w:r w:rsidRPr="00193AD8">
        <w:rPr>
          <w:color w:val="000000"/>
          <w:spacing w:val="5"/>
          <w:sz w:val="28"/>
          <w:szCs w:val="28"/>
        </w:rPr>
        <w:t xml:space="preserve">основным в ходе решения конкретной задачи. Необходимы три группы </w:t>
      </w:r>
      <w:r w:rsidRPr="00193AD8">
        <w:rPr>
          <w:color w:val="000000"/>
          <w:spacing w:val="-2"/>
          <w:sz w:val="28"/>
          <w:szCs w:val="28"/>
        </w:rPr>
        <w:t>таблиц:</w:t>
      </w:r>
    </w:p>
    <w:p w:rsidR="00D426C6" w:rsidRPr="00193AD8" w:rsidRDefault="006F7370" w:rsidP="00193AD8">
      <w:pPr>
        <w:widowControl w:val="0"/>
        <w:shd w:val="clear" w:color="auto" w:fill="FFFFFF"/>
        <w:tabs>
          <w:tab w:val="left" w:pos="2239"/>
        </w:tabs>
        <w:autoSpaceDE w:val="0"/>
        <w:autoSpaceDN w:val="0"/>
        <w:adjustRightInd w:val="0"/>
        <w:jc w:val="both"/>
        <w:rPr>
          <w:color w:val="000000"/>
          <w:sz w:val="28"/>
          <w:szCs w:val="28"/>
        </w:rPr>
      </w:pPr>
      <w:r w:rsidRPr="00193AD8">
        <w:rPr>
          <w:color w:val="000000"/>
          <w:spacing w:val="-1"/>
          <w:sz w:val="28"/>
          <w:szCs w:val="28"/>
        </w:rPr>
        <w:t xml:space="preserve">- </w:t>
      </w:r>
      <w:r w:rsidR="00D426C6" w:rsidRPr="00193AD8">
        <w:rPr>
          <w:color w:val="000000"/>
          <w:spacing w:val="-1"/>
          <w:sz w:val="28"/>
          <w:szCs w:val="28"/>
        </w:rPr>
        <w:t>таблицы  ПРЕДМЕТНЫХ результатов;</w:t>
      </w:r>
    </w:p>
    <w:p w:rsidR="00D426C6" w:rsidRPr="00193AD8" w:rsidRDefault="006F7370" w:rsidP="00193AD8">
      <w:pPr>
        <w:widowControl w:val="0"/>
        <w:shd w:val="clear" w:color="auto" w:fill="FFFFFF"/>
        <w:tabs>
          <w:tab w:val="left" w:pos="2239"/>
        </w:tabs>
        <w:autoSpaceDE w:val="0"/>
        <w:autoSpaceDN w:val="0"/>
        <w:adjustRightInd w:val="0"/>
        <w:jc w:val="both"/>
        <w:rPr>
          <w:color w:val="000000"/>
          <w:sz w:val="28"/>
          <w:szCs w:val="28"/>
        </w:rPr>
      </w:pPr>
      <w:r w:rsidRPr="00193AD8">
        <w:rPr>
          <w:color w:val="000000"/>
          <w:spacing w:val="-1"/>
          <w:sz w:val="28"/>
          <w:szCs w:val="28"/>
        </w:rPr>
        <w:t xml:space="preserve">- </w:t>
      </w:r>
      <w:r w:rsidR="00D426C6" w:rsidRPr="00193AD8">
        <w:rPr>
          <w:color w:val="000000"/>
          <w:spacing w:val="-1"/>
          <w:sz w:val="28"/>
          <w:szCs w:val="28"/>
        </w:rPr>
        <w:t>таблицы  МЕТАПРЕДМЕТНЫХ результатов;</w:t>
      </w:r>
    </w:p>
    <w:p w:rsidR="00D426C6" w:rsidRPr="00193AD8" w:rsidRDefault="006F7370" w:rsidP="00193AD8">
      <w:pPr>
        <w:widowControl w:val="0"/>
        <w:shd w:val="clear" w:color="auto" w:fill="FFFFFF"/>
        <w:tabs>
          <w:tab w:val="left" w:pos="2239"/>
        </w:tabs>
        <w:autoSpaceDE w:val="0"/>
        <w:autoSpaceDN w:val="0"/>
        <w:adjustRightInd w:val="0"/>
        <w:spacing w:before="7"/>
        <w:jc w:val="both"/>
        <w:rPr>
          <w:color w:val="000000"/>
          <w:sz w:val="28"/>
          <w:szCs w:val="28"/>
        </w:rPr>
      </w:pPr>
      <w:r w:rsidRPr="00193AD8">
        <w:rPr>
          <w:color w:val="000000"/>
          <w:spacing w:val="-1"/>
          <w:sz w:val="28"/>
          <w:szCs w:val="28"/>
        </w:rPr>
        <w:t xml:space="preserve">- </w:t>
      </w:r>
      <w:r w:rsidR="00D426C6" w:rsidRPr="00193AD8">
        <w:rPr>
          <w:color w:val="000000"/>
          <w:spacing w:val="-1"/>
          <w:sz w:val="28"/>
          <w:szCs w:val="28"/>
        </w:rPr>
        <w:t xml:space="preserve">таблицы  ЛИЧНОСТНЫХ  </w:t>
      </w:r>
      <w:proofErr w:type="spellStart"/>
      <w:r w:rsidR="00D426C6" w:rsidRPr="00193AD8">
        <w:rPr>
          <w:color w:val="000000"/>
          <w:spacing w:val="-1"/>
          <w:sz w:val="28"/>
          <w:szCs w:val="28"/>
        </w:rPr>
        <w:t>неперсонифицированных</w:t>
      </w:r>
      <w:proofErr w:type="spellEnd"/>
      <w:r w:rsidRPr="00193AD8">
        <w:rPr>
          <w:color w:val="000000"/>
          <w:spacing w:val="-1"/>
          <w:sz w:val="28"/>
          <w:szCs w:val="28"/>
        </w:rPr>
        <w:t xml:space="preserve"> </w:t>
      </w:r>
      <w:r w:rsidR="00D426C6" w:rsidRPr="00193AD8">
        <w:rPr>
          <w:color w:val="000000"/>
          <w:spacing w:val="1"/>
          <w:sz w:val="28"/>
          <w:szCs w:val="28"/>
        </w:rPr>
        <w:t>результатов    по    классу. Она заполняется  на основании   не</w:t>
      </w:r>
      <w:r w:rsidRPr="00193AD8">
        <w:rPr>
          <w:color w:val="000000"/>
          <w:spacing w:val="1"/>
          <w:sz w:val="28"/>
          <w:szCs w:val="28"/>
        </w:rPr>
        <w:t xml:space="preserve"> </w:t>
      </w:r>
      <w:r w:rsidR="00D426C6" w:rsidRPr="00193AD8">
        <w:rPr>
          <w:color w:val="000000"/>
          <w:sz w:val="28"/>
          <w:szCs w:val="28"/>
        </w:rPr>
        <w:t>подписанных    учениками  диагностических  работ. Результаты</w:t>
      </w:r>
      <w:r w:rsidRPr="00193AD8">
        <w:rPr>
          <w:color w:val="000000"/>
          <w:sz w:val="28"/>
          <w:szCs w:val="28"/>
        </w:rPr>
        <w:t xml:space="preserve"> </w:t>
      </w:r>
      <w:r w:rsidR="00D426C6" w:rsidRPr="00193AD8">
        <w:rPr>
          <w:color w:val="000000"/>
          <w:spacing w:val="11"/>
          <w:sz w:val="28"/>
          <w:szCs w:val="28"/>
        </w:rPr>
        <w:t>фиксируются в процентах по классу в целом, а не по каждому</w:t>
      </w:r>
      <w:r w:rsidRPr="00193AD8">
        <w:rPr>
          <w:color w:val="000000"/>
          <w:spacing w:val="11"/>
          <w:sz w:val="28"/>
          <w:szCs w:val="28"/>
        </w:rPr>
        <w:t xml:space="preserve"> </w:t>
      </w:r>
      <w:r w:rsidR="00D426C6" w:rsidRPr="00193AD8">
        <w:rPr>
          <w:color w:val="000000"/>
          <w:spacing w:val="-2"/>
          <w:sz w:val="28"/>
          <w:szCs w:val="28"/>
        </w:rPr>
        <w:t>отдельному ученику.</w:t>
      </w:r>
    </w:p>
    <w:p w:rsidR="00D426C6" w:rsidRPr="00193AD8" w:rsidRDefault="006F7370" w:rsidP="00193AD8">
      <w:pPr>
        <w:shd w:val="clear" w:color="auto" w:fill="FFFFFF"/>
        <w:tabs>
          <w:tab w:val="left" w:pos="8280"/>
          <w:tab w:val="left" w:pos="9000"/>
          <w:tab w:val="left" w:pos="9072"/>
        </w:tabs>
        <w:ind w:left="554" w:right="357"/>
        <w:jc w:val="both"/>
        <w:rPr>
          <w:sz w:val="28"/>
          <w:szCs w:val="28"/>
        </w:rPr>
      </w:pPr>
      <w:r w:rsidRPr="00193AD8">
        <w:rPr>
          <w:color w:val="000000"/>
          <w:spacing w:val="-3"/>
          <w:sz w:val="28"/>
          <w:szCs w:val="28"/>
        </w:rPr>
        <w:t xml:space="preserve">Отметки заносятся в таблицы </w:t>
      </w:r>
      <w:r w:rsidR="00D426C6" w:rsidRPr="00193AD8">
        <w:rPr>
          <w:color w:val="000000"/>
          <w:spacing w:val="-3"/>
          <w:sz w:val="28"/>
          <w:szCs w:val="28"/>
        </w:rPr>
        <w:t xml:space="preserve">результатов: </w:t>
      </w:r>
      <w:r w:rsidR="00D426C6" w:rsidRPr="00193AD8">
        <w:rPr>
          <w:i/>
          <w:iCs/>
          <w:color w:val="000000"/>
          <w:spacing w:val="-1"/>
          <w:sz w:val="28"/>
          <w:szCs w:val="28"/>
          <w:u w:val="single"/>
        </w:rPr>
        <w:t>Обязательно (минимум):</w:t>
      </w:r>
    </w:p>
    <w:p w:rsidR="00D426C6" w:rsidRPr="00193AD8" w:rsidRDefault="006F7370" w:rsidP="00193AD8">
      <w:pPr>
        <w:widowControl w:val="0"/>
        <w:shd w:val="clear" w:color="auto" w:fill="FFFFFF"/>
        <w:tabs>
          <w:tab w:val="left" w:pos="2945"/>
          <w:tab w:val="left" w:pos="4090"/>
          <w:tab w:val="left" w:pos="6977"/>
          <w:tab w:val="left" w:pos="8035"/>
        </w:tabs>
        <w:autoSpaceDE w:val="0"/>
        <w:autoSpaceDN w:val="0"/>
        <w:adjustRightInd w:val="0"/>
        <w:spacing w:before="29"/>
        <w:jc w:val="both"/>
        <w:rPr>
          <w:i/>
          <w:iCs/>
          <w:color w:val="000000"/>
          <w:sz w:val="28"/>
          <w:szCs w:val="28"/>
        </w:rPr>
      </w:pPr>
      <w:r w:rsidRPr="00193AD8">
        <w:rPr>
          <w:color w:val="000000"/>
          <w:spacing w:val="-4"/>
          <w:sz w:val="28"/>
          <w:szCs w:val="28"/>
        </w:rPr>
        <w:t xml:space="preserve">- </w:t>
      </w:r>
      <w:r w:rsidR="00D426C6" w:rsidRPr="00193AD8">
        <w:rPr>
          <w:color w:val="000000"/>
          <w:spacing w:val="-4"/>
          <w:sz w:val="28"/>
          <w:szCs w:val="28"/>
        </w:rPr>
        <w:t>за</w:t>
      </w:r>
      <w:r w:rsidRPr="00193AD8">
        <w:rPr>
          <w:color w:val="000000"/>
          <w:sz w:val="28"/>
          <w:szCs w:val="28"/>
        </w:rPr>
        <w:t xml:space="preserve"> </w:t>
      </w:r>
      <w:proofErr w:type="spellStart"/>
      <w:r w:rsidR="00D426C6" w:rsidRPr="00193AD8">
        <w:rPr>
          <w:color w:val="000000"/>
          <w:spacing w:val="-3"/>
          <w:sz w:val="28"/>
          <w:szCs w:val="28"/>
        </w:rPr>
        <w:t>метапредметные</w:t>
      </w:r>
      <w:proofErr w:type="spellEnd"/>
      <w:r w:rsidR="00D426C6" w:rsidRPr="00193AD8">
        <w:rPr>
          <w:color w:val="000000"/>
          <w:spacing w:val="-3"/>
          <w:sz w:val="28"/>
          <w:szCs w:val="28"/>
        </w:rPr>
        <w:t xml:space="preserve">  </w:t>
      </w:r>
      <w:r w:rsidR="00D426C6" w:rsidRPr="00193AD8">
        <w:rPr>
          <w:color w:val="000000"/>
          <w:sz w:val="28"/>
          <w:szCs w:val="28"/>
        </w:rPr>
        <w:t xml:space="preserve">и  </w:t>
      </w:r>
      <w:r w:rsidR="00D426C6" w:rsidRPr="00193AD8">
        <w:rPr>
          <w:color w:val="000000"/>
          <w:spacing w:val="-2"/>
          <w:sz w:val="28"/>
          <w:szCs w:val="28"/>
        </w:rPr>
        <w:t>личностные</w:t>
      </w:r>
      <w:r w:rsidRPr="00193AD8">
        <w:rPr>
          <w:color w:val="000000"/>
          <w:spacing w:val="-2"/>
          <w:sz w:val="28"/>
          <w:szCs w:val="28"/>
        </w:rPr>
        <w:t xml:space="preserve"> </w:t>
      </w:r>
      <w:proofErr w:type="spellStart"/>
      <w:r w:rsidRPr="00193AD8">
        <w:rPr>
          <w:color w:val="000000"/>
          <w:spacing w:val="2"/>
          <w:sz w:val="28"/>
          <w:szCs w:val="28"/>
        </w:rPr>
        <w:t>неперсонифицированные</w:t>
      </w:r>
      <w:proofErr w:type="spellEnd"/>
      <w:r w:rsidRPr="00193AD8">
        <w:rPr>
          <w:color w:val="000000"/>
          <w:spacing w:val="2"/>
          <w:sz w:val="28"/>
          <w:szCs w:val="28"/>
        </w:rPr>
        <w:t xml:space="preserve"> </w:t>
      </w:r>
      <w:r w:rsidR="00D426C6" w:rsidRPr="00193AD8">
        <w:rPr>
          <w:color w:val="000000"/>
          <w:spacing w:val="2"/>
          <w:sz w:val="28"/>
          <w:szCs w:val="28"/>
        </w:rPr>
        <w:t>диагностические работы (один раз в  год - обязательно),</w:t>
      </w:r>
    </w:p>
    <w:p w:rsidR="00D426C6" w:rsidRPr="00193AD8" w:rsidRDefault="006F7370" w:rsidP="00193AD8">
      <w:pPr>
        <w:widowControl w:val="0"/>
        <w:shd w:val="clear" w:color="auto" w:fill="FFFFFF"/>
        <w:tabs>
          <w:tab w:val="left" w:pos="2945"/>
        </w:tabs>
        <w:autoSpaceDE w:val="0"/>
        <w:autoSpaceDN w:val="0"/>
        <w:adjustRightInd w:val="0"/>
        <w:jc w:val="both"/>
        <w:rPr>
          <w:color w:val="000000"/>
          <w:sz w:val="28"/>
          <w:szCs w:val="28"/>
        </w:rPr>
      </w:pPr>
      <w:r w:rsidRPr="00193AD8">
        <w:rPr>
          <w:color w:val="000000"/>
          <w:spacing w:val="-1"/>
          <w:sz w:val="28"/>
          <w:szCs w:val="28"/>
        </w:rPr>
        <w:t xml:space="preserve">- </w:t>
      </w:r>
      <w:r w:rsidR="00D426C6" w:rsidRPr="00193AD8">
        <w:rPr>
          <w:color w:val="000000"/>
          <w:spacing w:val="-1"/>
          <w:sz w:val="28"/>
          <w:szCs w:val="28"/>
        </w:rPr>
        <w:t xml:space="preserve">за  предметные контрольные  работы  (один   раз   в  </w:t>
      </w:r>
      <w:r w:rsidR="00D426C6" w:rsidRPr="00193AD8">
        <w:rPr>
          <w:color w:val="000000"/>
          <w:spacing w:val="1"/>
          <w:sz w:val="28"/>
          <w:szCs w:val="28"/>
        </w:rPr>
        <w:t>четверть - обязательно).</w:t>
      </w:r>
    </w:p>
    <w:p w:rsidR="00D426C6" w:rsidRPr="00193AD8" w:rsidRDefault="00D426C6" w:rsidP="00193AD8">
      <w:pPr>
        <w:shd w:val="clear" w:color="auto" w:fill="FFFFFF"/>
        <w:ind w:left="526"/>
        <w:jc w:val="both"/>
        <w:rPr>
          <w:sz w:val="28"/>
          <w:szCs w:val="28"/>
        </w:rPr>
      </w:pPr>
      <w:r w:rsidRPr="00193AD8">
        <w:rPr>
          <w:i/>
          <w:iCs/>
          <w:color w:val="000000"/>
          <w:sz w:val="28"/>
          <w:szCs w:val="28"/>
          <w:u w:val="single"/>
        </w:rPr>
        <w:t>По желанию и возможностям учителя (максимум):</w:t>
      </w:r>
    </w:p>
    <w:p w:rsidR="00D426C6" w:rsidRPr="00193AD8" w:rsidRDefault="006F7370" w:rsidP="00193AD8">
      <w:pPr>
        <w:shd w:val="clear" w:color="auto" w:fill="FFFFFF"/>
        <w:tabs>
          <w:tab w:val="left" w:pos="2945"/>
        </w:tabs>
        <w:jc w:val="both"/>
        <w:rPr>
          <w:sz w:val="28"/>
          <w:szCs w:val="28"/>
        </w:rPr>
      </w:pPr>
      <w:r w:rsidRPr="00193AD8">
        <w:rPr>
          <w:i/>
          <w:iCs/>
          <w:color w:val="000000"/>
          <w:sz w:val="28"/>
          <w:szCs w:val="28"/>
        </w:rPr>
        <w:t xml:space="preserve">- </w:t>
      </w:r>
      <w:r w:rsidR="00D426C6" w:rsidRPr="00193AD8">
        <w:rPr>
          <w:color w:val="000000"/>
          <w:spacing w:val="2"/>
          <w:sz w:val="28"/>
          <w:szCs w:val="28"/>
        </w:rPr>
        <w:t>за любые другие задания (письменные или устные) -</w:t>
      </w:r>
      <w:r w:rsidRPr="00193AD8">
        <w:rPr>
          <w:color w:val="000000"/>
          <w:spacing w:val="2"/>
          <w:sz w:val="28"/>
          <w:szCs w:val="28"/>
        </w:rPr>
        <w:t xml:space="preserve"> </w:t>
      </w:r>
      <w:r w:rsidR="00D426C6" w:rsidRPr="00193AD8">
        <w:rPr>
          <w:color w:val="000000"/>
          <w:spacing w:val="11"/>
          <w:sz w:val="28"/>
          <w:szCs w:val="28"/>
        </w:rPr>
        <w:t>от урока к уроку по решению учителя и образовательного</w:t>
      </w:r>
      <w:r w:rsidRPr="00193AD8">
        <w:rPr>
          <w:color w:val="000000"/>
          <w:spacing w:val="11"/>
          <w:sz w:val="28"/>
          <w:szCs w:val="28"/>
        </w:rPr>
        <w:t xml:space="preserve"> </w:t>
      </w:r>
      <w:r w:rsidR="00D426C6" w:rsidRPr="00193AD8">
        <w:rPr>
          <w:color w:val="000000"/>
          <w:spacing w:val="-1"/>
          <w:sz w:val="28"/>
          <w:szCs w:val="28"/>
        </w:rPr>
        <w:t>учреждения.</w:t>
      </w:r>
    </w:p>
    <w:p w:rsidR="006F7370" w:rsidRPr="00193AD8" w:rsidRDefault="006F7370" w:rsidP="00193AD8">
      <w:pPr>
        <w:shd w:val="clear" w:color="auto" w:fill="FFFFFF"/>
        <w:spacing w:before="7"/>
        <w:ind w:left="7" w:firstLine="425"/>
        <w:jc w:val="both"/>
        <w:rPr>
          <w:b/>
          <w:sz w:val="28"/>
          <w:szCs w:val="28"/>
        </w:rPr>
      </w:pPr>
    </w:p>
    <w:p w:rsidR="00D426C6" w:rsidRPr="00193AD8" w:rsidRDefault="006F7370" w:rsidP="000B4612">
      <w:pPr>
        <w:shd w:val="clear" w:color="auto" w:fill="FFFFFF"/>
        <w:ind w:left="7" w:firstLine="425"/>
        <w:jc w:val="both"/>
        <w:rPr>
          <w:sz w:val="28"/>
          <w:szCs w:val="28"/>
        </w:rPr>
      </w:pPr>
      <w:r w:rsidRPr="00193AD8">
        <w:rPr>
          <w:b/>
          <w:sz w:val="28"/>
          <w:szCs w:val="28"/>
        </w:rPr>
        <w:t>Критерии оценивания</w:t>
      </w:r>
      <w:r w:rsidRPr="00193AD8">
        <w:rPr>
          <w:sz w:val="28"/>
          <w:szCs w:val="28"/>
        </w:rPr>
        <w:t>:</w:t>
      </w:r>
      <w:r w:rsidR="00D426C6" w:rsidRPr="00193AD8">
        <w:rPr>
          <w:color w:val="000000"/>
          <w:sz w:val="28"/>
          <w:szCs w:val="28"/>
        </w:rPr>
        <w:t xml:space="preserve"> </w:t>
      </w:r>
    </w:p>
    <w:p w:rsidR="00D426C6" w:rsidRPr="00193AD8" w:rsidRDefault="00D426C6" w:rsidP="000B4612">
      <w:pPr>
        <w:shd w:val="clear" w:color="auto" w:fill="FFFFFF"/>
        <w:ind w:right="7" w:firstLine="432"/>
        <w:jc w:val="both"/>
        <w:rPr>
          <w:sz w:val="28"/>
          <w:szCs w:val="28"/>
        </w:rPr>
      </w:pPr>
      <w:r w:rsidRPr="00193AD8">
        <w:rPr>
          <w:b/>
          <w:bCs/>
          <w:color w:val="000000"/>
          <w:spacing w:val="-1"/>
          <w:sz w:val="28"/>
          <w:szCs w:val="28"/>
        </w:rPr>
        <w:t xml:space="preserve">Необходимый уровень </w:t>
      </w:r>
      <w:r w:rsidRPr="00193AD8">
        <w:rPr>
          <w:color w:val="000000"/>
          <w:spacing w:val="-1"/>
          <w:sz w:val="28"/>
          <w:szCs w:val="28"/>
        </w:rPr>
        <w:t xml:space="preserve">(базовый) - </w:t>
      </w:r>
      <w:r w:rsidRPr="00193AD8">
        <w:rPr>
          <w:b/>
          <w:bCs/>
          <w:color w:val="000000"/>
          <w:spacing w:val="-1"/>
          <w:sz w:val="28"/>
          <w:szCs w:val="28"/>
        </w:rPr>
        <w:t xml:space="preserve">решение типовой задачи, </w:t>
      </w:r>
      <w:r w:rsidRPr="00193AD8">
        <w:rPr>
          <w:color w:val="000000"/>
          <w:spacing w:val="-1"/>
          <w:sz w:val="28"/>
          <w:szCs w:val="28"/>
        </w:rPr>
        <w:t xml:space="preserve">подобной </w:t>
      </w:r>
      <w:r w:rsidRPr="00193AD8">
        <w:rPr>
          <w:color w:val="000000"/>
          <w:spacing w:val="4"/>
          <w:sz w:val="28"/>
          <w:szCs w:val="28"/>
        </w:rPr>
        <w:t xml:space="preserve">тем, что решали уже много раз, где требовались отработанные действия </w:t>
      </w:r>
      <w:r w:rsidRPr="00193AD8">
        <w:rPr>
          <w:color w:val="000000"/>
          <w:sz w:val="28"/>
          <w:szCs w:val="28"/>
        </w:rPr>
        <w:t>(раздел «Ученик научится» примерной программы) и усвоенные знания, (входящие в опорную систему знаний предмета в примерной программе).</w:t>
      </w:r>
      <w:r w:rsidR="006F7370" w:rsidRPr="00193AD8">
        <w:rPr>
          <w:color w:val="000000"/>
          <w:sz w:val="28"/>
          <w:szCs w:val="28"/>
        </w:rPr>
        <w:t xml:space="preserve"> </w:t>
      </w:r>
      <w:r w:rsidRPr="00193AD8">
        <w:rPr>
          <w:color w:val="000000"/>
          <w:sz w:val="28"/>
          <w:szCs w:val="28"/>
        </w:rPr>
        <w:t xml:space="preserve">Это достаточно для продолжения образования, это возможно и </w:t>
      </w:r>
      <w:r w:rsidRPr="00193AD8">
        <w:rPr>
          <w:i/>
          <w:iCs/>
          <w:color w:val="000000"/>
          <w:sz w:val="28"/>
          <w:szCs w:val="28"/>
        </w:rPr>
        <w:t xml:space="preserve">необходимо всем. </w:t>
      </w:r>
      <w:r w:rsidRPr="00193AD8">
        <w:rPr>
          <w:color w:val="000000"/>
          <w:spacing w:val="-1"/>
          <w:sz w:val="28"/>
          <w:szCs w:val="28"/>
        </w:rPr>
        <w:t xml:space="preserve">Качественные оценки </w:t>
      </w:r>
      <w:r w:rsidRPr="00193AD8">
        <w:rPr>
          <w:b/>
          <w:bCs/>
          <w:color w:val="000000"/>
          <w:spacing w:val="-1"/>
          <w:sz w:val="28"/>
          <w:szCs w:val="28"/>
        </w:rPr>
        <w:t>-</w:t>
      </w:r>
      <w:r w:rsidR="006F7370" w:rsidRPr="00193AD8">
        <w:rPr>
          <w:b/>
          <w:bCs/>
          <w:color w:val="000000"/>
          <w:spacing w:val="-1"/>
          <w:sz w:val="28"/>
          <w:szCs w:val="28"/>
        </w:rPr>
        <w:t xml:space="preserve"> </w:t>
      </w:r>
      <w:r w:rsidRPr="00193AD8">
        <w:rPr>
          <w:b/>
          <w:bCs/>
          <w:color w:val="000000"/>
          <w:spacing w:val="-1"/>
          <w:sz w:val="28"/>
          <w:szCs w:val="28"/>
        </w:rPr>
        <w:t xml:space="preserve">«хорошо, но не отлично» </w:t>
      </w:r>
      <w:r w:rsidRPr="00193AD8">
        <w:rPr>
          <w:color w:val="000000"/>
          <w:spacing w:val="-1"/>
          <w:sz w:val="28"/>
          <w:szCs w:val="28"/>
        </w:rPr>
        <w:t xml:space="preserve">или «нормально» (решение </w:t>
      </w:r>
      <w:r w:rsidRPr="00193AD8">
        <w:rPr>
          <w:color w:val="000000"/>
          <w:sz w:val="28"/>
          <w:szCs w:val="28"/>
        </w:rPr>
        <w:t>задачи с недочётами).</w:t>
      </w:r>
    </w:p>
    <w:p w:rsidR="00D426C6" w:rsidRPr="00193AD8" w:rsidRDefault="00D426C6" w:rsidP="000B4612">
      <w:pPr>
        <w:shd w:val="clear" w:color="auto" w:fill="FFFFFF"/>
        <w:ind w:left="7" w:right="14" w:firstLine="432"/>
        <w:jc w:val="both"/>
        <w:rPr>
          <w:sz w:val="28"/>
          <w:szCs w:val="28"/>
        </w:rPr>
      </w:pPr>
      <w:r w:rsidRPr="00193AD8">
        <w:rPr>
          <w:b/>
          <w:bCs/>
          <w:color w:val="000000"/>
          <w:spacing w:val="7"/>
          <w:sz w:val="28"/>
          <w:szCs w:val="28"/>
        </w:rPr>
        <w:t xml:space="preserve">Повышенный уровень </w:t>
      </w:r>
      <w:r w:rsidRPr="00193AD8">
        <w:rPr>
          <w:color w:val="000000"/>
          <w:spacing w:val="7"/>
          <w:sz w:val="28"/>
          <w:szCs w:val="28"/>
        </w:rPr>
        <w:t xml:space="preserve">(программный) - </w:t>
      </w:r>
      <w:r w:rsidRPr="00193AD8">
        <w:rPr>
          <w:b/>
          <w:bCs/>
          <w:color w:val="000000"/>
          <w:spacing w:val="7"/>
          <w:sz w:val="28"/>
          <w:szCs w:val="28"/>
        </w:rPr>
        <w:t xml:space="preserve">решение нестандартной </w:t>
      </w:r>
      <w:r w:rsidRPr="00193AD8">
        <w:rPr>
          <w:b/>
          <w:bCs/>
          <w:color w:val="000000"/>
          <w:spacing w:val="-1"/>
          <w:sz w:val="28"/>
          <w:szCs w:val="28"/>
        </w:rPr>
        <w:t xml:space="preserve">задачи, </w:t>
      </w:r>
      <w:r w:rsidRPr="00193AD8">
        <w:rPr>
          <w:color w:val="000000"/>
          <w:spacing w:val="-1"/>
          <w:sz w:val="28"/>
          <w:szCs w:val="28"/>
        </w:rPr>
        <w:t>где потребовалось:</w:t>
      </w:r>
    </w:p>
    <w:p w:rsidR="00D426C6" w:rsidRPr="00193AD8" w:rsidRDefault="00D426C6" w:rsidP="000B4612">
      <w:pPr>
        <w:shd w:val="clear" w:color="auto" w:fill="FFFFFF"/>
        <w:jc w:val="both"/>
        <w:rPr>
          <w:sz w:val="28"/>
          <w:szCs w:val="28"/>
        </w:rPr>
        <w:sectPr w:rsidR="00D426C6" w:rsidRPr="00193AD8" w:rsidSect="000E5548">
          <w:pgSz w:w="11909" w:h="16834"/>
          <w:pgMar w:top="1134" w:right="851" w:bottom="2157" w:left="1701" w:header="720" w:footer="720" w:gutter="0"/>
          <w:cols w:space="60"/>
          <w:noEndnote/>
        </w:sectPr>
      </w:pPr>
      <w:r w:rsidRPr="00193AD8">
        <w:rPr>
          <w:color w:val="000000"/>
          <w:spacing w:val="8"/>
          <w:sz w:val="28"/>
          <w:szCs w:val="28"/>
        </w:rPr>
        <w:t xml:space="preserve">либо действие в новой, непривычной ситуации (в том числе действия из </w:t>
      </w:r>
      <w:r w:rsidRPr="00193AD8">
        <w:rPr>
          <w:color w:val="000000"/>
          <w:sz w:val="28"/>
          <w:szCs w:val="28"/>
        </w:rPr>
        <w:t xml:space="preserve">раздела «Ученик может научиться» примерной программы); </w:t>
      </w:r>
      <w:r w:rsidRPr="00193AD8">
        <w:rPr>
          <w:color w:val="000000"/>
          <w:spacing w:val="8"/>
          <w:sz w:val="28"/>
          <w:szCs w:val="28"/>
        </w:rPr>
        <w:t xml:space="preserve">либо использование новых, усваиваемых в данный момент знаний (в том </w:t>
      </w:r>
      <w:r w:rsidRPr="00193AD8">
        <w:rPr>
          <w:color w:val="000000"/>
          <w:sz w:val="28"/>
          <w:szCs w:val="28"/>
        </w:rPr>
        <w:t>числе выходящих за рамки опорной системы знаний по предмету)</w:t>
      </w:r>
    </w:p>
    <w:p w:rsidR="00D426C6" w:rsidRPr="00193AD8" w:rsidRDefault="00D426C6" w:rsidP="000B4612">
      <w:pPr>
        <w:shd w:val="clear" w:color="auto" w:fill="FFFFFF"/>
        <w:spacing w:line="360" w:lineRule="auto"/>
        <w:ind w:right="7"/>
        <w:jc w:val="both"/>
        <w:rPr>
          <w:sz w:val="28"/>
          <w:szCs w:val="28"/>
        </w:rPr>
      </w:pPr>
      <w:r w:rsidRPr="00193AD8">
        <w:rPr>
          <w:color w:val="000000"/>
          <w:spacing w:val="7"/>
          <w:sz w:val="28"/>
          <w:szCs w:val="28"/>
        </w:rPr>
        <w:lastRenderedPageBreak/>
        <w:t xml:space="preserve">Умение действовать в нестандартной ситуации - это отличие от </w:t>
      </w:r>
      <w:r w:rsidRPr="00193AD8">
        <w:rPr>
          <w:color w:val="000000"/>
          <w:sz w:val="28"/>
          <w:szCs w:val="28"/>
        </w:rPr>
        <w:t xml:space="preserve">необходимого всем уровня. Качественные оценки: </w:t>
      </w:r>
      <w:r w:rsidRPr="00193AD8">
        <w:rPr>
          <w:b/>
          <w:bCs/>
          <w:color w:val="000000"/>
          <w:sz w:val="28"/>
          <w:szCs w:val="28"/>
        </w:rPr>
        <w:t xml:space="preserve">«отлично» </w:t>
      </w:r>
      <w:r w:rsidRPr="00193AD8">
        <w:rPr>
          <w:color w:val="000000"/>
          <w:sz w:val="28"/>
          <w:szCs w:val="28"/>
        </w:rPr>
        <w:t xml:space="preserve">или «почти </w:t>
      </w:r>
      <w:r w:rsidRPr="00193AD8">
        <w:rPr>
          <w:color w:val="000000"/>
          <w:spacing w:val="-1"/>
          <w:sz w:val="28"/>
          <w:szCs w:val="28"/>
        </w:rPr>
        <w:t>отлично» (решение задачи с недочётами).</w:t>
      </w:r>
    </w:p>
    <w:p w:rsidR="00D426C6" w:rsidRPr="00193AD8" w:rsidRDefault="00D426C6" w:rsidP="000B4612">
      <w:pPr>
        <w:shd w:val="clear" w:color="auto" w:fill="FFFFFF"/>
        <w:spacing w:line="360" w:lineRule="auto"/>
        <w:ind w:left="29" w:right="7" w:firstLine="425"/>
        <w:jc w:val="both"/>
        <w:rPr>
          <w:sz w:val="28"/>
          <w:szCs w:val="28"/>
        </w:rPr>
      </w:pPr>
      <w:r w:rsidRPr="00193AD8">
        <w:rPr>
          <w:b/>
          <w:bCs/>
          <w:color w:val="000000"/>
          <w:spacing w:val="3"/>
          <w:sz w:val="28"/>
          <w:szCs w:val="28"/>
        </w:rPr>
        <w:t>Максимальный</w:t>
      </w:r>
      <w:r w:rsidR="00F93F57" w:rsidRPr="00193AD8">
        <w:rPr>
          <w:b/>
          <w:bCs/>
          <w:color w:val="000000"/>
          <w:spacing w:val="3"/>
          <w:sz w:val="28"/>
          <w:szCs w:val="28"/>
        </w:rPr>
        <w:t xml:space="preserve"> </w:t>
      </w:r>
      <w:r w:rsidRPr="00193AD8">
        <w:rPr>
          <w:b/>
          <w:bCs/>
          <w:color w:val="000000"/>
          <w:spacing w:val="3"/>
          <w:sz w:val="28"/>
          <w:szCs w:val="28"/>
        </w:rPr>
        <w:t xml:space="preserve">уровень </w:t>
      </w:r>
      <w:r w:rsidRPr="00193AD8">
        <w:rPr>
          <w:color w:val="000000"/>
          <w:spacing w:val="3"/>
          <w:sz w:val="28"/>
          <w:szCs w:val="28"/>
        </w:rPr>
        <w:t>(</w:t>
      </w:r>
      <w:proofErr w:type="spellStart"/>
      <w:r w:rsidRPr="00193AD8">
        <w:rPr>
          <w:color w:val="000000"/>
          <w:spacing w:val="3"/>
          <w:sz w:val="28"/>
          <w:szCs w:val="28"/>
        </w:rPr>
        <w:t>НЕобязательный</w:t>
      </w:r>
      <w:proofErr w:type="spellEnd"/>
      <w:r w:rsidRPr="00193AD8">
        <w:rPr>
          <w:color w:val="000000"/>
          <w:spacing w:val="3"/>
          <w:sz w:val="28"/>
          <w:szCs w:val="28"/>
        </w:rPr>
        <w:t xml:space="preserve">)- </w:t>
      </w:r>
      <w:r w:rsidRPr="00193AD8">
        <w:rPr>
          <w:b/>
          <w:bCs/>
          <w:color w:val="000000"/>
          <w:spacing w:val="3"/>
          <w:sz w:val="28"/>
          <w:szCs w:val="28"/>
        </w:rPr>
        <w:t xml:space="preserve">решение не изучавшейся </w:t>
      </w:r>
      <w:r w:rsidRPr="00193AD8">
        <w:rPr>
          <w:b/>
          <w:bCs/>
          <w:color w:val="000000"/>
          <w:sz w:val="28"/>
          <w:szCs w:val="28"/>
        </w:rPr>
        <w:t xml:space="preserve">в классе «сверхзадачи», </w:t>
      </w:r>
      <w:r w:rsidRPr="00193AD8">
        <w:rPr>
          <w:color w:val="000000"/>
          <w:sz w:val="28"/>
          <w:szCs w:val="28"/>
        </w:rPr>
        <w:t xml:space="preserve">для которой потребовались либо самостоятельно </w:t>
      </w:r>
      <w:r w:rsidRPr="00193AD8">
        <w:rPr>
          <w:color w:val="000000"/>
          <w:spacing w:val="1"/>
          <w:sz w:val="28"/>
          <w:szCs w:val="28"/>
        </w:rPr>
        <w:t xml:space="preserve">добытые, не изучавшиеся знания, либо новые, самостоятельно усвоенные </w:t>
      </w:r>
      <w:r w:rsidRPr="00193AD8">
        <w:rPr>
          <w:color w:val="000000"/>
          <w:sz w:val="28"/>
          <w:szCs w:val="28"/>
        </w:rPr>
        <w:t xml:space="preserve">умения и действия, требуемые на следующих ступенях образования. Это демонстрирует исключительные успехи отдельных учеников по отдельным </w:t>
      </w:r>
      <w:r w:rsidRPr="00193AD8">
        <w:rPr>
          <w:color w:val="000000"/>
          <w:spacing w:val="1"/>
          <w:sz w:val="28"/>
          <w:szCs w:val="28"/>
        </w:rPr>
        <w:t xml:space="preserve">темам сверх школьных требований. Качественная оценка </w:t>
      </w:r>
      <w:proofErr w:type="gramStart"/>
      <w:r w:rsidRPr="00193AD8">
        <w:rPr>
          <w:b/>
          <w:bCs/>
          <w:color w:val="000000"/>
          <w:spacing w:val="1"/>
          <w:sz w:val="28"/>
          <w:szCs w:val="28"/>
        </w:rPr>
        <w:t>-«</w:t>
      </w:r>
      <w:proofErr w:type="gramEnd"/>
      <w:r w:rsidRPr="00193AD8">
        <w:rPr>
          <w:b/>
          <w:bCs/>
          <w:color w:val="000000"/>
          <w:spacing w:val="1"/>
          <w:sz w:val="28"/>
          <w:szCs w:val="28"/>
        </w:rPr>
        <w:t>превосходно».</w:t>
      </w:r>
    </w:p>
    <w:p w:rsidR="00D426C6" w:rsidRPr="00193AD8" w:rsidRDefault="00D426C6" w:rsidP="000B4612">
      <w:pPr>
        <w:shd w:val="clear" w:color="auto" w:fill="FFFFFF"/>
        <w:spacing w:line="360" w:lineRule="auto"/>
        <w:ind w:left="29" w:right="7" w:firstLine="425"/>
        <w:jc w:val="both"/>
        <w:rPr>
          <w:sz w:val="28"/>
          <w:szCs w:val="28"/>
        </w:rPr>
      </w:pPr>
      <w:r w:rsidRPr="00193AD8">
        <w:rPr>
          <w:b/>
          <w:bCs/>
          <w:color w:val="000000"/>
          <w:spacing w:val="2"/>
          <w:sz w:val="28"/>
          <w:szCs w:val="28"/>
        </w:rPr>
        <w:t xml:space="preserve">Качественные оценки </w:t>
      </w:r>
      <w:r w:rsidRPr="00193AD8">
        <w:rPr>
          <w:color w:val="000000"/>
          <w:spacing w:val="2"/>
          <w:sz w:val="28"/>
          <w:szCs w:val="28"/>
        </w:rPr>
        <w:t xml:space="preserve">по уровням успешности могут быть </w:t>
      </w:r>
      <w:r w:rsidRPr="00193AD8">
        <w:rPr>
          <w:b/>
          <w:bCs/>
          <w:color w:val="000000"/>
          <w:spacing w:val="2"/>
          <w:sz w:val="28"/>
          <w:szCs w:val="28"/>
        </w:rPr>
        <w:t xml:space="preserve">переведены </w:t>
      </w:r>
      <w:r w:rsidRPr="00193AD8">
        <w:rPr>
          <w:b/>
          <w:bCs/>
          <w:color w:val="000000"/>
          <w:spacing w:val="11"/>
          <w:sz w:val="28"/>
          <w:szCs w:val="28"/>
        </w:rPr>
        <w:t xml:space="preserve">в отметки </w:t>
      </w:r>
      <w:r w:rsidRPr="00193AD8">
        <w:rPr>
          <w:color w:val="000000"/>
          <w:spacing w:val="11"/>
          <w:sz w:val="28"/>
          <w:szCs w:val="28"/>
        </w:rPr>
        <w:t xml:space="preserve">по 5-балльной шкале (переосмысленной и желательно </w:t>
      </w:r>
      <w:r w:rsidRPr="00193AD8">
        <w:rPr>
          <w:color w:val="000000"/>
          <w:spacing w:val="-1"/>
          <w:sz w:val="28"/>
          <w:szCs w:val="28"/>
        </w:rPr>
        <w:t>доработанной с помощью плюсов).</w:t>
      </w:r>
    </w:p>
    <w:p w:rsidR="00D426C6" w:rsidRPr="00193AD8" w:rsidRDefault="00D426C6" w:rsidP="000B4612">
      <w:pPr>
        <w:shd w:val="clear" w:color="auto" w:fill="FFFFFF"/>
        <w:spacing w:line="360" w:lineRule="auto"/>
        <w:ind w:left="29" w:firstLine="432"/>
        <w:jc w:val="both"/>
        <w:rPr>
          <w:sz w:val="28"/>
          <w:szCs w:val="28"/>
        </w:rPr>
      </w:pPr>
      <w:r w:rsidRPr="00193AD8">
        <w:rPr>
          <w:b/>
          <w:bCs/>
          <w:color w:val="000000"/>
          <w:sz w:val="28"/>
          <w:szCs w:val="28"/>
        </w:rPr>
        <w:t xml:space="preserve"> Предметные четвертные оценки/отметки </w:t>
      </w:r>
      <w:r w:rsidRPr="00193AD8">
        <w:rPr>
          <w:color w:val="000000"/>
          <w:sz w:val="28"/>
          <w:szCs w:val="28"/>
        </w:rPr>
        <w:t>определяются по таблицам предметных результатов (среднее арифметическое баллов).</w:t>
      </w:r>
    </w:p>
    <w:p w:rsidR="00D426C6" w:rsidRPr="00193AD8" w:rsidRDefault="00D426C6" w:rsidP="000B4612">
      <w:pPr>
        <w:shd w:val="clear" w:color="auto" w:fill="FFFFFF"/>
        <w:spacing w:line="360" w:lineRule="auto"/>
        <w:ind w:left="446"/>
        <w:jc w:val="both"/>
        <w:rPr>
          <w:sz w:val="28"/>
          <w:szCs w:val="28"/>
        </w:rPr>
      </w:pPr>
      <w:r w:rsidRPr="00193AD8">
        <w:rPr>
          <w:b/>
          <w:bCs/>
          <w:color w:val="000000"/>
          <w:sz w:val="28"/>
          <w:szCs w:val="28"/>
        </w:rPr>
        <w:t>Критерии оценки</w:t>
      </w:r>
    </w:p>
    <w:p w:rsidR="00D426C6" w:rsidRPr="00193AD8" w:rsidRDefault="00D426C6" w:rsidP="000B4612">
      <w:pPr>
        <w:shd w:val="clear" w:color="auto" w:fill="FFFFFF"/>
        <w:spacing w:line="360" w:lineRule="auto"/>
        <w:ind w:left="22" w:right="7" w:firstLine="432"/>
        <w:jc w:val="both"/>
        <w:rPr>
          <w:sz w:val="28"/>
          <w:szCs w:val="28"/>
        </w:rPr>
      </w:pPr>
      <w:r w:rsidRPr="00193AD8">
        <w:rPr>
          <w:color w:val="000000"/>
          <w:sz w:val="28"/>
          <w:szCs w:val="28"/>
        </w:rPr>
        <w:t>В МОУ «МСОШ № 2» качество предметных достижений обучающихся осуществляется по 5-бальной системе</w:t>
      </w:r>
    </w:p>
    <w:p w:rsidR="00D426C6" w:rsidRPr="00193AD8" w:rsidRDefault="00D426C6" w:rsidP="000B4612">
      <w:pPr>
        <w:shd w:val="clear" w:color="auto" w:fill="FFFFFF"/>
        <w:tabs>
          <w:tab w:val="left" w:pos="9014"/>
        </w:tabs>
        <w:spacing w:line="360" w:lineRule="auto"/>
        <w:ind w:left="14"/>
        <w:jc w:val="both"/>
        <w:rPr>
          <w:sz w:val="28"/>
          <w:szCs w:val="28"/>
        </w:rPr>
      </w:pPr>
      <w:r w:rsidRPr="00193AD8">
        <w:rPr>
          <w:b/>
          <w:bCs/>
          <w:color w:val="000000"/>
          <w:spacing w:val="1"/>
          <w:sz w:val="28"/>
          <w:szCs w:val="28"/>
        </w:rPr>
        <w:t xml:space="preserve">Объекты   оценки   основной   образовательной   программы   основного </w:t>
      </w:r>
      <w:r w:rsidRPr="00193AD8">
        <w:rPr>
          <w:b/>
          <w:bCs/>
          <w:color w:val="000000"/>
          <w:spacing w:val="-3"/>
          <w:sz w:val="28"/>
          <w:szCs w:val="28"/>
        </w:rPr>
        <w:t>общего образования:</w:t>
      </w:r>
    </w:p>
    <w:p w:rsidR="00D426C6" w:rsidRPr="00193AD8" w:rsidRDefault="00D426C6" w:rsidP="000B4612">
      <w:pPr>
        <w:widowControl w:val="0"/>
        <w:numPr>
          <w:ilvl w:val="0"/>
          <w:numId w:val="18"/>
        </w:numPr>
        <w:shd w:val="clear" w:color="auto" w:fill="FFFFFF"/>
        <w:tabs>
          <w:tab w:val="left" w:pos="749"/>
        </w:tabs>
        <w:autoSpaceDE w:val="0"/>
        <w:autoSpaceDN w:val="0"/>
        <w:adjustRightInd w:val="0"/>
        <w:spacing w:line="360" w:lineRule="auto"/>
        <w:ind w:left="439"/>
        <w:jc w:val="both"/>
        <w:rPr>
          <w:color w:val="000000"/>
          <w:spacing w:val="-23"/>
          <w:sz w:val="28"/>
          <w:szCs w:val="28"/>
        </w:rPr>
      </w:pPr>
      <w:r w:rsidRPr="00193AD8">
        <w:rPr>
          <w:color w:val="000000"/>
          <w:spacing w:val="-1"/>
          <w:sz w:val="28"/>
          <w:szCs w:val="28"/>
        </w:rPr>
        <w:t>личностные результаты;</w:t>
      </w:r>
    </w:p>
    <w:p w:rsidR="00D426C6" w:rsidRPr="00193AD8" w:rsidRDefault="00D426C6" w:rsidP="000B4612">
      <w:pPr>
        <w:widowControl w:val="0"/>
        <w:numPr>
          <w:ilvl w:val="0"/>
          <w:numId w:val="18"/>
        </w:numPr>
        <w:shd w:val="clear" w:color="auto" w:fill="FFFFFF"/>
        <w:tabs>
          <w:tab w:val="left" w:pos="749"/>
        </w:tabs>
        <w:autoSpaceDE w:val="0"/>
        <w:autoSpaceDN w:val="0"/>
        <w:adjustRightInd w:val="0"/>
        <w:spacing w:line="360" w:lineRule="auto"/>
        <w:ind w:left="439"/>
        <w:jc w:val="both"/>
        <w:rPr>
          <w:color w:val="000000"/>
          <w:spacing w:val="-7"/>
          <w:sz w:val="28"/>
          <w:szCs w:val="28"/>
        </w:rPr>
      </w:pPr>
      <w:proofErr w:type="spellStart"/>
      <w:r w:rsidRPr="00193AD8">
        <w:rPr>
          <w:color w:val="000000"/>
          <w:spacing w:val="-1"/>
          <w:sz w:val="28"/>
          <w:szCs w:val="28"/>
        </w:rPr>
        <w:t>метапредметные</w:t>
      </w:r>
      <w:proofErr w:type="spellEnd"/>
      <w:r w:rsidRPr="00193AD8">
        <w:rPr>
          <w:color w:val="000000"/>
          <w:spacing w:val="-1"/>
          <w:sz w:val="28"/>
          <w:szCs w:val="28"/>
        </w:rPr>
        <w:t xml:space="preserve"> результаты;</w:t>
      </w:r>
    </w:p>
    <w:p w:rsidR="00D426C6" w:rsidRPr="00193AD8" w:rsidRDefault="00D426C6" w:rsidP="000B4612">
      <w:pPr>
        <w:widowControl w:val="0"/>
        <w:numPr>
          <w:ilvl w:val="0"/>
          <w:numId w:val="18"/>
        </w:numPr>
        <w:shd w:val="clear" w:color="auto" w:fill="FFFFFF"/>
        <w:tabs>
          <w:tab w:val="left" w:pos="749"/>
        </w:tabs>
        <w:autoSpaceDE w:val="0"/>
        <w:autoSpaceDN w:val="0"/>
        <w:adjustRightInd w:val="0"/>
        <w:spacing w:line="360" w:lineRule="auto"/>
        <w:ind w:left="439"/>
        <w:jc w:val="both"/>
        <w:rPr>
          <w:color w:val="000000"/>
          <w:spacing w:val="-9"/>
          <w:sz w:val="28"/>
          <w:szCs w:val="28"/>
        </w:rPr>
      </w:pPr>
      <w:r w:rsidRPr="00193AD8">
        <w:rPr>
          <w:color w:val="000000"/>
          <w:spacing w:val="-1"/>
          <w:sz w:val="28"/>
          <w:szCs w:val="28"/>
        </w:rPr>
        <w:t>предметные результаты.</w:t>
      </w:r>
    </w:p>
    <w:p w:rsidR="00D426C6" w:rsidRPr="00193AD8" w:rsidRDefault="00D426C6" w:rsidP="000B4612">
      <w:pPr>
        <w:shd w:val="clear" w:color="auto" w:fill="FFFFFF"/>
        <w:spacing w:line="360" w:lineRule="auto"/>
        <w:ind w:left="446"/>
        <w:jc w:val="both"/>
        <w:rPr>
          <w:sz w:val="28"/>
          <w:szCs w:val="28"/>
        </w:rPr>
      </w:pPr>
      <w:r w:rsidRPr="00193AD8">
        <w:rPr>
          <w:b/>
          <w:bCs/>
          <w:color w:val="000000"/>
          <w:sz w:val="28"/>
          <w:szCs w:val="28"/>
        </w:rPr>
        <w:t>«Инструменты» оценки качества</w:t>
      </w:r>
    </w:p>
    <w:p w:rsidR="00D426C6" w:rsidRPr="00193AD8" w:rsidRDefault="00D426C6" w:rsidP="000B4612">
      <w:pPr>
        <w:shd w:val="clear" w:color="auto" w:fill="FFFFFF"/>
        <w:spacing w:line="360" w:lineRule="auto"/>
        <w:ind w:left="14" w:right="14" w:firstLine="439"/>
        <w:jc w:val="both"/>
        <w:rPr>
          <w:sz w:val="28"/>
          <w:szCs w:val="28"/>
        </w:rPr>
      </w:pPr>
      <w:r w:rsidRPr="00193AD8">
        <w:rPr>
          <w:b/>
          <w:bCs/>
          <w:color w:val="000000"/>
          <w:spacing w:val="9"/>
          <w:sz w:val="28"/>
          <w:szCs w:val="28"/>
        </w:rPr>
        <w:t xml:space="preserve">•Трехуровневые задачи </w:t>
      </w:r>
      <w:r w:rsidRPr="00193AD8">
        <w:rPr>
          <w:color w:val="000000"/>
          <w:spacing w:val="9"/>
          <w:sz w:val="28"/>
          <w:szCs w:val="28"/>
        </w:rPr>
        <w:t xml:space="preserve">- оценка уровней овладения учащимися </w:t>
      </w:r>
      <w:r w:rsidRPr="00193AD8">
        <w:rPr>
          <w:color w:val="000000"/>
          <w:sz w:val="28"/>
          <w:szCs w:val="28"/>
        </w:rPr>
        <w:t>основных предметных способов действий (средств);</w:t>
      </w:r>
    </w:p>
    <w:p w:rsidR="00D426C6" w:rsidRPr="00193AD8" w:rsidRDefault="00D426C6" w:rsidP="000B4612">
      <w:pPr>
        <w:shd w:val="clear" w:color="auto" w:fill="FFFFFF"/>
        <w:spacing w:line="360" w:lineRule="auto"/>
        <w:ind w:left="14" w:right="14" w:firstLine="432"/>
        <w:jc w:val="both"/>
        <w:rPr>
          <w:sz w:val="28"/>
          <w:szCs w:val="28"/>
        </w:rPr>
      </w:pPr>
      <w:r w:rsidRPr="00193AD8">
        <w:rPr>
          <w:b/>
          <w:bCs/>
          <w:color w:val="000000"/>
          <w:spacing w:val="1"/>
          <w:sz w:val="28"/>
          <w:szCs w:val="28"/>
        </w:rPr>
        <w:t xml:space="preserve">•Проектные задачи </w:t>
      </w:r>
      <w:r w:rsidRPr="00193AD8">
        <w:rPr>
          <w:color w:val="000000"/>
          <w:spacing w:val="1"/>
          <w:sz w:val="28"/>
          <w:szCs w:val="28"/>
        </w:rPr>
        <w:t xml:space="preserve">- оценка формирования ключевых компетентностей </w:t>
      </w:r>
      <w:r w:rsidRPr="00193AD8">
        <w:rPr>
          <w:color w:val="000000"/>
          <w:spacing w:val="-1"/>
          <w:sz w:val="28"/>
          <w:szCs w:val="28"/>
        </w:rPr>
        <w:t>и социального опыта;</w:t>
      </w:r>
    </w:p>
    <w:p w:rsidR="00D426C6" w:rsidRPr="00193AD8" w:rsidRDefault="00D426C6" w:rsidP="000B4612">
      <w:pPr>
        <w:shd w:val="clear" w:color="auto" w:fill="FFFFFF"/>
        <w:spacing w:line="360" w:lineRule="auto"/>
        <w:ind w:left="14" w:right="14" w:firstLine="439"/>
        <w:jc w:val="both"/>
        <w:rPr>
          <w:sz w:val="28"/>
          <w:szCs w:val="28"/>
        </w:rPr>
      </w:pPr>
      <w:r w:rsidRPr="00193AD8">
        <w:rPr>
          <w:b/>
          <w:bCs/>
          <w:color w:val="000000"/>
          <w:spacing w:val="-1"/>
          <w:sz w:val="28"/>
          <w:szCs w:val="28"/>
        </w:rPr>
        <w:t xml:space="preserve">•Диагностические задачи </w:t>
      </w:r>
      <w:r w:rsidRPr="00193AD8">
        <w:rPr>
          <w:color w:val="000000"/>
          <w:spacing w:val="-1"/>
          <w:sz w:val="28"/>
          <w:szCs w:val="28"/>
        </w:rPr>
        <w:t xml:space="preserve">- оценка </w:t>
      </w:r>
      <w:proofErr w:type="spellStart"/>
      <w:r w:rsidRPr="00193AD8">
        <w:rPr>
          <w:color w:val="000000"/>
          <w:spacing w:val="-1"/>
          <w:sz w:val="28"/>
          <w:szCs w:val="28"/>
        </w:rPr>
        <w:t>операционального</w:t>
      </w:r>
      <w:proofErr w:type="spellEnd"/>
      <w:r w:rsidRPr="00193AD8">
        <w:rPr>
          <w:color w:val="000000"/>
          <w:spacing w:val="-1"/>
          <w:sz w:val="28"/>
          <w:szCs w:val="28"/>
        </w:rPr>
        <w:t xml:space="preserve"> состава действия и </w:t>
      </w:r>
      <w:r w:rsidRPr="00193AD8">
        <w:rPr>
          <w:color w:val="000000"/>
          <w:sz w:val="28"/>
          <w:szCs w:val="28"/>
        </w:rPr>
        <w:t>его коррекция</w:t>
      </w:r>
    </w:p>
    <w:p w:rsidR="00D426C6" w:rsidRPr="00193AD8" w:rsidRDefault="00D426C6" w:rsidP="000B4612">
      <w:pPr>
        <w:shd w:val="clear" w:color="auto" w:fill="FFFFFF"/>
        <w:spacing w:line="360" w:lineRule="auto"/>
        <w:ind w:left="14" w:firstLine="432"/>
        <w:jc w:val="both"/>
        <w:rPr>
          <w:sz w:val="28"/>
          <w:szCs w:val="28"/>
        </w:rPr>
      </w:pPr>
      <w:r w:rsidRPr="00193AD8">
        <w:rPr>
          <w:b/>
          <w:bCs/>
          <w:color w:val="000000"/>
          <w:spacing w:val="1"/>
          <w:sz w:val="28"/>
          <w:szCs w:val="28"/>
        </w:rPr>
        <w:lastRenderedPageBreak/>
        <w:t xml:space="preserve">•Анкетирование </w:t>
      </w:r>
      <w:r w:rsidRPr="00193AD8">
        <w:rPr>
          <w:color w:val="000000"/>
          <w:spacing w:val="1"/>
          <w:sz w:val="28"/>
          <w:szCs w:val="28"/>
        </w:rPr>
        <w:t xml:space="preserve">- установление контекстных факторов, влияющих на </w:t>
      </w:r>
      <w:r w:rsidRPr="00193AD8">
        <w:rPr>
          <w:color w:val="000000"/>
          <w:spacing w:val="-1"/>
          <w:sz w:val="28"/>
          <w:szCs w:val="28"/>
        </w:rPr>
        <w:t>качество образования;</w:t>
      </w:r>
    </w:p>
    <w:p w:rsidR="00D426C6" w:rsidRPr="00193AD8" w:rsidRDefault="00D426C6" w:rsidP="000B4612">
      <w:pPr>
        <w:shd w:val="clear" w:color="auto" w:fill="FFFFFF"/>
        <w:spacing w:line="360" w:lineRule="auto"/>
        <w:ind w:right="14" w:firstLine="439"/>
        <w:jc w:val="both"/>
        <w:rPr>
          <w:sz w:val="28"/>
          <w:szCs w:val="28"/>
        </w:rPr>
      </w:pPr>
      <w:r w:rsidRPr="00193AD8">
        <w:rPr>
          <w:b/>
          <w:bCs/>
          <w:color w:val="000000"/>
          <w:sz w:val="28"/>
          <w:szCs w:val="28"/>
        </w:rPr>
        <w:t xml:space="preserve">•Проверочные работы (задачи) по линиям </w:t>
      </w:r>
      <w:r w:rsidRPr="00193AD8">
        <w:rPr>
          <w:color w:val="000000"/>
          <w:sz w:val="28"/>
          <w:szCs w:val="28"/>
        </w:rPr>
        <w:t>- оценка формирования контрольно-оценочной деятельности, планирования учебной деятельности ребенка.</w:t>
      </w:r>
    </w:p>
    <w:p w:rsidR="00D426C6" w:rsidRPr="00193AD8" w:rsidRDefault="00D426C6" w:rsidP="000B4612">
      <w:pPr>
        <w:shd w:val="clear" w:color="auto" w:fill="FFFFFF"/>
        <w:spacing w:line="360" w:lineRule="auto"/>
        <w:ind w:left="7" w:right="22" w:firstLine="446"/>
        <w:jc w:val="both"/>
        <w:rPr>
          <w:sz w:val="28"/>
          <w:szCs w:val="28"/>
        </w:rPr>
      </w:pPr>
      <w:r w:rsidRPr="00193AD8">
        <w:rPr>
          <w:i/>
          <w:iCs/>
          <w:color w:val="000000"/>
          <w:spacing w:val="7"/>
          <w:sz w:val="28"/>
          <w:szCs w:val="28"/>
        </w:rPr>
        <w:t xml:space="preserve">Традиционную оценочно-отметочную шкалу </w:t>
      </w:r>
      <w:r w:rsidRPr="00193AD8">
        <w:rPr>
          <w:color w:val="000000"/>
          <w:spacing w:val="7"/>
          <w:sz w:val="28"/>
          <w:szCs w:val="28"/>
        </w:rPr>
        <w:t xml:space="preserve">(так называемую </w:t>
      </w:r>
      <w:r w:rsidRPr="00193AD8">
        <w:rPr>
          <w:color w:val="000000"/>
          <w:spacing w:val="1"/>
          <w:sz w:val="28"/>
          <w:szCs w:val="28"/>
        </w:rPr>
        <w:t xml:space="preserve">«пятибалльную») необходимо </w:t>
      </w:r>
      <w:r w:rsidRPr="00193AD8">
        <w:rPr>
          <w:i/>
          <w:iCs/>
          <w:color w:val="000000"/>
          <w:spacing w:val="1"/>
          <w:sz w:val="28"/>
          <w:szCs w:val="28"/>
        </w:rPr>
        <w:t xml:space="preserve">принципиально переосмыслить и изменить. </w:t>
      </w:r>
      <w:r w:rsidRPr="00193AD8">
        <w:rPr>
          <w:color w:val="000000"/>
          <w:spacing w:val="1"/>
          <w:sz w:val="28"/>
          <w:szCs w:val="28"/>
        </w:rPr>
        <w:t>В</w:t>
      </w:r>
      <w:r w:rsidR="000B4612">
        <w:rPr>
          <w:color w:val="000000"/>
          <w:spacing w:val="1"/>
          <w:sz w:val="28"/>
          <w:szCs w:val="28"/>
        </w:rPr>
        <w:t xml:space="preserve"> </w:t>
      </w:r>
      <w:r w:rsidRPr="00193AD8">
        <w:rPr>
          <w:color w:val="000000"/>
          <w:spacing w:val="7"/>
          <w:sz w:val="28"/>
          <w:szCs w:val="28"/>
        </w:rPr>
        <w:t xml:space="preserve">настоящее время она построена по принципу «вычитания». Подобный </w:t>
      </w:r>
      <w:r w:rsidRPr="00193AD8">
        <w:rPr>
          <w:color w:val="000000"/>
          <w:spacing w:val="8"/>
          <w:sz w:val="28"/>
          <w:szCs w:val="28"/>
        </w:rPr>
        <w:t xml:space="preserve">подход ориентирует </w:t>
      </w:r>
      <w:proofErr w:type="gramStart"/>
      <w:r w:rsidRPr="00193AD8">
        <w:rPr>
          <w:color w:val="000000"/>
          <w:spacing w:val="8"/>
          <w:sz w:val="28"/>
          <w:szCs w:val="28"/>
        </w:rPr>
        <w:t>на поиск неудачи, отрицательно сказывается</w:t>
      </w:r>
      <w:proofErr w:type="gramEnd"/>
      <w:r w:rsidRPr="00193AD8">
        <w:rPr>
          <w:color w:val="000000"/>
          <w:spacing w:val="8"/>
          <w:sz w:val="28"/>
          <w:szCs w:val="28"/>
        </w:rPr>
        <w:t xml:space="preserve"> на </w:t>
      </w:r>
      <w:r w:rsidRPr="00193AD8">
        <w:rPr>
          <w:color w:val="000000"/>
          <w:sz w:val="28"/>
          <w:szCs w:val="28"/>
        </w:rPr>
        <w:t xml:space="preserve">мотивации ученика, его личностной самооценке. Вместо этого необходимо </w:t>
      </w:r>
      <w:r w:rsidRPr="00193AD8">
        <w:rPr>
          <w:color w:val="000000"/>
          <w:spacing w:val="-1"/>
          <w:sz w:val="28"/>
          <w:szCs w:val="28"/>
        </w:rPr>
        <w:t xml:space="preserve">переосмыслить шкалу </w:t>
      </w:r>
      <w:r w:rsidRPr="00193AD8">
        <w:rPr>
          <w:i/>
          <w:iCs/>
          <w:color w:val="000000"/>
          <w:spacing w:val="-1"/>
          <w:sz w:val="28"/>
          <w:szCs w:val="28"/>
        </w:rPr>
        <w:t xml:space="preserve">по принципу «прибавления» и «уровневого подхода» — </w:t>
      </w:r>
      <w:r w:rsidRPr="00193AD8">
        <w:rPr>
          <w:color w:val="000000"/>
          <w:spacing w:val="-1"/>
          <w:sz w:val="28"/>
          <w:szCs w:val="28"/>
        </w:rPr>
        <w:t xml:space="preserve">решение учеником даже простой учебной задачи, части задачи оценивать как </w:t>
      </w:r>
      <w:r w:rsidRPr="00193AD8">
        <w:rPr>
          <w:color w:val="000000"/>
          <w:sz w:val="28"/>
          <w:szCs w:val="28"/>
        </w:rPr>
        <w:t>безусловный успех, но на элементарном уровне, за которым следует более высокий уровень, к нему ученик может стремиться.</w:t>
      </w:r>
    </w:p>
    <w:p w:rsidR="00D426C6" w:rsidRPr="00193AD8" w:rsidRDefault="00D426C6" w:rsidP="000B4612">
      <w:pPr>
        <w:shd w:val="clear" w:color="auto" w:fill="FFFFFF"/>
        <w:spacing w:line="360" w:lineRule="auto"/>
        <w:ind w:left="562"/>
        <w:jc w:val="both"/>
        <w:rPr>
          <w:sz w:val="28"/>
          <w:szCs w:val="28"/>
        </w:rPr>
      </w:pPr>
      <w:r w:rsidRPr="00193AD8">
        <w:rPr>
          <w:b/>
          <w:bCs/>
          <w:color w:val="000000"/>
          <w:sz w:val="28"/>
          <w:szCs w:val="28"/>
        </w:rPr>
        <w:t>Перевод оценки по уровням успешности в предметную отметку</w:t>
      </w:r>
    </w:p>
    <w:p w:rsidR="00D426C6" w:rsidRPr="00193AD8" w:rsidRDefault="00D426C6" w:rsidP="000B4612">
      <w:pPr>
        <w:shd w:val="clear" w:color="auto" w:fill="FFFFFF"/>
        <w:spacing w:line="360" w:lineRule="auto"/>
        <w:ind w:left="130" w:right="6" w:firstLine="431"/>
        <w:jc w:val="both"/>
        <w:rPr>
          <w:sz w:val="28"/>
          <w:szCs w:val="28"/>
        </w:rPr>
      </w:pPr>
      <w:r w:rsidRPr="00193AD8">
        <w:rPr>
          <w:color w:val="000000"/>
          <w:sz w:val="28"/>
          <w:szCs w:val="28"/>
        </w:rPr>
        <w:t xml:space="preserve">На основании продемонстрированного уровня успешности (оценки </w:t>
      </w:r>
      <w:r w:rsidRPr="00193AD8">
        <w:rPr>
          <w:color w:val="000000"/>
          <w:spacing w:val="1"/>
          <w:sz w:val="28"/>
          <w:szCs w:val="28"/>
        </w:rPr>
        <w:t xml:space="preserve">характеристики) определяется предметная отметка по 5-ти балльной шкале, </w:t>
      </w:r>
      <w:r w:rsidRPr="00193AD8">
        <w:rPr>
          <w:color w:val="000000"/>
          <w:sz w:val="28"/>
          <w:szCs w:val="28"/>
        </w:rPr>
        <w:t xml:space="preserve">принятой в образовательном учреждении. 5-балльная шкала «традиционных </w:t>
      </w:r>
      <w:r w:rsidRPr="00193AD8">
        <w:rPr>
          <w:color w:val="000000"/>
          <w:spacing w:val="2"/>
          <w:sz w:val="28"/>
          <w:szCs w:val="28"/>
        </w:rPr>
        <w:t xml:space="preserve">отметок», соотнесённая с уровнями успешности с помощью «+», которые </w:t>
      </w:r>
      <w:r w:rsidRPr="00193AD8">
        <w:rPr>
          <w:color w:val="000000"/>
          <w:sz w:val="28"/>
          <w:szCs w:val="28"/>
        </w:rPr>
        <w:t xml:space="preserve">нельзя выставить в официальный журнал, но можно проговорить, объяснить </w:t>
      </w:r>
      <w:r w:rsidRPr="00193AD8">
        <w:rPr>
          <w:color w:val="000000"/>
          <w:spacing w:val="6"/>
          <w:sz w:val="28"/>
          <w:szCs w:val="28"/>
        </w:rPr>
        <w:t xml:space="preserve">ученику отличия. Например, так: «Официальная шкала отметок очень </w:t>
      </w:r>
      <w:r w:rsidRPr="00193AD8">
        <w:rPr>
          <w:color w:val="000000"/>
          <w:spacing w:val="1"/>
          <w:sz w:val="28"/>
          <w:szCs w:val="28"/>
        </w:rPr>
        <w:t>неточная. В журнале мы не видим разницу между твоей четвёркой и его четвёркой. Но главное, чтобы ты понимал - это четвёрки разного уровня»;</w:t>
      </w:r>
    </w:p>
    <w:tbl>
      <w:tblPr>
        <w:tblW w:w="0" w:type="auto"/>
        <w:tblInd w:w="40" w:type="dxa"/>
        <w:tblLayout w:type="fixed"/>
        <w:tblCellMar>
          <w:left w:w="40" w:type="dxa"/>
          <w:right w:w="40" w:type="dxa"/>
        </w:tblCellMar>
        <w:tblLook w:val="0000"/>
      </w:tblPr>
      <w:tblGrid>
        <w:gridCol w:w="3969"/>
        <w:gridCol w:w="5479"/>
      </w:tblGrid>
      <w:tr w:rsidR="00D426C6" w:rsidRPr="000B4612" w:rsidTr="000B4612">
        <w:trPr>
          <w:trHeight w:hRule="exact" w:val="670"/>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left="14" w:right="871" w:firstLine="439"/>
              <w:jc w:val="both"/>
              <w:rPr>
                <w:sz w:val="28"/>
                <w:szCs w:val="28"/>
              </w:rPr>
            </w:pPr>
            <w:r w:rsidRPr="000B4612">
              <w:rPr>
                <w:b/>
                <w:bCs/>
                <w:spacing w:val="-3"/>
                <w:sz w:val="28"/>
                <w:szCs w:val="28"/>
              </w:rPr>
              <w:t xml:space="preserve">Качественная </w:t>
            </w:r>
            <w:r w:rsidRPr="000B4612">
              <w:rPr>
                <w:b/>
                <w:bCs/>
                <w:spacing w:val="-2"/>
                <w:sz w:val="28"/>
                <w:szCs w:val="28"/>
              </w:rPr>
              <w:t>оценка</w:t>
            </w: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left="432"/>
              <w:jc w:val="both"/>
              <w:rPr>
                <w:sz w:val="28"/>
                <w:szCs w:val="28"/>
              </w:rPr>
            </w:pPr>
            <w:r w:rsidRPr="000B4612">
              <w:rPr>
                <w:b/>
                <w:bCs/>
                <w:spacing w:val="-3"/>
                <w:sz w:val="28"/>
                <w:szCs w:val="28"/>
              </w:rPr>
              <w:t>5-балльная отметка</w:t>
            </w:r>
          </w:p>
        </w:tc>
      </w:tr>
      <w:tr w:rsidR="00D426C6" w:rsidRPr="000B4612" w:rsidTr="000B4612">
        <w:trPr>
          <w:trHeight w:hRule="exact" w:val="1745"/>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firstLine="439"/>
              <w:jc w:val="both"/>
              <w:rPr>
                <w:sz w:val="28"/>
                <w:szCs w:val="28"/>
              </w:rPr>
            </w:pPr>
            <w:r w:rsidRPr="000B4612">
              <w:rPr>
                <w:b/>
                <w:bCs/>
                <w:spacing w:val="-2"/>
                <w:sz w:val="28"/>
                <w:szCs w:val="28"/>
              </w:rPr>
              <w:t xml:space="preserve">Не достигнут даже необходимый </w:t>
            </w:r>
            <w:r w:rsidRPr="000B4612">
              <w:rPr>
                <w:b/>
                <w:bCs/>
                <w:sz w:val="28"/>
                <w:szCs w:val="28"/>
              </w:rPr>
              <w:t>уровень.</w:t>
            </w:r>
          </w:p>
          <w:p w:rsidR="00D426C6" w:rsidRPr="000B4612" w:rsidRDefault="00D426C6" w:rsidP="00193AD8">
            <w:pPr>
              <w:shd w:val="clear" w:color="auto" w:fill="FFFFFF"/>
              <w:ind w:firstLine="425"/>
              <w:jc w:val="both"/>
              <w:rPr>
                <w:sz w:val="28"/>
                <w:szCs w:val="28"/>
              </w:rPr>
            </w:pPr>
            <w:r w:rsidRPr="000B4612">
              <w:rPr>
                <w:spacing w:val="2"/>
                <w:sz w:val="28"/>
                <w:szCs w:val="28"/>
              </w:rPr>
              <w:t xml:space="preserve">Не   решена  типовая, </w:t>
            </w:r>
            <w:r w:rsidRPr="000B4612">
              <w:rPr>
                <w:spacing w:val="5"/>
                <w:sz w:val="28"/>
                <w:szCs w:val="28"/>
              </w:rPr>
              <w:t xml:space="preserve">много раз  отработанная </w:t>
            </w:r>
            <w:r w:rsidRPr="000B4612">
              <w:rPr>
                <w:spacing w:val="1"/>
                <w:sz w:val="28"/>
                <w:szCs w:val="28"/>
              </w:rPr>
              <w:t>задача</w:t>
            </w: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left="425" w:right="2254"/>
              <w:jc w:val="both"/>
              <w:rPr>
                <w:sz w:val="28"/>
                <w:szCs w:val="28"/>
              </w:rPr>
            </w:pPr>
            <w:r w:rsidRPr="000B4612">
              <w:rPr>
                <w:spacing w:val="-2"/>
                <w:sz w:val="28"/>
                <w:szCs w:val="28"/>
              </w:rPr>
              <w:t xml:space="preserve">«2» </w:t>
            </w:r>
            <w:r w:rsidRPr="000B4612">
              <w:rPr>
                <w:b/>
                <w:bCs/>
                <w:spacing w:val="-2"/>
                <w:sz w:val="28"/>
                <w:szCs w:val="28"/>
              </w:rPr>
              <w:t xml:space="preserve">(или </w:t>
            </w:r>
            <w:r w:rsidRPr="000B4612">
              <w:rPr>
                <w:spacing w:val="-2"/>
                <w:sz w:val="28"/>
                <w:szCs w:val="28"/>
              </w:rPr>
              <w:t xml:space="preserve">0) ниже нормы, </w:t>
            </w:r>
            <w:r w:rsidRPr="000B4612">
              <w:rPr>
                <w:spacing w:val="-3"/>
                <w:sz w:val="28"/>
                <w:szCs w:val="28"/>
              </w:rPr>
              <w:t>неудовлетворительно</w:t>
            </w:r>
          </w:p>
        </w:tc>
      </w:tr>
      <w:tr w:rsidR="00D426C6" w:rsidRPr="000B4612" w:rsidTr="000B4612">
        <w:trPr>
          <w:trHeight w:hRule="exact" w:val="2003"/>
        </w:trPr>
        <w:tc>
          <w:tcPr>
            <w:tcW w:w="3969" w:type="dxa"/>
            <w:vMerge w:val="restart"/>
            <w:tcBorders>
              <w:top w:val="single" w:sz="6" w:space="0" w:color="auto"/>
              <w:left w:val="single" w:sz="6" w:space="0" w:color="auto"/>
              <w:right w:val="single" w:sz="6" w:space="0" w:color="auto"/>
            </w:tcBorders>
            <w:shd w:val="clear" w:color="auto" w:fill="FFFFFF"/>
          </w:tcPr>
          <w:p w:rsidR="00D426C6" w:rsidRPr="000B4612" w:rsidRDefault="00D426C6" w:rsidP="00193AD8">
            <w:pPr>
              <w:shd w:val="clear" w:color="auto" w:fill="FFFFFF"/>
              <w:ind w:firstLine="432"/>
              <w:jc w:val="both"/>
              <w:rPr>
                <w:sz w:val="28"/>
                <w:szCs w:val="28"/>
              </w:rPr>
            </w:pPr>
            <w:r w:rsidRPr="000B4612">
              <w:rPr>
                <w:b/>
                <w:bCs/>
                <w:spacing w:val="-1"/>
                <w:sz w:val="28"/>
                <w:szCs w:val="28"/>
              </w:rPr>
              <w:lastRenderedPageBreak/>
              <w:t xml:space="preserve">Необходимый </w:t>
            </w:r>
            <w:r w:rsidRPr="000B4612">
              <w:rPr>
                <w:b/>
                <w:bCs/>
                <w:spacing w:val="-2"/>
                <w:sz w:val="28"/>
                <w:szCs w:val="28"/>
              </w:rPr>
              <w:t>(базовый) уровень.</w:t>
            </w:r>
          </w:p>
          <w:p w:rsidR="00D426C6" w:rsidRPr="000B4612" w:rsidRDefault="00D426C6" w:rsidP="00193AD8">
            <w:pPr>
              <w:shd w:val="clear" w:color="auto" w:fill="FFFFFF"/>
              <w:ind w:firstLine="425"/>
              <w:jc w:val="both"/>
              <w:rPr>
                <w:sz w:val="28"/>
                <w:szCs w:val="28"/>
              </w:rPr>
            </w:pPr>
            <w:r w:rsidRPr="000B4612">
              <w:rPr>
                <w:spacing w:val="-2"/>
                <w:sz w:val="28"/>
                <w:szCs w:val="28"/>
              </w:rPr>
              <w:t xml:space="preserve">Решение         типовой задачи,    подобной    тем, </w:t>
            </w:r>
            <w:r w:rsidRPr="000B4612">
              <w:rPr>
                <w:sz w:val="28"/>
                <w:szCs w:val="28"/>
              </w:rPr>
              <w:t xml:space="preserve">что  решали   уже   много </w:t>
            </w:r>
            <w:r w:rsidRPr="000B4612">
              <w:rPr>
                <w:spacing w:val="1"/>
                <w:sz w:val="28"/>
                <w:szCs w:val="28"/>
              </w:rPr>
              <w:t xml:space="preserve">раз,  где     требовались </w:t>
            </w:r>
            <w:r w:rsidRPr="000B4612">
              <w:rPr>
                <w:spacing w:val="3"/>
                <w:sz w:val="28"/>
                <w:szCs w:val="28"/>
              </w:rPr>
              <w:t xml:space="preserve">отработанные  умения  и </w:t>
            </w:r>
            <w:r w:rsidRPr="000B4612">
              <w:rPr>
                <w:sz w:val="28"/>
                <w:szCs w:val="28"/>
              </w:rPr>
              <w:t>уже усвоенные знания</w:t>
            </w:r>
          </w:p>
          <w:p w:rsidR="00D426C6" w:rsidRPr="000B4612" w:rsidRDefault="00D426C6" w:rsidP="00193AD8">
            <w:pPr>
              <w:jc w:val="both"/>
              <w:rPr>
                <w:sz w:val="28"/>
                <w:szCs w:val="28"/>
              </w:rPr>
            </w:pPr>
          </w:p>
          <w:p w:rsidR="00D426C6" w:rsidRPr="000B4612" w:rsidRDefault="00D426C6" w:rsidP="00193AD8">
            <w:pPr>
              <w:jc w:val="both"/>
              <w:rPr>
                <w:sz w:val="28"/>
                <w:szCs w:val="28"/>
              </w:rPr>
            </w:pP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jc w:val="both"/>
              <w:rPr>
                <w:sz w:val="28"/>
                <w:szCs w:val="28"/>
              </w:rPr>
            </w:pPr>
            <w:r w:rsidRPr="000B4612">
              <w:rPr>
                <w:b/>
                <w:bCs/>
                <w:spacing w:val="-1"/>
                <w:sz w:val="28"/>
                <w:szCs w:val="28"/>
              </w:rPr>
              <w:t>«3»   норма,   зачёт,   удовлетворительно.</w:t>
            </w:r>
          </w:p>
          <w:p w:rsidR="00D426C6" w:rsidRPr="000B4612" w:rsidRDefault="00D426C6" w:rsidP="00193AD8">
            <w:pPr>
              <w:shd w:val="clear" w:color="auto" w:fill="FFFFFF"/>
              <w:ind w:right="7"/>
              <w:jc w:val="both"/>
              <w:rPr>
                <w:sz w:val="28"/>
                <w:szCs w:val="28"/>
              </w:rPr>
            </w:pPr>
            <w:r w:rsidRPr="000B4612">
              <w:rPr>
                <w:spacing w:val="-2"/>
                <w:sz w:val="28"/>
                <w:szCs w:val="28"/>
              </w:rPr>
              <w:t xml:space="preserve">Возможность           исправить!      Частично </w:t>
            </w:r>
            <w:r w:rsidRPr="000B4612">
              <w:rPr>
                <w:spacing w:val="6"/>
                <w:sz w:val="28"/>
                <w:szCs w:val="28"/>
              </w:rPr>
              <w:t xml:space="preserve">успешное решение (с незначительной, не </w:t>
            </w:r>
            <w:r w:rsidRPr="000B4612">
              <w:rPr>
                <w:spacing w:val="5"/>
                <w:sz w:val="28"/>
                <w:szCs w:val="28"/>
              </w:rPr>
              <w:t xml:space="preserve">влияющей  на результат  ошибкой  или  с </w:t>
            </w:r>
            <w:r w:rsidRPr="000B4612">
              <w:rPr>
                <w:spacing w:val="4"/>
                <w:sz w:val="28"/>
                <w:szCs w:val="28"/>
              </w:rPr>
              <w:t xml:space="preserve">посторонней помощью в какой-то момент </w:t>
            </w:r>
            <w:r w:rsidRPr="000B4612">
              <w:rPr>
                <w:sz w:val="28"/>
                <w:szCs w:val="28"/>
              </w:rPr>
              <w:t>решения)</w:t>
            </w:r>
          </w:p>
        </w:tc>
      </w:tr>
      <w:tr w:rsidR="00D426C6" w:rsidRPr="000B4612" w:rsidTr="000B4612">
        <w:trPr>
          <w:trHeight w:hRule="exact" w:val="1296"/>
        </w:trPr>
        <w:tc>
          <w:tcPr>
            <w:tcW w:w="3969" w:type="dxa"/>
            <w:vMerge/>
            <w:tcBorders>
              <w:left w:val="single" w:sz="6" w:space="0" w:color="auto"/>
              <w:bottom w:val="single" w:sz="6" w:space="0" w:color="auto"/>
              <w:right w:val="single" w:sz="6" w:space="0" w:color="auto"/>
            </w:tcBorders>
            <w:shd w:val="clear" w:color="auto" w:fill="FFFFFF"/>
          </w:tcPr>
          <w:p w:rsidR="00D426C6" w:rsidRPr="000B4612" w:rsidRDefault="00D426C6" w:rsidP="00193AD8">
            <w:pPr>
              <w:jc w:val="both"/>
              <w:rPr>
                <w:sz w:val="28"/>
                <w:szCs w:val="28"/>
              </w:rPr>
            </w:pP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left="29"/>
              <w:jc w:val="both"/>
              <w:rPr>
                <w:sz w:val="28"/>
                <w:szCs w:val="28"/>
              </w:rPr>
            </w:pPr>
            <w:r w:rsidRPr="000B4612">
              <w:rPr>
                <w:b/>
                <w:bCs/>
                <w:spacing w:val="-2"/>
                <w:sz w:val="28"/>
                <w:szCs w:val="28"/>
              </w:rPr>
              <w:t>4 (хорошо)</w:t>
            </w:r>
          </w:p>
          <w:p w:rsidR="00D426C6" w:rsidRPr="000B4612" w:rsidRDefault="00D426C6" w:rsidP="00193AD8">
            <w:pPr>
              <w:shd w:val="clear" w:color="auto" w:fill="FFFFFF"/>
              <w:ind w:left="29" w:right="14"/>
              <w:jc w:val="both"/>
              <w:rPr>
                <w:sz w:val="28"/>
                <w:szCs w:val="28"/>
              </w:rPr>
            </w:pPr>
            <w:r w:rsidRPr="000B4612">
              <w:rPr>
                <w:spacing w:val="3"/>
                <w:sz w:val="28"/>
                <w:szCs w:val="28"/>
              </w:rPr>
              <w:t xml:space="preserve">Право изменить! Полностью успешное решение    (без    ошибок    и    полностью </w:t>
            </w:r>
            <w:r w:rsidRPr="000B4612">
              <w:rPr>
                <w:spacing w:val="-1"/>
                <w:sz w:val="28"/>
                <w:szCs w:val="28"/>
              </w:rPr>
              <w:t>самостоятельно)</w:t>
            </w:r>
          </w:p>
        </w:tc>
      </w:tr>
      <w:tr w:rsidR="00D426C6" w:rsidRPr="000B4612" w:rsidTr="000B4612">
        <w:trPr>
          <w:trHeight w:hRule="exact" w:val="1655"/>
        </w:trPr>
        <w:tc>
          <w:tcPr>
            <w:tcW w:w="3969" w:type="dxa"/>
            <w:vMerge w:val="restart"/>
            <w:tcBorders>
              <w:top w:val="single" w:sz="6" w:space="0" w:color="auto"/>
              <w:left w:val="single" w:sz="6" w:space="0" w:color="auto"/>
              <w:right w:val="single" w:sz="6" w:space="0" w:color="auto"/>
            </w:tcBorders>
            <w:shd w:val="clear" w:color="auto" w:fill="FFFFFF"/>
          </w:tcPr>
          <w:p w:rsidR="00D426C6" w:rsidRPr="000B4612" w:rsidRDefault="00D426C6" w:rsidP="00193AD8">
            <w:pPr>
              <w:shd w:val="clear" w:color="auto" w:fill="FFFFFF"/>
              <w:ind w:left="7" w:firstLine="432"/>
              <w:jc w:val="both"/>
              <w:rPr>
                <w:sz w:val="28"/>
                <w:szCs w:val="28"/>
              </w:rPr>
            </w:pPr>
            <w:r w:rsidRPr="000B4612">
              <w:rPr>
                <w:b/>
                <w:bCs/>
                <w:spacing w:val="-1"/>
                <w:sz w:val="28"/>
                <w:szCs w:val="28"/>
              </w:rPr>
              <w:t xml:space="preserve">Повышенный </w:t>
            </w:r>
            <w:r w:rsidRPr="000B4612">
              <w:rPr>
                <w:b/>
                <w:bCs/>
                <w:spacing w:val="-2"/>
                <w:sz w:val="28"/>
                <w:szCs w:val="28"/>
              </w:rPr>
              <w:t>(программный</w:t>
            </w:r>
            <w:proofErr w:type="gramStart"/>
            <w:r w:rsidRPr="000B4612">
              <w:rPr>
                <w:b/>
                <w:bCs/>
                <w:spacing w:val="-2"/>
                <w:sz w:val="28"/>
                <w:szCs w:val="28"/>
              </w:rPr>
              <w:t>)у</w:t>
            </w:r>
            <w:proofErr w:type="gramEnd"/>
            <w:r w:rsidRPr="000B4612">
              <w:rPr>
                <w:b/>
                <w:bCs/>
                <w:spacing w:val="-2"/>
                <w:sz w:val="28"/>
                <w:szCs w:val="28"/>
              </w:rPr>
              <w:t>ровень.</w:t>
            </w:r>
          </w:p>
          <w:p w:rsidR="000B4612" w:rsidRPr="000B4612" w:rsidRDefault="00D426C6" w:rsidP="000B4612">
            <w:pPr>
              <w:shd w:val="clear" w:color="auto" w:fill="FFFFFF"/>
              <w:ind w:right="58"/>
              <w:jc w:val="both"/>
              <w:rPr>
                <w:sz w:val="28"/>
                <w:szCs w:val="28"/>
              </w:rPr>
            </w:pPr>
            <w:r w:rsidRPr="000B4612">
              <w:rPr>
                <w:spacing w:val="1"/>
                <w:sz w:val="28"/>
                <w:szCs w:val="28"/>
              </w:rPr>
              <w:t xml:space="preserve">Решение   нестандартной </w:t>
            </w:r>
            <w:r w:rsidRPr="000B4612">
              <w:rPr>
                <w:spacing w:val="2"/>
                <w:sz w:val="28"/>
                <w:szCs w:val="28"/>
              </w:rPr>
              <w:t xml:space="preserve">задачи, где </w:t>
            </w:r>
            <w:r w:rsidRPr="000B4612">
              <w:rPr>
                <w:sz w:val="28"/>
                <w:szCs w:val="28"/>
              </w:rPr>
              <w:t xml:space="preserve">потребовалось          либо </w:t>
            </w:r>
            <w:r w:rsidRPr="000B4612">
              <w:rPr>
                <w:spacing w:val="1"/>
                <w:sz w:val="28"/>
                <w:szCs w:val="28"/>
              </w:rPr>
              <w:t>применить новые знания</w:t>
            </w:r>
            <w:r w:rsidR="000B4612" w:rsidRPr="000B4612">
              <w:rPr>
                <w:sz w:val="28"/>
                <w:szCs w:val="28"/>
              </w:rPr>
              <w:t xml:space="preserve"> по изучаемой в данный </w:t>
            </w:r>
            <w:r w:rsidR="000B4612" w:rsidRPr="000B4612">
              <w:rPr>
                <w:spacing w:val="1"/>
                <w:sz w:val="28"/>
                <w:szCs w:val="28"/>
              </w:rPr>
              <w:t xml:space="preserve">момент теме, либо уже </w:t>
            </w:r>
            <w:r w:rsidR="000B4612" w:rsidRPr="000B4612">
              <w:rPr>
                <w:spacing w:val="13"/>
                <w:sz w:val="28"/>
                <w:szCs w:val="28"/>
              </w:rPr>
              <w:t xml:space="preserve">усвоенные знания и </w:t>
            </w:r>
            <w:r w:rsidR="000B4612" w:rsidRPr="000B4612">
              <w:rPr>
                <w:spacing w:val="-1"/>
                <w:sz w:val="28"/>
                <w:szCs w:val="28"/>
              </w:rPr>
              <w:t>умения, но в новой, непривычной ситуации</w:t>
            </w:r>
          </w:p>
          <w:p w:rsidR="00D426C6" w:rsidRPr="000B4612" w:rsidRDefault="00D426C6" w:rsidP="00193AD8">
            <w:pPr>
              <w:shd w:val="clear" w:color="auto" w:fill="FFFFFF"/>
              <w:ind w:left="7"/>
              <w:jc w:val="both"/>
              <w:rPr>
                <w:sz w:val="28"/>
                <w:szCs w:val="28"/>
              </w:rPr>
            </w:pP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left="29"/>
              <w:jc w:val="both"/>
              <w:rPr>
                <w:sz w:val="28"/>
                <w:szCs w:val="28"/>
              </w:rPr>
            </w:pPr>
            <w:r w:rsidRPr="000B4612">
              <w:rPr>
                <w:b/>
                <w:bCs/>
                <w:spacing w:val="-1"/>
                <w:sz w:val="28"/>
                <w:szCs w:val="28"/>
              </w:rPr>
              <w:t>4+ (почти отлично).</w:t>
            </w:r>
          </w:p>
          <w:p w:rsidR="00D426C6" w:rsidRPr="000B4612" w:rsidRDefault="00D426C6" w:rsidP="00193AD8">
            <w:pPr>
              <w:shd w:val="clear" w:color="auto" w:fill="FFFFFF"/>
              <w:ind w:left="29"/>
              <w:jc w:val="both"/>
              <w:rPr>
                <w:sz w:val="28"/>
                <w:szCs w:val="28"/>
              </w:rPr>
            </w:pPr>
            <w:r w:rsidRPr="000B4612">
              <w:rPr>
                <w:spacing w:val="5"/>
                <w:sz w:val="28"/>
                <w:szCs w:val="28"/>
              </w:rPr>
              <w:t xml:space="preserve">Частично     успешное     решение     (с </w:t>
            </w:r>
            <w:r w:rsidRPr="000B4612">
              <w:rPr>
                <w:spacing w:val="2"/>
                <w:sz w:val="28"/>
                <w:szCs w:val="28"/>
              </w:rPr>
              <w:t xml:space="preserve">незначительной       ошибкой       или       с </w:t>
            </w:r>
            <w:r w:rsidRPr="000B4612">
              <w:rPr>
                <w:spacing w:val="3"/>
                <w:sz w:val="28"/>
                <w:szCs w:val="28"/>
              </w:rPr>
              <w:t xml:space="preserve">посторонней помощью в какой-то момент </w:t>
            </w:r>
            <w:r w:rsidRPr="000B4612">
              <w:rPr>
                <w:sz w:val="28"/>
                <w:szCs w:val="28"/>
              </w:rPr>
              <w:t>решения)</w:t>
            </w:r>
          </w:p>
        </w:tc>
      </w:tr>
      <w:tr w:rsidR="00D426C6" w:rsidRPr="000B4612" w:rsidTr="000B4612">
        <w:trPr>
          <w:trHeight w:hRule="exact" w:val="1435"/>
        </w:trPr>
        <w:tc>
          <w:tcPr>
            <w:tcW w:w="3969" w:type="dxa"/>
            <w:vMerge/>
            <w:tcBorders>
              <w:left w:val="single" w:sz="6" w:space="0" w:color="auto"/>
              <w:right w:val="single" w:sz="6" w:space="0" w:color="auto"/>
            </w:tcBorders>
            <w:shd w:val="clear" w:color="auto" w:fill="FFFFFF"/>
          </w:tcPr>
          <w:p w:rsidR="00D426C6" w:rsidRPr="000B4612" w:rsidRDefault="00D426C6" w:rsidP="00193AD8">
            <w:pPr>
              <w:jc w:val="both"/>
              <w:rPr>
                <w:b/>
                <w:bCs/>
                <w:spacing w:val="-1"/>
                <w:sz w:val="28"/>
                <w:szCs w:val="28"/>
              </w:rPr>
            </w:pP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0B4612" w:rsidRDefault="00D426C6" w:rsidP="00193AD8">
            <w:pPr>
              <w:shd w:val="clear" w:color="auto" w:fill="FFFFFF"/>
              <w:ind w:left="29"/>
              <w:jc w:val="both"/>
              <w:rPr>
                <w:b/>
                <w:bCs/>
                <w:spacing w:val="-4"/>
                <w:sz w:val="28"/>
                <w:szCs w:val="28"/>
              </w:rPr>
            </w:pPr>
            <w:r w:rsidRPr="000B4612">
              <w:rPr>
                <w:b/>
                <w:bCs/>
                <w:spacing w:val="-4"/>
                <w:sz w:val="28"/>
                <w:szCs w:val="28"/>
              </w:rPr>
              <w:t>5 (отлично)</w:t>
            </w:r>
          </w:p>
          <w:p w:rsidR="00D426C6" w:rsidRPr="000B4612" w:rsidRDefault="000B4612" w:rsidP="00193AD8">
            <w:pPr>
              <w:shd w:val="clear" w:color="auto" w:fill="FFFFFF"/>
              <w:ind w:left="29"/>
              <w:jc w:val="both"/>
              <w:rPr>
                <w:b/>
                <w:bCs/>
                <w:spacing w:val="-1"/>
                <w:sz w:val="28"/>
                <w:szCs w:val="28"/>
              </w:rPr>
            </w:pPr>
            <w:r w:rsidRPr="000B4612">
              <w:rPr>
                <w:spacing w:val="1"/>
                <w:sz w:val="28"/>
                <w:szCs w:val="28"/>
              </w:rPr>
              <w:t xml:space="preserve"> Полностью   успешное   решение   (без </w:t>
            </w:r>
            <w:r w:rsidRPr="000B4612">
              <w:rPr>
                <w:spacing w:val="-1"/>
                <w:sz w:val="28"/>
                <w:szCs w:val="28"/>
              </w:rPr>
              <w:t>ошибок и полностью самостоятельно)</w:t>
            </w:r>
          </w:p>
        </w:tc>
      </w:tr>
      <w:tr w:rsidR="00D426C6" w:rsidRPr="000B4612" w:rsidTr="000B4612">
        <w:trPr>
          <w:trHeight w:hRule="exact" w:val="1697"/>
        </w:trPr>
        <w:tc>
          <w:tcPr>
            <w:tcW w:w="3969" w:type="dxa"/>
            <w:vMerge w:val="restart"/>
            <w:tcBorders>
              <w:top w:val="single" w:sz="6" w:space="0" w:color="auto"/>
              <w:left w:val="single" w:sz="6" w:space="0" w:color="auto"/>
              <w:right w:val="single" w:sz="6" w:space="0" w:color="auto"/>
            </w:tcBorders>
            <w:shd w:val="clear" w:color="auto" w:fill="FFFFFF"/>
          </w:tcPr>
          <w:p w:rsidR="00D426C6" w:rsidRPr="000B4612" w:rsidRDefault="00D426C6" w:rsidP="00193AD8">
            <w:pPr>
              <w:shd w:val="clear" w:color="auto" w:fill="FFFFFF"/>
              <w:spacing w:before="14"/>
              <w:ind w:right="518" w:firstLine="425"/>
              <w:jc w:val="both"/>
              <w:rPr>
                <w:sz w:val="28"/>
                <w:szCs w:val="28"/>
              </w:rPr>
            </w:pPr>
            <w:r w:rsidRPr="000B4612">
              <w:rPr>
                <w:b/>
                <w:bCs/>
                <w:spacing w:val="-4"/>
                <w:sz w:val="28"/>
                <w:szCs w:val="28"/>
              </w:rPr>
              <w:t xml:space="preserve">Максимальный </w:t>
            </w:r>
            <w:r w:rsidRPr="000B4612">
              <w:rPr>
                <w:b/>
                <w:bCs/>
                <w:spacing w:val="-1"/>
                <w:sz w:val="28"/>
                <w:szCs w:val="28"/>
              </w:rPr>
              <w:t xml:space="preserve">(необязательный) </w:t>
            </w:r>
            <w:r w:rsidRPr="000B4612">
              <w:rPr>
                <w:b/>
                <w:bCs/>
                <w:sz w:val="28"/>
                <w:szCs w:val="28"/>
              </w:rPr>
              <w:t>уровень.</w:t>
            </w:r>
          </w:p>
          <w:p w:rsidR="00D426C6" w:rsidRPr="000B4612" w:rsidRDefault="00D426C6" w:rsidP="00193AD8">
            <w:pPr>
              <w:shd w:val="clear" w:color="auto" w:fill="FFFFFF"/>
              <w:tabs>
                <w:tab w:val="left" w:pos="2815"/>
              </w:tabs>
              <w:ind w:firstLine="432"/>
              <w:jc w:val="both"/>
              <w:rPr>
                <w:sz w:val="28"/>
                <w:szCs w:val="28"/>
              </w:rPr>
            </w:pPr>
            <w:r w:rsidRPr="000B4612">
              <w:rPr>
                <w:spacing w:val="3"/>
                <w:sz w:val="28"/>
                <w:szCs w:val="28"/>
              </w:rPr>
              <w:t xml:space="preserve">Решение   задачи   по </w:t>
            </w:r>
            <w:r w:rsidRPr="000B4612">
              <w:rPr>
                <w:spacing w:val="-3"/>
                <w:sz w:val="28"/>
                <w:szCs w:val="28"/>
              </w:rPr>
              <w:t>материалу,</w:t>
            </w:r>
            <w:r w:rsidRPr="000B4612">
              <w:rPr>
                <w:sz w:val="28"/>
                <w:szCs w:val="28"/>
              </w:rPr>
              <w:tab/>
            </w:r>
            <w:r w:rsidRPr="000B4612">
              <w:rPr>
                <w:spacing w:val="-9"/>
                <w:sz w:val="28"/>
                <w:szCs w:val="28"/>
              </w:rPr>
              <w:t>не</w:t>
            </w:r>
          </w:p>
          <w:p w:rsidR="00D426C6" w:rsidRPr="000B4612" w:rsidRDefault="00D426C6" w:rsidP="00193AD8">
            <w:pPr>
              <w:shd w:val="clear" w:color="auto" w:fill="FFFFFF"/>
              <w:ind w:left="7"/>
              <w:jc w:val="both"/>
              <w:rPr>
                <w:sz w:val="28"/>
                <w:szCs w:val="28"/>
              </w:rPr>
            </w:pPr>
            <w:proofErr w:type="gramStart"/>
            <w:r w:rsidRPr="000B4612">
              <w:rPr>
                <w:spacing w:val="-1"/>
                <w:sz w:val="28"/>
                <w:szCs w:val="28"/>
              </w:rPr>
              <w:t>изучавшемуся</w:t>
            </w:r>
            <w:proofErr w:type="gramEnd"/>
            <w:r w:rsidRPr="000B4612">
              <w:rPr>
                <w:spacing w:val="-1"/>
                <w:sz w:val="28"/>
                <w:szCs w:val="28"/>
              </w:rPr>
              <w:t xml:space="preserve">   в  классе, </w:t>
            </w:r>
          </w:p>
          <w:p w:rsidR="00D426C6" w:rsidRPr="000B4612" w:rsidRDefault="00D426C6" w:rsidP="00193AD8">
            <w:pPr>
              <w:shd w:val="clear" w:color="auto" w:fill="FFFFFF"/>
              <w:spacing w:before="7"/>
              <w:ind w:firstLine="425"/>
              <w:jc w:val="both"/>
              <w:rPr>
                <w:sz w:val="28"/>
                <w:szCs w:val="28"/>
              </w:rPr>
            </w:pPr>
            <w:r w:rsidRPr="000B4612">
              <w:rPr>
                <w:spacing w:val="-3"/>
                <w:sz w:val="28"/>
                <w:szCs w:val="28"/>
              </w:rPr>
              <w:t xml:space="preserve">либо   самостоятельно </w:t>
            </w:r>
            <w:r w:rsidRPr="000B4612">
              <w:rPr>
                <w:spacing w:val="-1"/>
                <w:sz w:val="28"/>
                <w:szCs w:val="28"/>
              </w:rPr>
              <w:t>добытые новые знания,</w:t>
            </w:r>
          </w:p>
          <w:p w:rsidR="00D426C6" w:rsidRPr="000B4612" w:rsidRDefault="00D426C6" w:rsidP="000B4612">
            <w:pPr>
              <w:shd w:val="clear" w:color="auto" w:fill="FFFFFF"/>
              <w:ind w:right="58"/>
              <w:jc w:val="both"/>
              <w:rPr>
                <w:sz w:val="28"/>
                <w:szCs w:val="28"/>
              </w:rPr>
            </w:pPr>
            <w:r w:rsidRPr="000B4612">
              <w:rPr>
                <w:sz w:val="28"/>
                <w:szCs w:val="28"/>
              </w:rPr>
              <w:t>либо новые</w:t>
            </w:r>
            <w:r w:rsidR="000B4612">
              <w:rPr>
                <w:sz w:val="28"/>
                <w:szCs w:val="28"/>
              </w:rPr>
              <w:t xml:space="preserve"> </w:t>
            </w:r>
            <w:r w:rsidRPr="000B4612">
              <w:rPr>
                <w:sz w:val="28"/>
                <w:szCs w:val="28"/>
              </w:rPr>
              <w:t>самостоятельно</w:t>
            </w:r>
            <w:r w:rsidRPr="000B4612">
              <w:rPr>
                <w:sz w:val="28"/>
                <w:szCs w:val="28"/>
              </w:rPr>
              <w:br/>
            </w:r>
            <w:r w:rsidRPr="000B4612">
              <w:rPr>
                <w:spacing w:val="-3"/>
                <w:sz w:val="28"/>
                <w:szCs w:val="28"/>
              </w:rPr>
              <w:t>усвоенные умения</w:t>
            </w: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left="437"/>
              <w:jc w:val="both"/>
              <w:rPr>
                <w:sz w:val="28"/>
                <w:szCs w:val="28"/>
              </w:rPr>
            </w:pPr>
            <w:r w:rsidRPr="000B4612">
              <w:rPr>
                <w:spacing w:val="-5"/>
                <w:sz w:val="28"/>
                <w:szCs w:val="28"/>
              </w:rPr>
              <w:t>5+</w:t>
            </w:r>
          </w:p>
          <w:p w:rsidR="00D426C6" w:rsidRPr="000B4612" w:rsidRDefault="00D426C6" w:rsidP="000B4612">
            <w:pPr>
              <w:shd w:val="clear" w:color="auto" w:fill="FFFFFF"/>
              <w:tabs>
                <w:tab w:val="left" w:leader="underscore" w:pos="5263"/>
              </w:tabs>
              <w:ind w:firstLine="425"/>
              <w:jc w:val="both"/>
              <w:rPr>
                <w:spacing w:val="1"/>
                <w:sz w:val="28"/>
                <w:szCs w:val="28"/>
              </w:rPr>
            </w:pPr>
            <w:r w:rsidRPr="000B4612">
              <w:rPr>
                <w:spacing w:val="2"/>
                <w:sz w:val="28"/>
                <w:szCs w:val="28"/>
              </w:rPr>
              <w:t>Частично успешное решение (с</w:t>
            </w:r>
            <w:r w:rsidRPr="000B4612">
              <w:rPr>
                <w:spacing w:val="2"/>
                <w:sz w:val="28"/>
                <w:szCs w:val="28"/>
              </w:rPr>
              <w:br/>
            </w:r>
            <w:r w:rsidRPr="000B4612">
              <w:rPr>
                <w:spacing w:val="24"/>
                <w:sz w:val="28"/>
                <w:szCs w:val="28"/>
              </w:rPr>
              <w:t>незначительной ошибкой или с</w:t>
            </w:r>
            <w:r w:rsidRPr="000B4612">
              <w:rPr>
                <w:spacing w:val="24"/>
                <w:sz w:val="28"/>
                <w:szCs w:val="28"/>
              </w:rPr>
              <w:br/>
            </w:r>
            <w:r w:rsidRPr="000B4612">
              <w:rPr>
                <w:spacing w:val="1"/>
                <w:sz w:val="28"/>
                <w:szCs w:val="28"/>
              </w:rPr>
              <w:t>посторонней помощью в какой-то момент</w:t>
            </w:r>
            <w:r w:rsidRPr="000B4612">
              <w:rPr>
                <w:spacing w:val="1"/>
                <w:sz w:val="28"/>
                <w:szCs w:val="28"/>
              </w:rPr>
              <w:br/>
            </w:r>
            <w:r w:rsidRPr="000B4612">
              <w:rPr>
                <w:spacing w:val="-3"/>
                <w:sz w:val="28"/>
                <w:szCs w:val="28"/>
              </w:rPr>
              <w:t>решения)</w:t>
            </w:r>
          </w:p>
        </w:tc>
      </w:tr>
      <w:tr w:rsidR="00D426C6" w:rsidRPr="000B4612" w:rsidTr="000B4612">
        <w:trPr>
          <w:trHeight w:hRule="exact" w:val="1832"/>
        </w:trPr>
        <w:tc>
          <w:tcPr>
            <w:tcW w:w="3969" w:type="dxa"/>
            <w:vMerge/>
            <w:tcBorders>
              <w:left w:val="single" w:sz="6" w:space="0" w:color="auto"/>
              <w:right w:val="single" w:sz="6" w:space="0" w:color="auto"/>
            </w:tcBorders>
            <w:shd w:val="clear" w:color="auto" w:fill="FFFFFF"/>
          </w:tcPr>
          <w:p w:rsidR="00D426C6" w:rsidRPr="000B4612" w:rsidRDefault="00D426C6" w:rsidP="00193AD8">
            <w:pPr>
              <w:shd w:val="clear" w:color="auto" w:fill="FFFFFF"/>
              <w:spacing w:before="14"/>
              <w:ind w:right="518" w:firstLine="425"/>
              <w:jc w:val="both"/>
              <w:rPr>
                <w:b/>
                <w:bCs/>
                <w:spacing w:val="-4"/>
                <w:sz w:val="28"/>
                <w:szCs w:val="28"/>
              </w:rPr>
            </w:pPr>
          </w:p>
        </w:tc>
        <w:tc>
          <w:tcPr>
            <w:tcW w:w="5479" w:type="dxa"/>
            <w:tcBorders>
              <w:top w:val="single" w:sz="6" w:space="0" w:color="auto"/>
              <w:left w:val="single" w:sz="6" w:space="0" w:color="auto"/>
              <w:bottom w:val="single" w:sz="6" w:space="0" w:color="auto"/>
              <w:right w:val="single" w:sz="6" w:space="0" w:color="auto"/>
            </w:tcBorders>
            <w:shd w:val="clear" w:color="auto" w:fill="FFFFFF"/>
          </w:tcPr>
          <w:p w:rsidR="00D426C6" w:rsidRPr="000B4612" w:rsidRDefault="00D426C6" w:rsidP="00193AD8">
            <w:pPr>
              <w:shd w:val="clear" w:color="auto" w:fill="FFFFFF"/>
              <w:ind w:right="62" w:firstLine="431"/>
              <w:jc w:val="both"/>
              <w:rPr>
                <w:sz w:val="28"/>
                <w:szCs w:val="28"/>
              </w:rPr>
            </w:pPr>
            <w:r w:rsidRPr="000B4612">
              <w:rPr>
                <w:b/>
                <w:bCs/>
                <w:spacing w:val="12"/>
                <w:sz w:val="28"/>
                <w:szCs w:val="28"/>
              </w:rPr>
              <w:t xml:space="preserve">5 и 5 (превосходно) </w:t>
            </w:r>
            <w:r w:rsidRPr="000B4612">
              <w:rPr>
                <w:spacing w:val="12"/>
                <w:sz w:val="28"/>
                <w:szCs w:val="28"/>
              </w:rPr>
              <w:t xml:space="preserve">Полностью </w:t>
            </w:r>
            <w:r w:rsidRPr="000B4612">
              <w:rPr>
                <w:spacing w:val="18"/>
                <w:sz w:val="28"/>
                <w:szCs w:val="28"/>
              </w:rPr>
              <w:t xml:space="preserve">успешное решение (без ошибок и </w:t>
            </w:r>
            <w:r w:rsidRPr="000B4612">
              <w:rPr>
                <w:spacing w:val="-1"/>
                <w:sz w:val="28"/>
                <w:szCs w:val="28"/>
              </w:rPr>
              <w:t>полностью самостоятельно)</w:t>
            </w:r>
          </w:p>
          <w:p w:rsidR="00D426C6" w:rsidRPr="000B4612" w:rsidRDefault="00D426C6" w:rsidP="00193AD8">
            <w:pPr>
              <w:shd w:val="clear" w:color="auto" w:fill="FFFFFF"/>
              <w:ind w:left="437"/>
              <w:jc w:val="both"/>
              <w:rPr>
                <w:spacing w:val="-5"/>
                <w:sz w:val="28"/>
                <w:szCs w:val="28"/>
              </w:rPr>
            </w:pPr>
          </w:p>
        </w:tc>
      </w:tr>
    </w:tbl>
    <w:p w:rsidR="00D426C6" w:rsidRPr="00193AD8" w:rsidRDefault="00D426C6" w:rsidP="00193AD8">
      <w:pPr>
        <w:jc w:val="both"/>
        <w:rPr>
          <w:sz w:val="28"/>
          <w:szCs w:val="28"/>
        </w:rPr>
        <w:sectPr w:rsidR="00D426C6" w:rsidRPr="00193AD8" w:rsidSect="000E5548">
          <w:pgSz w:w="11909" w:h="16834"/>
          <w:pgMar w:top="1213" w:right="792" w:bottom="360" w:left="1635" w:header="720" w:footer="720" w:gutter="0"/>
          <w:cols w:space="60"/>
          <w:noEndnote/>
        </w:sectPr>
      </w:pPr>
    </w:p>
    <w:p w:rsidR="00D426C6" w:rsidRPr="00193AD8" w:rsidRDefault="00D426C6" w:rsidP="00193AD8">
      <w:pPr>
        <w:shd w:val="clear" w:color="auto" w:fill="FFFFFF"/>
        <w:jc w:val="both"/>
        <w:rPr>
          <w:sz w:val="28"/>
          <w:szCs w:val="28"/>
        </w:rPr>
      </w:pPr>
      <w:r w:rsidRPr="00193AD8">
        <w:rPr>
          <w:b/>
          <w:bCs/>
          <w:spacing w:val="-2"/>
          <w:sz w:val="28"/>
          <w:szCs w:val="28"/>
        </w:rPr>
        <w:lastRenderedPageBreak/>
        <w:t>МЕХАНИЗМ ОЦЕНКИ ДОСТИЖЕНИЙ ОБУЧАЮЩИХСЯ</w:t>
      </w:r>
    </w:p>
    <w:p w:rsidR="00D426C6" w:rsidRPr="00193AD8" w:rsidRDefault="00D426C6" w:rsidP="00B03EFB">
      <w:pPr>
        <w:shd w:val="clear" w:color="auto" w:fill="FFFFFF"/>
        <w:spacing w:before="310"/>
        <w:ind w:left="554"/>
        <w:jc w:val="both"/>
        <w:rPr>
          <w:sz w:val="28"/>
          <w:szCs w:val="28"/>
        </w:rPr>
      </w:pPr>
      <w:r w:rsidRPr="00193AD8">
        <w:rPr>
          <w:b/>
          <w:bCs/>
          <w:spacing w:val="-2"/>
          <w:sz w:val="28"/>
          <w:szCs w:val="28"/>
          <w:u w:val="single"/>
        </w:rPr>
        <w:t>Личностные достижения</w:t>
      </w:r>
    </w:p>
    <w:tbl>
      <w:tblPr>
        <w:tblW w:w="0" w:type="auto"/>
        <w:tblInd w:w="40" w:type="dxa"/>
        <w:tblLayout w:type="fixed"/>
        <w:tblCellMar>
          <w:left w:w="40" w:type="dxa"/>
          <w:right w:w="40" w:type="dxa"/>
        </w:tblCellMar>
        <w:tblLook w:val="0000"/>
      </w:tblPr>
      <w:tblGrid>
        <w:gridCol w:w="1022"/>
        <w:gridCol w:w="2239"/>
        <w:gridCol w:w="1865"/>
        <w:gridCol w:w="2124"/>
        <w:gridCol w:w="2347"/>
      </w:tblGrid>
      <w:tr w:rsidR="00D426C6" w:rsidRPr="00193AD8" w:rsidTr="000B4612">
        <w:trPr>
          <w:trHeight w:hRule="exact" w:val="612"/>
        </w:trPr>
        <w:tc>
          <w:tcPr>
            <w:tcW w:w="7250" w:type="dxa"/>
            <w:gridSpan w:val="4"/>
            <w:tcBorders>
              <w:top w:val="nil"/>
              <w:left w:val="nil"/>
              <w:bottom w:val="single" w:sz="6" w:space="0" w:color="auto"/>
              <w:right w:val="nil"/>
            </w:tcBorders>
            <w:shd w:val="clear" w:color="auto" w:fill="FFFFFF"/>
          </w:tcPr>
          <w:p w:rsidR="00D426C6" w:rsidRPr="00193AD8" w:rsidRDefault="00D426C6" w:rsidP="00193AD8">
            <w:pPr>
              <w:shd w:val="clear" w:color="auto" w:fill="FFFFFF"/>
              <w:ind w:left="446"/>
              <w:jc w:val="both"/>
              <w:rPr>
                <w:sz w:val="28"/>
                <w:szCs w:val="28"/>
              </w:rPr>
            </w:pPr>
            <w:r w:rsidRPr="00193AD8">
              <w:rPr>
                <w:b/>
                <w:bCs/>
                <w:spacing w:val="-2"/>
                <w:sz w:val="28"/>
                <w:szCs w:val="28"/>
              </w:rPr>
              <w:t>Личностные результаты выпускников</w:t>
            </w:r>
          </w:p>
        </w:tc>
        <w:tc>
          <w:tcPr>
            <w:tcW w:w="2347" w:type="dxa"/>
            <w:tcBorders>
              <w:top w:val="nil"/>
              <w:left w:val="nil"/>
              <w:bottom w:val="single" w:sz="6" w:space="0" w:color="auto"/>
              <w:right w:val="nil"/>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994"/>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r w:rsidRPr="00193AD8">
              <w:rPr>
                <w:color w:val="000000"/>
                <w:sz w:val="28"/>
                <w:szCs w:val="28"/>
              </w:rPr>
              <w:t>№</w:t>
            </w:r>
          </w:p>
          <w:p w:rsidR="00D426C6" w:rsidRPr="00193AD8" w:rsidRDefault="00D426C6" w:rsidP="00193AD8">
            <w:pPr>
              <w:shd w:val="clear" w:color="auto" w:fill="FFFFFF"/>
              <w:ind w:left="14" w:right="115"/>
              <w:jc w:val="both"/>
              <w:rPr>
                <w:sz w:val="28"/>
                <w:szCs w:val="28"/>
              </w:rPr>
            </w:pPr>
            <w:proofErr w:type="spellStart"/>
            <w:proofErr w:type="gramStart"/>
            <w:r w:rsidRPr="00193AD8">
              <w:rPr>
                <w:color w:val="000000"/>
                <w:spacing w:val="-7"/>
                <w:sz w:val="28"/>
                <w:szCs w:val="28"/>
              </w:rPr>
              <w:t>п</w:t>
            </w:r>
            <w:proofErr w:type="spellEnd"/>
            <w:proofErr w:type="gramEnd"/>
            <w:r w:rsidRPr="00193AD8">
              <w:rPr>
                <w:color w:val="000000"/>
                <w:spacing w:val="-7"/>
                <w:sz w:val="28"/>
                <w:szCs w:val="28"/>
              </w:rPr>
              <w:t xml:space="preserve">/ </w:t>
            </w:r>
            <w:proofErr w:type="spellStart"/>
            <w:r w:rsidRPr="00193AD8">
              <w:rPr>
                <w:color w:val="000000"/>
                <w:sz w:val="28"/>
                <w:szCs w:val="28"/>
              </w:rPr>
              <w:t>п</w:t>
            </w:r>
            <w:proofErr w:type="spellEnd"/>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2" w:right="310"/>
              <w:jc w:val="both"/>
              <w:rPr>
                <w:sz w:val="28"/>
                <w:szCs w:val="28"/>
              </w:rPr>
            </w:pPr>
            <w:r w:rsidRPr="00193AD8">
              <w:rPr>
                <w:color w:val="000000"/>
                <w:spacing w:val="-1"/>
                <w:sz w:val="28"/>
                <w:szCs w:val="28"/>
              </w:rPr>
              <w:t xml:space="preserve">Процедура </w:t>
            </w:r>
            <w:r w:rsidRPr="00193AD8">
              <w:rPr>
                <w:color w:val="000000"/>
                <w:spacing w:val="-4"/>
                <w:sz w:val="28"/>
                <w:szCs w:val="28"/>
              </w:rPr>
              <w:t>оценивания</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310" w:firstLine="432"/>
              <w:jc w:val="both"/>
              <w:rPr>
                <w:sz w:val="28"/>
                <w:szCs w:val="28"/>
              </w:rPr>
            </w:pPr>
            <w:r w:rsidRPr="00193AD8">
              <w:rPr>
                <w:color w:val="000000"/>
                <w:spacing w:val="-3"/>
                <w:sz w:val="28"/>
                <w:szCs w:val="28"/>
              </w:rPr>
              <w:t>Кто оценивает</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2"/>
              <w:jc w:val="both"/>
              <w:rPr>
                <w:sz w:val="28"/>
                <w:szCs w:val="28"/>
              </w:rPr>
            </w:pPr>
            <w:r w:rsidRPr="00193AD8">
              <w:rPr>
                <w:color w:val="000000"/>
                <w:spacing w:val="-6"/>
                <w:sz w:val="28"/>
                <w:szCs w:val="28"/>
              </w:rPr>
              <w:t>Сроки</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18" w:firstLine="432"/>
              <w:jc w:val="both"/>
              <w:rPr>
                <w:sz w:val="28"/>
                <w:szCs w:val="28"/>
              </w:rPr>
            </w:pPr>
            <w:r w:rsidRPr="00193AD8">
              <w:rPr>
                <w:color w:val="000000"/>
                <w:spacing w:val="-4"/>
                <w:sz w:val="28"/>
                <w:szCs w:val="28"/>
              </w:rPr>
              <w:t xml:space="preserve">Фиксация </w:t>
            </w:r>
            <w:r w:rsidRPr="00193AD8">
              <w:rPr>
                <w:color w:val="000000"/>
                <w:sz w:val="28"/>
                <w:szCs w:val="28"/>
              </w:rPr>
              <w:t>результатов</w:t>
            </w:r>
          </w:p>
        </w:tc>
      </w:tr>
      <w:tr w:rsidR="00D426C6" w:rsidRPr="00193AD8">
        <w:trPr>
          <w:trHeight w:hRule="exact" w:val="1043"/>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75"/>
              <w:jc w:val="both"/>
              <w:rPr>
                <w:sz w:val="28"/>
                <w:szCs w:val="28"/>
              </w:rPr>
            </w:pPr>
            <w:r w:rsidRPr="00193AD8">
              <w:rPr>
                <w:color w:val="000000"/>
                <w:sz w:val="28"/>
                <w:szCs w:val="28"/>
              </w:rPr>
              <w:t>1</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25"/>
              <w:jc w:val="both"/>
              <w:rPr>
                <w:sz w:val="28"/>
                <w:szCs w:val="28"/>
              </w:rPr>
            </w:pPr>
            <w:r w:rsidRPr="00193AD8">
              <w:rPr>
                <w:color w:val="000000"/>
                <w:spacing w:val="-2"/>
                <w:sz w:val="28"/>
                <w:szCs w:val="28"/>
              </w:rPr>
              <w:t>Тестирование</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
                <w:sz w:val="28"/>
                <w:szCs w:val="28"/>
              </w:rPr>
              <w:t xml:space="preserve">Психолог   и </w:t>
            </w:r>
            <w:r w:rsidRPr="00193AD8">
              <w:rPr>
                <w:color w:val="000000"/>
                <w:spacing w:val="-3"/>
                <w:sz w:val="28"/>
                <w:szCs w:val="28"/>
              </w:rPr>
              <w:t xml:space="preserve">классный </w:t>
            </w:r>
            <w:r w:rsidRPr="00193AD8">
              <w:rPr>
                <w:color w:val="000000"/>
                <w:spacing w:val="-2"/>
                <w:sz w:val="28"/>
                <w:szCs w:val="28"/>
              </w:rPr>
              <w:t>руководител</w:t>
            </w:r>
            <w:r w:rsidRPr="00193AD8">
              <w:rPr>
                <w:color w:val="000000"/>
                <w:sz w:val="28"/>
                <w:szCs w:val="28"/>
              </w:rPr>
              <w:t>ь</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firstLine="36"/>
              <w:jc w:val="both"/>
              <w:rPr>
                <w:sz w:val="28"/>
                <w:szCs w:val="28"/>
              </w:rPr>
            </w:pPr>
            <w:r w:rsidRPr="00193AD8">
              <w:rPr>
                <w:color w:val="000000"/>
                <w:spacing w:val="-2"/>
                <w:sz w:val="28"/>
                <w:szCs w:val="28"/>
              </w:rPr>
              <w:t>Входное Промежуточн</w:t>
            </w:r>
            <w:r w:rsidR="00F93F57" w:rsidRPr="00193AD8">
              <w:rPr>
                <w:color w:val="000000"/>
                <w:spacing w:val="-2"/>
                <w:sz w:val="28"/>
                <w:szCs w:val="28"/>
              </w:rPr>
              <w:t>ы</w:t>
            </w:r>
            <w:r w:rsidRPr="00193AD8">
              <w:rPr>
                <w:color w:val="000000"/>
                <w:sz w:val="28"/>
                <w:szCs w:val="28"/>
              </w:rPr>
              <w:t xml:space="preserve">е </w:t>
            </w:r>
            <w:r w:rsidRPr="00193AD8">
              <w:rPr>
                <w:color w:val="000000"/>
                <w:spacing w:val="-1"/>
                <w:sz w:val="28"/>
                <w:szCs w:val="28"/>
              </w:rPr>
              <w:t>Итоговое</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25"/>
              <w:jc w:val="both"/>
              <w:rPr>
                <w:sz w:val="28"/>
                <w:szCs w:val="28"/>
              </w:rPr>
            </w:pPr>
            <w:proofErr w:type="spellStart"/>
            <w:r w:rsidRPr="00193AD8">
              <w:rPr>
                <w:color w:val="000000"/>
                <w:spacing w:val="-2"/>
                <w:sz w:val="28"/>
                <w:szCs w:val="28"/>
              </w:rPr>
              <w:t>Портфолио</w:t>
            </w:r>
            <w:proofErr w:type="spellEnd"/>
          </w:p>
        </w:tc>
      </w:tr>
      <w:tr w:rsidR="00D426C6" w:rsidRPr="00193AD8">
        <w:trPr>
          <w:trHeight w:hRule="exact" w:val="1014"/>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z w:val="28"/>
                <w:szCs w:val="28"/>
              </w:rPr>
              <w:t>2</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B03EFB" w:rsidRDefault="00D426C6" w:rsidP="00193AD8">
            <w:pPr>
              <w:shd w:val="clear" w:color="auto" w:fill="FFFFFF"/>
              <w:ind w:left="425"/>
              <w:jc w:val="both"/>
              <w:rPr>
                <w:sz w:val="28"/>
                <w:szCs w:val="28"/>
              </w:rPr>
            </w:pPr>
            <w:r w:rsidRPr="00193AD8">
              <w:rPr>
                <w:color w:val="000000"/>
                <w:spacing w:val="-3"/>
                <w:sz w:val="28"/>
                <w:szCs w:val="28"/>
              </w:rPr>
              <w:t>Наблюдения</w:t>
            </w:r>
          </w:p>
          <w:p w:rsidR="00D426C6" w:rsidRPr="00B03EFB" w:rsidRDefault="00D426C6" w:rsidP="00B03EFB">
            <w:pPr>
              <w:rPr>
                <w:sz w:val="28"/>
                <w:szCs w:val="28"/>
              </w:rPr>
            </w:pP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2"/>
                <w:sz w:val="28"/>
                <w:szCs w:val="28"/>
              </w:rPr>
              <w:t>Педагоги</w:t>
            </w:r>
          </w:p>
          <w:p w:rsidR="00D426C6" w:rsidRPr="00B03EFB" w:rsidRDefault="00D426C6" w:rsidP="00B03EFB">
            <w:pPr>
              <w:shd w:val="clear" w:color="auto" w:fill="FFFFFF"/>
              <w:jc w:val="both"/>
              <w:rPr>
                <w:sz w:val="28"/>
                <w:szCs w:val="28"/>
              </w:rPr>
            </w:pPr>
            <w:proofErr w:type="gramStart"/>
            <w:r w:rsidRPr="00193AD8">
              <w:rPr>
                <w:color w:val="000000"/>
                <w:spacing w:val="-2"/>
                <w:sz w:val="28"/>
                <w:szCs w:val="28"/>
              </w:rPr>
              <w:t>работающие</w:t>
            </w:r>
            <w:proofErr w:type="gramEnd"/>
            <w:r w:rsidRPr="00193AD8">
              <w:rPr>
                <w:color w:val="000000"/>
                <w:spacing w:val="-2"/>
                <w:sz w:val="28"/>
                <w:szCs w:val="28"/>
              </w:rPr>
              <w:t xml:space="preserve"> </w:t>
            </w:r>
            <w:r w:rsidRPr="00193AD8">
              <w:rPr>
                <w:color w:val="000000"/>
                <w:spacing w:val="-1"/>
                <w:sz w:val="28"/>
                <w:szCs w:val="28"/>
              </w:rPr>
              <w:t>с ребёнком</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426C6" w:rsidRPr="00B03EFB" w:rsidRDefault="00D426C6" w:rsidP="00B03EFB">
            <w:pPr>
              <w:shd w:val="clear" w:color="auto" w:fill="FFFFFF"/>
              <w:ind w:hanging="22"/>
              <w:jc w:val="both"/>
              <w:rPr>
                <w:sz w:val="28"/>
                <w:szCs w:val="28"/>
              </w:rPr>
            </w:pPr>
            <w:r w:rsidRPr="00193AD8">
              <w:rPr>
                <w:color w:val="000000"/>
                <w:spacing w:val="2"/>
                <w:sz w:val="28"/>
                <w:szCs w:val="28"/>
              </w:rPr>
              <w:t xml:space="preserve">В          течение </w:t>
            </w:r>
            <w:r w:rsidRPr="00193AD8">
              <w:rPr>
                <w:color w:val="000000"/>
                <w:spacing w:val="-3"/>
                <w:sz w:val="28"/>
                <w:szCs w:val="28"/>
              </w:rPr>
              <w:t>обучения</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426C6" w:rsidRPr="00B03EFB" w:rsidRDefault="00D426C6" w:rsidP="00B03EFB">
            <w:pPr>
              <w:shd w:val="clear" w:color="auto" w:fill="FFFFFF"/>
              <w:ind w:right="101" w:firstLine="425"/>
              <w:jc w:val="both"/>
              <w:rPr>
                <w:sz w:val="28"/>
                <w:szCs w:val="28"/>
              </w:rPr>
            </w:pPr>
            <w:r w:rsidRPr="00193AD8">
              <w:rPr>
                <w:color w:val="000000"/>
                <w:sz w:val="28"/>
                <w:szCs w:val="28"/>
              </w:rPr>
              <w:t xml:space="preserve">Рабочая </w:t>
            </w:r>
            <w:r w:rsidRPr="00193AD8">
              <w:rPr>
                <w:color w:val="000000"/>
                <w:spacing w:val="-2"/>
                <w:sz w:val="28"/>
                <w:szCs w:val="28"/>
              </w:rPr>
              <w:t>тетрадь педагога</w:t>
            </w:r>
          </w:p>
        </w:tc>
      </w:tr>
      <w:tr w:rsidR="00D426C6" w:rsidRPr="00193AD8">
        <w:trPr>
          <w:trHeight w:hRule="exact" w:val="1319"/>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54"/>
              <w:jc w:val="both"/>
              <w:rPr>
                <w:sz w:val="28"/>
                <w:szCs w:val="28"/>
              </w:rPr>
            </w:pPr>
            <w:r w:rsidRPr="00193AD8">
              <w:rPr>
                <w:color w:val="000000"/>
                <w:sz w:val="28"/>
                <w:szCs w:val="28"/>
              </w:rPr>
              <w:t>3</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right="72"/>
              <w:jc w:val="both"/>
              <w:rPr>
                <w:sz w:val="28"/>
                <w:szCs w:val="28"/>
              </w:rPr>
            </w:pPr>
            <w:r w:rsidRPr="00193AD8">
              <w:rPr>
                <w:color w:val="000000"/>
                <w:spacing w:val="-1"/>
                <w:sz w:val="28"/>
                <w:szCs w:val="28"/>
              </w:rPr>
              <w:t>Анализ содержания «</w:t>
            </w:r>
            <w:proofErr w:type="spellStart"/>
            <w:r w:rsidRPr="00193AD8">
              <w:rPr>
                <w:color w:val="000000"/>
                <w:spacing w:val="-1"/>
                <w:sz w:val="28"/>
                <w:szCs w:val="28"/>
              </w:rPr>
              <w:t>Портфолио</w:t>
            </w:r>
            <w:proofErr w:type="spellEnd"/>
            <w:r w:rsidRPr="00193AD8">
              <w:rPr>
                <w:color w:val="000000"/>
                <w:spacing w:val="-1"/>
                <w:sz w:val="28"/>
                <w:szCs w:val="28"/>
              </w:rPr>
              <w:t>»</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B03EFB" w:rsidRDefault="00D426C6" w:rsidP="00193AD8">
            <w:pPr>
              <w:shd w:val="clear" w:color="auto" w:fill="FFFFFF"/>
              <w:ind w:right="29" w:firstLine="432"/>
              <w:jc w:val="both"/>
              <w:rPr>
                <w:sz w:val="28"/>
                <w:szCs w:val="28"/>
              </w:rPr>
            </w:pPr>
            <w:r w:rsidRPr="00193AD8">
              <w:rPr>
                <w:color w:val="000000"/>
                <w:spacing w:val="-1"/>
                <w:sz w:val="28"/>
                <w:szCs w:val="28"/>
              </w:rPr>
              <w:t>Классный</w:t>
            </w:r>
            <w:r w:rsidRPr="00193AD8">
              <w:rPr>
                <w:color w:val="000000"/>
                <w:sz w:val="28"/>
                <w:szCs w:val="28"/>
              </w:rPr>
              <w:t xml:space="preserve"> </w:t>
            </w:r>
            <w:r w:rsidR="00F93F57" w:rsidRPr="00193AD8">
              <w:rPr>
                <w:color w:val="000000"/>
                <w:spacing w:val="-3"/>
                <w:sz w:val="28"/>
                <w:szCs w:val="28"/>
              </w:rPr>
              <w:t>руководител</w:t>
            </w:r>
            <w:r w:rsidRPr="00193AD8">
              <w:rPr>
                <w:color w:val="000000"/>
                <w:spacing w:val="-3"/>
                <w:sz w:val="28"/>
                <w:szCs w:val="28"/>
              </w:rPr>
              <w:t>ь</w:t>
            </w:r>
          </w:p>
          <w:p w:rsidR="00B03EFB" w:rsidRPr="00B03EFB" w:rsidRDefault="00B03EFB" w:rsidP="00B03EFB">
            <w:pPr>
              <w:rPr>
                <w:sz w:val="28"/>
                <w:szCs w:val="28"/>
              </w:rPr>
            </w:pPr>
          </w:p>
          <w:p w:rsidR="00D426C6" w:rsidRPr="00B03EFB" w:rsidRDefault="00D426C6" w:rsidP="00B03EFB">
            <w:pPr>
              <w:rPr>
                <w:sz w:val="28"/>
                <w:szCs w:val="28"/>
              </w:rPr>
            </w:pP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16"/>
              <w:jc w:val="both"/>
              <w:rPr>
                <w:sz w:val="28"/>
                <w:szCs w:val="28"/>
              </w:rPr>
            </w:pPr>
            <w:r w:rsidRPr="00193AD8">
              <w:rPr>
                <w:color w:val="000000"/>
                <w:spacing w:val="-3"/>
                <w:sz w:val="28"/>
                <w:szCs w:val="28"/>
              </w:rPr>
              <w:t xml:space="preserve">По окончании каждого </w:t>
            </w:r>
            <w:r w:rsidRPr="00193AD8">
              <w:rPr>
                <w:color w:val="000000"/>
                <w:spacing w:val="-2"/>
                <w:sz w:val="28"/>
                <w:szCs w:val="28"/>
              </w:rPr>
              <w:t xml:space="preserve">учебного </w:t>
            </w:r>
            <w:r w:rsidRPr="00193AD8">
              <w:rPr>
                <w:color w:val="000000"/>
                <w:spacing w:val="-1"/>
                <w:sz w:val="28"/>
                <w:szCs w:val="28"/>
              </w:rPr>
              <w:t>года</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22"/>
              <w:jc w:val="both"/>
              <w:rPr>
                <w:sz w:val="28"/>
                <w:szCs w:val="28"/>
              </w:rPr>
            </w:pPr>
            <w:r w:rsidRPr="00193AD8">
              <w:rPr>
                <w:color w:val="000000"/>
                <w:spacing w:val="-2"/>
                <w:sz w:val="28"/>
                <w:szCs w:val="28"/>
              </w:rPr>
              <w:t>Аналитическ</w:t>
            </w:r>
            <w:r w:rsidRPr="00193AD8">
              <w:rPr>
                <w:color w:val="000000"/>
                <w:spacing w:val="1"/>
                <w:sz w:val="28"/>
                <w:szCs w:val="28"/>
              </w:rPr>
              <w:t xml:space="preserve">ая справка </w:t>
            </w:r>
            <w:r w:rsidRPr="00193AD8">
              <w:rPr>
                <w:color w:val="000000"/>
                <w:spacing w:val="-1"/>
                <w:sz w:val="28"/>
                <w:szCs w:val="28"/>
              </w:rPr>
              <w:t xml:space="preserve">классного </w:t>
            </w:r>
            <w:r w:rsidRPr="00193AD8">
              <w:rPr>
                <w:color w:val="000000"/>
                <w:sz w:val="28"/>
                <w:szCs w:val="28"/>
              </w:rPr>
              <w:t>руководителя</w:t>
            </w:r>
          </w:p>
        </w:tc>
      </w:tr>
      <w:tr w:rsidR="00D426C6" w:rsidRPr="00193AD8">
        <w:trPr>
          <w:trHeight w:hRule="exact" w:val="1254"/>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9"/>
              <w:jc w:val="both"/>
              <w:rPr>
                <w:sz w:val="28"/>
                <w:szCs w:val="28"/>
              </w:rPr>
            </w:pPr>
            <w:r w:rsidRPr="00193AD8">
              <w:rPr>
                <w:color w:val="000000"/>
                <w:sz w:val="28"/>
                <w:szCs w:val="28"/>
              </w:rPr>
              <w:t>4</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right="137"/>
              <w:jc w:val="both"/>
              <w:rPr>
                <w:sz w:val="28"/>
                <w:szCs w:val="28"/>
              </w:rPr>
            </w:pPr>
            <w:r w:rsidRPr="00193AD8">
              <w:rPr>
                <w:color w:val="000000"/>
                <w:spacing w:val="-1"/>
                <w:sz w:val="28"/>
                <w:szCs w:val="28"/>
              </w:rPr>
              <w:t>Анкетирован</w:t>
            </w:r>
            <w:r w:rsidRPr="00193AD8">
              <w:rPr>
                <w:color w:val="000000"/>
                <w:spacing w:val="-7"/>
                <w:sz w:val="28"/>
                <w:szCs w:val="28"/>
              </w:rPr>
              <w:t>ие</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
                <w:sz w:val="28"/>
                <w:szCs w:val="28"/>
              </w:rPr>
              <w:t>Психоло</w:t>
            </w:r>
            <w:r w:rsidRPr="00193AD8">
              <w:rPr>
                <w:color w:val="000000"/>
                <w:spacing w:val="-3"/>
                <w:sz w:val="28"/>
                <w:szCs w:val="28"/>
              </w:rPr>
              <w:t xml:space="preserve">ги  / или </w:t>
            </w:r>
            <w:r w:rsidRPr="00193AD8">
              <w:rPr>
                <w:color w:val="000000"/>
                <w:spacing w:val="-2"/>
                <w:sz w:val="28"/>
                <w:szCs w:val="28"/>
              </w:rPr>
              <w:t>классны</w:t>
            </w:r>
            <w:r w:rsidRPr="00193AD8">
              <w:rPr>
                <w:color w:val="000000"/>
                <w:sz w:val="28"/>
                <w:szCs w:val="28"/>
              </w:rPr>
              <w:t xml:space="preserve">й </w:t>
            </w:r>
            <w:r w:rsidRPr="00193AD8">
              <w:rPr>
                <w:color w:val="000000"/>
                <w:spacing w:val="-3"/>
                <w:sz w:val="28"/>
                <w:szCs w:val="28"/>
              </w:rPr>
              <w:t>руководител</w:t>
            </w:r>
            <w:r w:rsidRPr="00193AD8">
              <w:rPr>
                <w:color w:val="000000"/>
                <w:sz w:val="28"/>
                <w:szCs w:val="28"/>
              </w:rPr>
              <w:t>ь</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0"/>
              <w:jc w:val="both"/>
              <w:rPr>
                <w:sz w:val="28"/>
                <w:szCs w:val="28"/>
              </w:rPr>
            </w:pPr>
            <w:r w:rsidRPr="00193AD8">
              <w:rPr>
                <w:color w:val="000000"/>
                <w:spacing w:val="-2"/>
                <w:sz w:val="28"/>
                <w:szCs w:val="28"/>
              </w:rPr>
              <w:t xml:space="preserve">Входное </w:t>
            </w:r>
            <w:r w:rsidRPr="00193AD8">
              <w:rPr>
                <w:color w:val="000000"/>
                <w:spacing w:val="-3"/>
                <w:sz w:val="28"/>
                <w:szCs w:val="28"/>
              </w:rPr>
              <w:t>Промежуточны</w:t>
            </w:r>
            <w:r w:rsidRPr="00193AD8">
              <w:rPr>
                <w:color w:val="000000"/>
                <w:sz w:val="28"/>
                <w:szCs w:val="28"/>
              </w:rPr>
              <w:t xml:space="preserve">е </w:t>
            </w:r>
            <w:r w:rsidRPr="00193AD8">
              <w:rPr>
                <w:color w:val="000000"/>
                <w:spacing w:val="-2"/>
                <w:sz w:val="28"/>
                <w:szCs w:val="28"/>
              </w:rPr>
              <w:t>Итоговое</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2"/>
              <w:jc w:val="both"/>
              <w:rPr>
                <w:sz w:val="28"/>
                <w:szCs w:val="28"/>
              </w:rPr>
            </w:pPr>
            <w:proofErr w:type="spellStart"/>
            <w:r w:rsidRPr="00193AD8">
              <w:rPr>
                <w:color w:val="000000"/>
                <w:spacing w:val="-3"/>
                <w:sz w:val="28"/>
                <w:szCs w:val="28"/>
              </w:rPr>
              <w:t>Портфолио</w:t>
            </w:r>
            <w:proofErr w:type="spellEnd"/>
          </w:p>
        </w:tc>
      </w:tr>
      <w:tr w:rsidR="00D426C6" w:rsidRPr="00193AD8">
        <w:trPr>
          <w:trHeight w:hRule="exact" w:val="3959"/>
        </w:trPr>
        <w:tc>
          <w:tcPr>
            <w:tcW w:w="10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z w:val="28"/>
                <w:szCs w:val="28"/>
              </w:rPr>
              <w:t>5</w:t>
            </w:r>
          </w:p>
        </w:tc>
        <w:tc>
          <w:tcPr>
            <w:tcW w:w="223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16"/>
              <w:jc w:val="both"/>
              <w:rPr>
                <w:sz w:val="28"/>
                <w:szCs w:val="28"/>
              </w:rPr>
            </w:pPr>
            <w:r w:rsidRPr="00193AD8">
              <w:rPr>
                <w:color w:val="000000"/>
                <w:spacing w:val="1"/>
                <w:sz w:val="28"/>
                <w:szCs w:val="28"/>
              </w:rPr>
              <w:t xml:space="preserve">Мониторинг </w:t>
            </w:r>
            <w:r w:rsidRPr="00193AD8">
              <w:rPr>
                <w:color w:val="000000"/>
                <w:spacing w:val="-1"/>
                <w:sz w:val="28"/>
                <w:szCs w:val="28"/>
              </w:rPr>
              <w:t xml:space="preserve">активности участия </w:t>
            </w:r>
            <w:r w:rsidRPr="00193AD8">
              <w:rPr>
                <w:color w:val="000000"/>
                <w:spacing w:val="3"/>
                <w:sz w:val="28"/>
                <w:szCs w:val="28"/>
              </w:rPr>
              <w:t xml:space="preserve">обучающихся в </w:t>
            </w:r>
            <w:r w:rsidRPr="00193AD8">
              <w:rPr>
                <w:color w:val="000000"/>
                <w:sz w:val="28"/>
                <w:szCs w:val="28"/>
              </w:rPr>
              <w:t xml:space="preserve">образовательных событиях разного </w:t>
            </w:r>
            <w:r w:rsidRPr="00193AD8">
              <w:rPr>
                <w:color w:val="000000"/>
                <w:spacing w:val="-3"/>
                <w:sz w:val="28"/>
                <w:szCs w:val="28"/>
              </w:rPr>
              <w:t>уровня и социально-</w:t>
            </w:r>
            <w:r w:rsidRPr="00193AD8">
              <w:rPr>
                <w:color w:val="000000"/>
                <w:spacing w:val="-1"/>
                <w:sz w:val="28"/>
                <w:szCs w:val="28"/>
              </w:rPr>
              <w:t>значимых акциях.</w:t>
            </w:r>
          </w:p>
          <w:p w:rsidR="00D426C6" w:rsidRPr="00193AD8" w:rsidRDefault="00D426C6" w:rsidP="00193AD8">
            <w:pPr>
              <w:shd w:val="clear" w:color="auto" w:fill="FFFFFF"/>
              <w:ind w:right="216"/>
              <w:jc w:val="both"/>
              <w:rPr>
                <w:color w:val="000000"/>
                <w:spacing w:val="-2"/>
                <w:sz w:val="28"/>
                <w:szCs w:val="28"/>
              </w:rPr>
            </w:pPr>
            <w:r w:rsidRPr="00193AD8">
              <w:rPr>
                <w:color w:val="000000"/>
                <w:spacing w:val="-2"/>
                <w:sz w:val="28"/>
                <w:szCs w:val="28"/>
              </w:rPr>
              <w:t xml:space="preserve">Степень активности: </w:t>
            </w:r>
          </w:p>
          <w:p w:rsidR="00D426C6" w:rsidRPr="00193AD8" w:rsidRDefault="00D426C6" w:rsidP="00193AD8">
            <w:pPr>
              <w:shd w:val="clear" w:color="auto" w:fill="FFFFFF"/>
              <w:ind w:right="216"/>
              <w:jc w:val="both"/>
              <w:rPr>
                <w:color w:val="000000"/>
                <w:spacing w:val="-11"/>
                <w:sz w:val="28"/>
                <w:szCs w:val="28"/>
              </w:rPr>
            </w:pPr>
            <w:r w:rsidRPr="00193AD8">
              <w:rPr>
                <w:color w:val="000000"/>
                <w:spacing w:val="-11"/>
                <w:sz w:val="28"/>
                <w:szCs w:val="28"/>
              </w:rPr>
              <w:t xml:space="preserve">1 .Высокая </w:t>
            </w:r>
          </w:p>
          <w:p w:rsidR="00D426C6" w:rsidRPr="00193AD8" w:rsidRDefault="00D426C6" w:rsidP="00193AD8">
            <w:pPr>
              <w:shd w:val="clear" w:color="auto" w:fill="FFFFFF"/>
              <w:ind w:right="216"/>
              <w:jc w:val="both"/>
              <w:rPr>
                <w:color w:val="000000"/>
                <w:spacing w:val="-3"/>
                <w:sz w:val="28"/>
                <w:szCs w:val="28"/>
              </w:rPr>
            </w:pPr>
            <w:r w:rsidRPr="00193AD8">
              <w:rPr>
                <w:color w:val="000000"/>
                <w:spacing w:val="-8"/>
                <w:sz w:val="28"/>
                <w:szCs w:val="28"/>
              </w:rPr>
              <w:t xml:space="preserve">2. Средняя </w:t>
            </w:r>
            <w:r w:rsidRPr="00193AD8">
              <w:rPr>
                <w:color w:val="000000"/>
                <w:spacing w:val="-3"/>
                <w:sz w:val="28"/>
                <w:szCs w:val="28"/>
              </w:rPr>
              <w:t>3.Низкая</w:t>
            </w:r>
          </w:p>
          <w:p w:rsidR="00D426C6" w:rsidRPr="00193AD8" w:rsidRDefault="00D426C6" w:rsidP="00193AD8">
            <w:pPr>
              <w:shd w:val="clear" w:color="auto" w:fill="FFFFFF"/>
              <w:ind w:right="216"/>
              <w:jc w:val="both"/>
              <w:rPr>
                <w:sz w:val="28"/>
                <w:szCs w:val="28"/>
              </w:rPr>
            </w:pPr>
            <w:r w:rsidRPr="00193AD8">
              <w:rPr>
                <w:color w:val="000000"/>
                <w:spacing w:val="-1"/>
                <w:sz w:val="28"/>
                <w:szCs w:val="28"/>
              </w:rPr>
              <w:t>4.Нулевая</w:t>
            </w:r>
          </w:p>
        </w:tc>
        <w:tc>
          <w:tcPr>
            <w:tcW w:w="186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2"/>
              <w:jc w:val="both"/>
              <w:rPr>
                <w:sz w:val="28"/>
                <w:szCs w:val="28"/>
              </w:rPr>
            </w:pPr>
            <w:r w:rsidRPr="00193AD8">
              <w:rPr>
                <w:color w:val="000000"/>
                <w:spacing w:val="-1"/>
                <w:sz w:val="28"/>
                <w:szCs w:val="28"/>
              </w:rPr>
              <w:t xml:space="preserve">Классный </w:t>
            </w:r>
            <w:r w:rsidRPr="00193AD8">
              <w:rPr>
                <w:color w:val="000000"/>
                <w:spacing w:val="-2"/>
                <w:sz w:val="28"/>
                <w:szCs w:val="28"/>
              </w:rPr>
              <w:t>руководител</w:t>
            </w:r>
            <w:r w:rsidRPr="00193AD8">
              <w:rPr>
                <w:color w:val="000000"/>
                <w:sz w:val="28"/>
                <w:szCs w:val="28"/>
              </w:rPr>
              <w:t>ь</w:t>
            </w:r>
          </w:p>
        </w:tc>
        <w:tc>
          <w:tcPr>
            <w:tcW w:w="212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16" w:hanging="14"/>
              <w:jc w:val="both"/>
              <w:rPr>
                <w:sz w:val="28"/>
                <w:szCs w:val="28"/>
              </w:rPr>
            </w:pPr>
            <w:r w:rsidRPr="00193AD8">
              <w:rPr>
                <w:color w:val="000000"/>
                <w:spacing w:val="-4"/>
                <w:sz w:val="28"/>
                <w:szCs w:val="28"/>
              </w:rPr>
              <w:t xml:space="preserve">По окончании </w:t>
            </w:r>
            <w:r w:rsidRPr="00193AD8">
              <w:rPr>
                <w:color w:val="000000"/>
                <w:spacing w:val="-1"/>
                <w:sz w:val="28"/>
                <w:szCs w:val="28"/>
              </w:rPr>
              <w:t xml:space="preserve">каждого </w:t>
            </w:r>
            <w:r w:rsidRPr="00193AD8">
              <w:rPr>
                <w:color w:val="000000"/>
                <w:spacing w:val="-2"/>
                <w:sz w:val="28"/>
                <w:szCs w:val="28"/>
              </w:rPr>
              <w:t>учебного года</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302"/>
              <w:jc w:val="both"/>
              <w:rPr>
                <w:sz w:val="28"/>
                <w:szCs w:val="28"/>
              </w:rPr>
            </w:pPr>
            <w:r w:rsidRPr="00193AD8">
              <w:rPr>
                <w:color w:val="000000"/>
                <w:spacing w:val="-2"/>
                <w:sz w:val="28"/>
                <w:szCs w:val="28"/>
              </w:rPr>
              <w:t xml:space="preserve">Аналитическая </w:t>
            </w:r>
            <w:r w:rsidRPr="00193AD8">
              <w:rPr>
                <w:color w:val="000000"/>
                <w:spacing w:val="2"/>
                <w:sz w:val="28"/>
                <w:szCs w:val="28"/>
              </w:rPr>
              <w:t xml:space="preserve">справка </w:t>
            </w:r>
            <w:r w:rsidRPr="00193AD8">
              <w:rPr>
                <w:color w:val="000000"/>
                <w:spacing w:val="-1"/>
                <w:sz w:val="28"/>
                <w:szCs w:val="28"/>
              </w:rPr>
              <w:t xml:space="preserve">классного </w:t>
            </w:r>
            <w:r w:rsidRPr="00193AD8">
              <w:rPr>
                <w:color w:val="000000"/>
                <w:sz w:val="28"/>
                <w:szCs w:val="28"/>
              </w:rPr>
              <w:t>руководителя</w:t>
            </w:r>
          </w:p>
        </w:tc>
      </w:tr>
    </w:tbl>
    <w:p w:rsidR="00D426C6" w:rsidRPr="00193AD8" w:rsidRDefault="00D426C6" w:rsidP="00193AD8">
      <w:pPr>
        <w:shd w:val="clear" w:color="auto" w:fill="FFFFFF"/>
        <w:ind w:left="122" w:right="115" w:firstLine="425"/>
        <w:jc w:val="both"/>
        <w:rPr>
          <w:sz w:val="28"/>
          <w:szCs w:val="28"/>
        </w:rPr>
      </w:pPr>
      <w:r w:rsidRPr="00193AD8">
        <w:rPr>
          <w:color w:val="000000"/>
          <w:sz w:val="28"/>
          <w:szCs w:val="28"/>
        </w:rPr>
        <w:t xml:space="preserve">Для оценивания индивидуального прогресса личностного развития </w:t>
      </w:r>
      <w:r w:rsidRPr="00193AD8">
        <w:rPr>
          <w:color w:val="000000"/>
          <w:spacing w:val="5"/>
          <w:sz w:val="28"/>
          <w:szCs w:val="28"/>
        </w:rPr>
        <w:t xml:space="preserve">обучающихся, которым необходима специальная поддержка, психолог </w:t>
      </w:r>
      <w:r w:rsidRPr="00193AD8">
        <w:rPr>
          <w:color w:val="000000"/>
          <w:sz w:val="28"/>
          <w:szCs w:val="28"/>
        </w:rPr>
        <w:t>проводит наблюдение по просьбе родителей, учителя начальных классов, администрации с согласия родителей, законных представителей ребенка.</w:t>
      </w:r>
    </w:p>
    <w:p w:rsidR="00D426C6" w:rsidRPr="00193AD8" w:rsidRDefault="00D426C6" w:rsidP="00193AD8">
      <w:pPr>
        <w:shd w:val="clear" w:color="auto" w:fill="FFFFFF"/>
        <w:ind w:left="122" w:right="115" w:firstLine="425"/>
        <w:jc w:val="both"/>
        <w:rPr>
          <w:sz w:val="28"/>
          <w:szCs w:val="28"/>
        </w:rPr>
        <w:sectPr w:rsidR="00D426C6" w:rsidRPr="00193AD8" w:rsidSect="000E5548">
          <w:pgSz w:w="11909" w:h="16834"/>
          <w:pgMar w:top="1354" w:right="698" w:bottom="360" w:left="1613" w:header="720" w:footer="720" w:gutter="0"/>
          <w:cols w:space="60"/>
          <w:noEndnote/>
        </w:sectPr>
      </w:pPr>
    </w:p>
    <w:p w:rsidR="00D426C6" w:rsidRPr="00193AD8" w:rsidRDefault="00D426C6" w:rsidP="00193AD8">
      <w:pPr>
        <w:shd w:val="clear" w:color="auto" w:fill="FFFFFF"/>
        <w:ind w:left="598"/>
        <w:jc w:val="both"/>
        <w:rPr>
          <w:sz w:val="28"/>
          <w:szCs w:val="28"/>
        </w:rPr>
      </w:pPr>
      <w:r w:rsidRPr="00193AD8">
        <w:rPr>
          <w:b/>
          <w:bCs/>
          <w:color w:val="000000"/>
          <w:spacing w:val="-1"/>
          <w:sz w:val="28"/>
          <w:szCs w:val="28"/>
          <w:u w:val="single"/>
        </w:rPr>
        <w:lastRenderedPageBreak/>
        <w:t>Предметные достижения</w:t>
      </w:r>
    </w:p>
    <w:p w:rsidR="00D426C6" w:rsidRPr="00193AD8" w:rsidRDefault="00D426C6" w:rsidP="00193AD8">
      <w:pPr>
        <w:shd w:val="clear" w:color="auto" w:fill="FFFFFF"/>
        <w:ind w:left="605"/>
        <w:jc w:val="both"/>
        <w:rPr>
          <w:sz w:val="28"/>
          <w:szCs w:val="28"/>
        </w:rPr>
      </w:pPr>
      <w:r w:rsidRPr="00193AD8">
        <w:rPr>
          <w:color w:val="000000"/>
          <w:spacing w:val="-1"/>
          <w:sz w:val="28"/>
          <w:szCs w:val="28"/>
        </w:rPr>
        <w:t>Оценка предметных результатов включает в себя:</w:t>
      </w:r>
    </w:p>
    <w:p w:rsidR="00D426C6" w:rsidRPr="00193AD8" w:rsidRDefault="00D426C6" w:rsidP="00193AD8">
      <w:pPr>
        <w:shd w:val="clear" w:color="auto" w:fill="FFFFFF"/>
        <w:tabs>
          <w:tab w:val="left" w:pos="1022"/>
          <w:tab w:val="left" w:pos="9173"/>
        </w:tabs>
        <w:ind w:left="166" w:firstLine="446"/>
        <w:jc w:val="both"/>
        <w:rPr>
          <w:sz w:val="28"/>
          <w:szCs w:val="28"/>
        </w:rPr>
      </w:pPr>
      <w:r w:rsidRPr="00193AD8">
        <w:rPr>
          <w:color w:val="000000"/>
          <w:spacing w:val="-10"/>
          <w:sz w:val="28"/>
          <w:szCs w:val="28"/>
        </w:rPr>
        <w:t>а)</w:t>
      </w:r>
      <w:r w:rsidRPr="00193AD8">
        <w:rPr>
          <w:color w:val="000000"/>
          <w:sz w:val="28"/>
          <w:szCs w:val="28"/>
        </w:rPr>
        <w:tab/>
      </w:r>
      <w:r w:rsidRPr="00193AD8">
        <w:rPr>
          <w:color w:val="000000"/>
          <w:spacing w:val="5"/>
          <w:sz w:val="28"/>
          <w:szCs w:val="28"/>
        </w:rPr>
        <w:t>оценку  предметных  знаний  (опорных  и  пропедевтических)  и  их применение при решении учебно-познавательных и учебно-практических</w:t>
      </w:r>
      <w:r w:rsidRPr="00193AD8">
        <w:rPr>
          <w:color w:val="000000"/>
          <w:spacing w:val="5"/>
          <w:sz w:val="28"/>
          <w:szCs w:val="28"/>
        </w:rPr>
        <w:br/>
      </w:r>
      <w:r w:rsidRPr="00193AD8">
        <w:rPr>
          <w:color w:val="000000"/>
          <w:spacing w:val="-3"/>
          <w:sz w:val="28"/>
          <w:szCs w:val="28"/>
        </w:rPr>
        <w:t>задач;</w:t>
      </w:r>
      <w:r w:rsidRPr="00193AD8">
        <w:rPr>
          <w:color w:val="000000"/>
          <w:sz w:val="28"/>
          <w:szCs w:val="28"/>
        </w:rPr>
        <w:tab/>
      </w:r>
    </w:p>
    <w:p w:rsidR="00D426C6" w:rsidRPr="00193AD8" w:rsidRDefault="00D426C6" w:rsidP="00193AD8">
      <w:pPr>
        <w:shd w:val="clear" w:color="auto" w:fill="FFFFFF"/>
        <w:tabs>
          <w:tab w:val="left" w:pos="1181"/>
        </w:tabs>
        <w:ind w:left="173" w:firstLine="432"/>
        <w:jc w:val="both"/>
        <w:rPr>
          <w:sz w:val="28"/>
          <w:szCs w:val="28"/>
        </w:rPr>
      </w:pPr>
      <w:r w:rsidRPr="00193AD8">
        <w:rPr>
          <w:color w:val="000000"/>
          <w:spacing w:val="-8"/>
          <w:sz w:val="28"/>
          <w:szCs w:val="28"/>
        </w:rPr>
        <w:t>б)</w:t>
      </w:r>
      <w:r w:rsidRPr="00193AD8">
        <w:rPr>
          <w:color w:val="000000"/>
          <w:sz w:val="28"/>
          <w:szCs w:val="28"/>
        </w:rPr>
        <w:tab/>
      </w:r>
      <w:r w:rsidRPr="00193AD8">
        <w:rPr>
          <w:color w:val="000000"/>
          <w:spacing w:val="1"/>
          <w:sz w:val="28"/>
          <w:szCs w:val="28"/>
        </w:rPr>
        <w:t xml:space="preserve">оценку     предметных    действий    (универсальных    и     присущих </w:t>
      </w:r>
      <w:r w:rsidRPr="00193AD8">
        <w:rPr>
          <w:color w:val="000000"/>
          <w:spacing w:val="-1"/>
          <w:sz w:val="28"/>
          <w:szCs w:val="28"/>
        </w:rPr>
        <w:t>определенному учебному предмету).</w:t>
      </w:r>
    </w:p>
    <w:tbl>
      <w:tblPr>
        <w:tblW w:w="0" w:type="auto"/>
        <w:tblInd w:w="40" w:type="dxa"/>
        <w:tblLayout w:type="fixed"/>
        <w:tblCellMar>
          <w:left w:w="40" w:type="dxa"/>
          <w:right w:w="40" w:type="dxa"/>
        </w:tblCellMar>
        <w:tblLook w:val="0000"/>
      </w:tblPr>
      <w:tblGrid>
        <w:gridCol w:w="426"/>
        <w:gridCol w:w="1850"/>
        <w:gridCol w:w="2119"/>
        <w:gridCol w:w="1274"/>
        <w:gridCol w:w="1411"/>
        <w:gridCol w:w="1138"/>
        <w:gridCol w:w="1541"/>
      </w:tblGrid>
      <w:tr w:rsidR="00D426C6" w:rsidRPr="00193AD8" w:rsidTr="000B4612">
        <w:trPr>
          <w:trHeight w:hRule="exact" w:val="101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r w:rsidRPr="00193AD8">
              <w:rPr>
                <w:color w:val="000000"/>
                <w:sz w:val="28"/>
                <w:szCs w:val="28"/>
              </w:rPr>
              <w:t>/</w:t>
            </w:r>
            <w:proofErr w:type="spellStart"/>
            <w:proofErr w:type="gramStart"/>
            <w:r w:rsidRPr="00193AD8">
              <w:rPr>
                <w:color w:val="000000"/>
                <w:sz w:val="28"/>
                <w:szCs w:val="28"/>
              </w:rPr>
              <w:t>п</w:t>
            </w:r>
            <w:proofErr w:type="spellEnd"/>
            <w:proofErr w:type="gramEnd"/>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36"/>
              <w:jc w:val="both"/>
              <w:rPr>
                <w:sz w:val="28"/>
                <w:szCs w:val="28"/>
              </w:rPr>
            </w:pPr>
            <w:r w:rsidRPr="00193AD8">
              <w:rPr>
                <w:color w:val="000000"/>
                <w:spacing w:val="-1"/>
                <w:sz w:val="28"/>
                <w:szCs w:val="28"/>
              </w:rPr>
              <w:t>Процедура</w:t>
            </w:r>
          </w:p>
          <w:p w:rsidR="00D426C6" w:rsidRPr="00193AD8" w:rsidRDefault="00D426C6" w:rsidP="00193AD8">
            <w:pPr>
              <w:shd w:val="clear" w:color="auto" w:fill="FFFFFF"/>
              <w:ind w:left="36"/>
              <w:jc w:val="both"/>
              <w:rPr>
                <w:sz w:val="28"/>
                <w:szCs w:val="28"/>
              </w:rPr>
            </w:pPr>
            <w:r w:rsidRPr="00193AD8">
              <w:rPr>
                <w:color w:val="000000"/>
                <w:spacing w:val="-2"/>
                <w:sz w:val="28"/>
                <w:szCs w:val="28"/>
              </w:rPr>
              <w:t>оценивания</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jc w:val="both"/>
              <w:rPr>
                <w:sz w:val="28"/>
                <w:szCs w:val="28"/>
              </w:rPr>
            </w:pPr>
            <w:r w:rsidRPr="00193AD8">
              <w:rPr>
                <w:color w:val="000000"/>
                <w:spacing w:val="-3"/>
                <w:sz w:val="28"/>
                <w:szCs w:val="28"/>
              </w:rPr>
              <w:t>Содержание</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2" w:right="22"/>
              <w:jc w:val="both"/>
              <w:rPr>
                <w:sz w:val="28"/>
                <w:szCs w:val="28"/>
              </w:rPr>
            </w:pPr>
            <w:r w:rsidRPr="00193AD8">
              <w:rPr>
                <w:color w:val="000000"/>
                <w:spacing w:val="-2"/>
                <w:sz w:val="28"/>
                <w:szCs w:val="28"/>
              </w:rPr>
              <w:t xml:space="preserve">Критерии </w:t>
            </w:r>
            <w:proofErr w:type="spellStart"/>
            <w:proofErr w:type="gramStart"/>
            <w:r w:rsidRPr="00193AD8">
              <w:rPr>
                <w:color w:val="000000"/>
                <w:spacing w:val="-1"/>
                <w:sz w:val="28"/>
                <w:szCs w:val="28"/>
              </w:rPr>
              <w:t>оцениван</w:t>
            </w:r>
            <w:proofErr w:type="spellEnd"/>
            <w:r w:rsidRPr="00193AD8">
              <w:rPr>
                <w:color w:val="000000"/>
                <w:spacing w:val="-1"/>
                <w:sz w:val="28"/>
                <w:szCs w:val="28"/>
              </w:rPr>
              <w:t xml:space="preserve"> </w:t>
            </w:r>
            <w:proofErr w:type="spellStart"/>
            <w:r w:rsidRPr="00193AD8">
              <w:rPr>
                <w:color w:val="000000"/>
                <w:spacing w:val="-4"/>
                <w:sz w:val="28"/>
                <w:szCs w:val="28"/>
              </w:rPr>
              <w:t>ия</w:t>
            </w:r>
            <w:proofErr w:type="spellEnd"/>
            <w:proofErr w:type="gramEnd"/>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0B4612">
            <w:pPr>
              <w:shd w:val="clear" w:color="auto" w:fill="FFFFFF"/>
              <w:jc w:val="both"/>
              <w:rPr>
                <w:sz w:val="28"/>
                <w:szCs w:val="28"/>
              </w:rPr>
            </w:pPr>
            <w:r w:rsidRPr="00193AD8">
              <w:rPr>
                <w:color w:val="000000"/>
                <w:spacing w:val="-4"/>
                <w:sz w:val="28"/>
                <w:szCs w:val="28"/>
              </w:rPr>
              <w:t xml:space="preserve">Кто </w:t>
            </w:r>
            <w:r w:rsidRPr="00193AD8">
              <w:rPr>
                <w:color w:val="000000"/>
                <w:spacing w:val="-3"/>
                <w:sz w:val="28"/>
                <w:szCs w:val="28"/>
              </w:rPr>
              <w:t>оценивае</w:t>
            </w:r>
            <w:r w:rsidR="000B4612">
              <w:rPr>
                <w:color w:val="000000"/>
                <w:spacing w:val="-3"/>
                <w:sz w:val="28"/>
                <w:szCs w:val="28"/>
              </w:rPr>
              <w:t>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jc w:val="both"/>
              <w:rPr>
                <w:sz w:val="28"/>
                <w:szCs w:val="28"/>
              </w:rPr>
            </w:pPr>
            <w:r w:rsidRPr="00193AD8">
              <w:rPr>
                <w:color w:val="000000"/>
                <w:spacing w:val="-3"/>
                <w:sz w:val="28"/>
                <w:szCs w:val="28"/>
              </w:rPr>
              <w:t>Сроки</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0E5548">
            <w:pPr>
              <w:shd w:val="clear" w:color="auto" w:fill="FFFFFF"/>
              <w:jc w:val="both"/>
              <w:rPr>
                <w:sz w:val="28"/>
                <w:szCs w:val="28"/>
              </w:rPr>
            </w:pPr>
            <w:r w:rsidRPr="00193AD8">
              <w:rPr>
                <w:color w:val="000000"/>
                <w:spacing w:val="-1"/>
                <w:sz w:val="28"/>
                <w:szCs w:val="28"/>
              </w:rPr>
              <w:t xml:space="preserve">Фиксация </w:t>
            </w:r>
            <w:r w:rsidRPr="00193AD8">
              <w:rPr>
                <w:color w:val="000000"/>
                <w:spacing w:val="-2"/>
                <w:sz w:val="28"/>
                <w:szCs w:val="28"/>
              </w:rPr>
              <w:t>результатов</w:t>
            </w:r>
          </w:p>
        </w:tc>
      </w:tr>
      <w:tr w:rsidR="00D426C6" w:rsidRPr="00193AD8" w:rsidTr="000B4612">
        <w:trPr>
          <w:trHeight w:hRule="exact" w:val="500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right="310" w:firstLine="22"/>
              <w:jc w:val="both"/>
              <w:rPr>
                <w:sz w:val="28"/>
                <w:szCs w:val="28"/>
              </w:rPr>
            </w:pPr>
            <w:r w:rsidRPr="00193AD8">
              <w:rPr>
                <w:color w:val="000000"/>
                <w:spacing w:val="-1"/>
                <w:sz w:val="28"/>
                <w:szCs w:val="28"/>
              </w:rPr>
              <w:t xml:space="preserve">Стартовая </w:t>
            </w:r>
            <w:r w:rsidRPr="00193AD8">
              <w:rPr>
                <w:color w:val="000000"/>
                <w:spacing w:val="-2"/>
                <w:sz w:val="28"/>
                <w:szCs w:val="28"/>
              </w:rPr>
              <w:t xml:space="preserve">контрольная </w:t>
            </w:r>
            <w:r w:rsidRPr="00193AD8">
              <w:rPr>
                <w:color w:val="000000"/>
                <w:spacing w:val="1"/>
                <w:sz w:val="28"/>
                <w:szCs w:val="28"/>
              </w:rPr>
              <w:t>работа</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firstLine="7"/>
              <w:jc w:val="both"/>
              <w:rPr>
                <w:sz w:val="28"/>
                <w:szCs w:val="28"/>
              </w:rPr>
            </w:pPr>
            <w:r w:rsidRPr="00193AD8">
              <w:rPr>
                <w:color w:val="000000"/>
                <w:spacing w:val="-2"/>
                <w:sz w:val="28"/>
                <w:szCs w:val="28"/>
              </w:rPr>
              <w:t xml:space="preserve">Определяет </w:t>
            </w:r>
            <w:r w:rsidRPr="00193AD8">
              <w:rPr>
                <w:color w:val="000000"/>
                <w:spacing w:val="-1"/>
                <w:sz w:val="28"/>
                <w:szCs w:val="28"/>
              </w:rPr>
              <w:t xml:space="preserve">актуальный уровень знаний, необходимый </w:t>
            </w:r>
            <w:r w:rsidRPr="00193AD8">
              <w:rPr>
                <w:color w:val="000000"/>
                <w:spacing w:val="-5"/>
                <w:sz w:val="28"/>
                <w:szCs w:val="28"/>
              </w:rPr>
              <w:t xml:space="preserve">для </w:t>
            </w:r>
            <w:proofErr w:type="spellStart"/>
            <w:proofErr w:type="gramStart"/>
            <w:r w:rsidRPr="00193AD8">
              <w:rPr>
                <w:color w:val="000000"/>
                <w:spacing w:val="-1"/>
                <w:sz w:val="28"/>
                <w:szCs w:val="28"/>
              </w:rPr>
              <w:t>продолже</w:t>
            </w:r>
            <w:r w:rsidR="000E5548">
              <w:rPr>
                <w:color w:val="000000"/>
                <w:spacing w:val="-1"/>
                <w:sz w:val="28"/>
                <w:szCs w:val="28"/>
              </w:rPr>
              <w:t>-</w:t>
            </w:r>
            <w:r w:rsidRPr="00193AD8">
              <w:rPr>
                <w:color w:val="000000"/>
                <w:spacing w:val="-1"/>
                <w:sz w:val="28"/>
                <w:szCs w:val="28"/>
              </w:rPr>
              <w:t>ния</w:t>
            </w:r>
            <w:proofErr w:type="spellEnd"/>
            <w:proofErr w:type="gramEnd"/>
            <w:r w:rsidRPr="00193AD8">
              <w:rPr>
                <w:color w:val="000000"/>
                <w:spacing w:val="-1"/>
                <w:sz w:val="28"/>
                <w:szCs w:val="28"/>
              </w:rPr>
              <w:t xml:space="preserve"> обучения, а </w:t>
            </w:r>
            <w:r w:rsidRPr="00193AD8">
              <w:rPr>
                <w:color w:val="000000"/>
                <w:spacing w:val="2"/>
                <w:sz w:val="28"/>
                <w:szCs w:val="28"/>
              </w:rPr>
              <w:t xml:space="preserve">также   намечает </w:t>
            </w:r>
            <w:r w:rsidRPr="00193AD8">
              <w:rPr>
                <w:color w:val="000000"/>
                <w:spacing w:val="-3"/>
                <w:sz w:val="28"/>
                <w:szCs w:val="28"/>
              </w:rPr>
              <w:t xml:space="preserve">«зону </w:t>
            </w:r>
            <w:proofErr w:type="spellStart"/>
            <w:r w:rsidRPr="00193AD8">
              <w:rPr>
                <w:color w:val="000000"/>
                <w:spacing w:val="-1"/>
                <w:sz w:val="28"/>
                <w:szCs w:val="28"/>
              </w:rPr>
              <w:t>ближай</w:t>
            </w:r>
            <w:r w:rsidR="000E5548">
              <w:rPr>
                <w:color w:val="000000"/>
                <w:spacing w:val="-1"/>
                <w:sz w:val="28"/>
                <w:szCs w:val="28"/>
              </w:rPr>
              <w:t>-</w:t>
            </w:r>
            <w:r w:rsidRPr="00193AD8">
              <w:rPr>
                <w:color w:val="000000"/>
                <w:spacing w:val="-1"/>
                <w:sz w:val="28"/>
                <w:szCs w:val="28"/>
              </w:rPr>
              <w:t>шего</w:t>
            </w:r>
            <w:proofErr w:type="spellEnd"/>
            <w:r w:rsidRPr="00193AD8">
              <w:rPr>
                <w:color w:val="000000"/>
                <w:spacing w:val="-1"/>
                <w:sz w:val="28"/>
                <w:szCs w:val="28"/>
              </w:rPr>
              <w:t xml:space="preserve"> развития» и предметных </w:t>
            </w:r>
            <w:r w:rsidRPr="00193AD8">
              <w:rPr>
                <w:color w:val="000000"/>
                <w:spacing w:val="-2"/>
                <w:sz w:val="28"/>
                <w:szCs w:val="28"/>
              </w:rPr>
              <w:t xml:space="preserve">знаний, </w:t>
            </w:r>
            <w:proofErr w:type="spellStart"/>
            <w:r w:rsidRPr="00193AD8">
              <w:rPr>
                <w:color w:val="000000"/>
                <w:spacing w:val="-1"/>
                <w:sz w:val="28"/>
                <w:szCs w:val="28"/>
              </w:rPr>
              <w:t>органи</w:t>
            </w:r>
            <w:r w:rsidR="000E5548">
              <w:rPr>
                <w:color w:val="000000"/>
                <w:spacing w:val="-1"/>
                <w:sz w:val="28"/>
                <w:szCs w:val="28"/>
              </w:rPr>
              <w:t>-</w:t>
            </w:r>
            <w:r w:rsidRPr="00193AD8">
              <w:rPr>
                <w:color w:val="000000"/>
                <w:spacing w:val="-1"/>
                <w:sz w:val="28"/>
                <w:szCs w:val="28"/>
              </w:rPr>
              <w:t>зует</w:t>
            </w:r>
            <w:proofErr w:type="spellEnd"/>
            <w:r w:rsidRPr="00193AD8">
              <w:rPr>
                <w:color w:val="000000"/>
                <w:spacing w:val="-1"/>
                <w:sz w:val="28"/>
                <w:szCs w:val="28"/>
              </w:rPr>
              <w:t xml:space="preserve"> </w:t>
            </w:r>
            <w:proofErr w:type="spellStart"/>
            <w:r w:rsidR="000E5548">
              <w:rPr>
                <w:color w:val="000000"/>
                <w:spacing w:val="-1"/>
                <w:sz w:val="28"/>
                <w:szCs w:val="28"/>
              </w:rPr>
              <w:t>коррекции-</w:t>
            </w:r>
            <w:r w:rsidRPr="00193AD8">
              <w:rPr>
                <w:color w:val="000000"/>
                <w:spacing w:val="-1"/>
                <w:sz w:val="28"/>
                <w:szCs w:val="28"/>
              </w:rPr>
              <w:t>онную</w:t>
            </w:r>
            <w:proofErr w:type="spellEnd"/>
            <w:r w:rsidRPr="00193AD8">
              <w:rPr>
                <w:color w:val="000000"/>
                <w:spacing w:val="-1"/>
                <w:sz w:val="28"/>
                <w:szCs w:val="28"/>
              </w:rPr>
              <w:t xml:space="preserve"> </w:t>
            </w:r>
            <w:r w:rsidRPr="00193AD8">
              <w:rPr>
                <w:color w:val="000000"/>
                <w:sz w:val="28"/>
                <w:szCs w:val="28"/>
              </w:rPr>
              <w:t xml:space="preserve">работу    в    зоне </w:t>
            </w:r>
            <w:proofErr w:type="spellStart"/>
            <w:r w:rsidRPr="00193AD8">
              <w:rPr>
                <w:color w:val="000000"/>
                <w:spacing w:val="-1"/>
                <w:sz w:val="28"/>
                <w:szCs w:val="28"/>
              </w:rPr>
              <w:t>актуаль</w:t>
            </w:r>
            <w:r w:rsidR="000E5548">
              <w:rPr>
                <w:color w:val="000000"/>
                <w:spacing w:val="-1"/>
                <w:sz w:val="28"/>
                <w:szCs w:val="28"/>
              </w:rPr>
              <w:t>-</w:t>
            </w:r>
            <w:r w:rsidRPr="00193AD8">
              <w:rPr>
                <w:color w:val="000000"/>
                <w:spacing w:val="-1"/>
                <w:sz w:val="28"/>
                <w:szCs w:val="28"/>
              </w:rPr>
              <w:t>ных</w:t>
            </w:r>
            <w:proofErr w:type="spellEnd"/>
            <w:r w:rsidRPr="00193AD8">
              <w:rPr>
                <w:color w:val="000000"/>
                <w:spacing w:val="-1"/>
                <w:sz w:val="28"/>
                <w:szCs w:val="28"/>
              </w:rPr>
              <w:t xml:space="preserve"> </w:t>
            </w:r>
            <w:r w:rsidRPr="00193AD8">
              <w:rPr>
                <w:color w:val="000000"/>
                <w:spacing w:val="-3"/>
                <w:sz w:val="28"/>
                <w:szCs w:val="28"/>
              </w:rPr>
              <w:t>знаний</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right="22" w:firstLine="7"/>
              <w:jc w:val="both"/>
              <w:rPr>
                <w:sz w:val="28"/>
                <w:szCs w:val="28"/>
              </w:rPr>
            </w:pPr>
            <w:r w:rsidRPr="00193AD8">
              <w:rPr>
                <w:color w:val="000000"/>
                <w:spacing w:val="-4"/>
                <w:sz w:val="28"/>
                <w:szCs w:val="28"/>
              </w:rPr>
              <w:t xml:space="preserve">5-бальная </w:t>
            </w:r>
            <w:r w:rsidRPr="00193AD8">
              <w:rPr>
                <w:color w:val="000000"/>
                <w:spacing w:val="-1"/>
                <w:sz w:val="28"/>
                <w:szCs w:val="28"/>
              </w:rPr>
              <w:t>система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3"/>
                <w:sz w:val="28"/>
                <w:szCs w:val="28"/>
              </w:rPr>
              <w:t>Учитель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2"/>
                <w:sz w:val="28"/>
                <w:szCs w:val="28"/>
              </w:rPr>
              <w:t>Начало</w:t>
            </w:r>
          </w:p>
          <w:p w:rsidR="00D426C6" w:rsidRPr="00193AD8" w:rsidRDefault="00D426C6" w:rsidP="00193AD8">
            <w:pPr>
              <w:shd w:val="clear" w:color="auto" w:fill="FFFFFF"/>
              <w:ind w:right="50" w:hanging="7"/>
              <w:jc w:val="both"/>
              <w:rPr>
                <w:sz w:val="28"/>
                <w:szCs w:val="28"/>
              </w:rPr>
            </w:pPr>
            <w:r w:rsidRPr="00193AD8">
              <w:rPr>
                <w:color w:val="000000"/>
                <w:spacing w:val="-2"/>
                <w:sz w:val="28"/>
                <w:szCs w:val="28"/>
              </w:rPr>
              <w:t>Учебног</w:t>
            </w:r>
            <w:r w:rsidRPr="00193AD8">
              <w:rPr>
                <w:color w:val="000000"/>
                <w:sz w:val="28"/>
                <w:szCs w:val="28"/>
              </w:rPr>
              <w:t>о года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37"/>
              <w:jc w:val="both"/>
              <w:rPr>
                <w:sz w:val="28"/>
                <w:szCs w:val="28"/>
              </w:rPr>
            </w:pPr>
            <w:r w:rsidRPr="00193AD8">
              <w:rPr>
                <w:color w:val="000000"/>
                <w:spacing w:val="-2"/>
                <w:sz w:val="28"/>
                <w:szCs w:val="28"/>
              </w:rPr>
              <w:t xml:space="preserve">Классный </w:t>
            </w:r>
            <w:r w:rsidRPr="00193AD8">
              <w:rPr>
                <w:color w:val="000000"/>
                <w:spacing w:val="-3"/>
                <w:sz w:val="28"/>
                <w:szCs w:val="28"/>
              </w:rPr>
              <w:t>журнал</w:t>
            </w:r>
          </w:p>
        </w:tc>
      </w:tr>
      <w:tr w:rsidR="00D426C6" w:rsidRPr="00193AD8" w:rsidTr="000B4612">
        <w:trPr>
          <w:trHeight w:hRule="exact" w:val="323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z w:val="28"/>
                <w:szCs w:val="28"/>
              </w:rPr>
              <w:t>Текущие</w:t>
            </w:r>
          </w:p>
          <w:p w:rsidR="00D426C6" w:rsidRPr="00193AD8" w:rsidRDefault="00D426C6" w:rsidP="00193AD8">
            <w:pPr>
              <w:shd w:val="clear" w:color="auto" w:fill="FFFFFF"/>
              <w:ind w:right="288" w:hanging="22"/>
              <w:jc w:val="both"/>
              <w:rPr>
                <w:sz w:val="28"/>
                <w:szCs w:val="28"/>
              </w:rPr>
            </w:pPr>
            <w:r w:rsidRPr="00193AD8">
              <w:rPr>
                <w:color w:val="000000"/>
                <w:spacing w:val="-2"/>
                <w:sz w:val="28"/>
                <w:szCs w:val="28"/>
              </w:rPr>
              <w:t xml:space="preserve">контрольные </w:t>
            </w:r>
            <w:r w:rsidRPr="00193AD8">
              <w:rPr>
                <w:color w:val="000000"/>
                <w:sz w:val="28"/>
                <w:szCs w:val="28"/>
              </w:rPr>
              <w:t>работы и срезы</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gramStart"/>
            <w:r w:rsidRPr="00193AD8">
              <w:rPr>
                <w:color w:val="000000"/>
                <w:spacing w:val="-1"/>
                <w:sz w:val="28"/>
                <w:szCs w:val="28"/>
              </w:rPr>
              <w:t>Направлена</w:t>
            </w:r>
            <w:proofErr w:type="gramEnd"/>
            <w:r w:rsidRPr="00193AD8">
              <w:rPr>
                <w:color w:val="000000"/>
                <w:spacing w:val="-1"/>
                <w:sz w:val="28"/>
                <w:szCs w:val="28"/>
              </w:rPr>
              <w:t xml:space="preserve">     на </w:t>
            </w:r>
            <w:r w:rsidRPr="00193AD8">
              <w:rPr>
                <w:color w:val="000000"/>
                <w:spacing w:val="-2"/>
                <w:sz w:val="28"/>
                <w:szCs w:val="28"/>
              </w:rPr>
              <w:t xml:space="preserve">проверку </w:t>
            </w:r>
            <w:proofErr w:type="spellStart"/>
            <w:r w:rsidR="000E5548">
              <w:rPr>
                <w:color w:val="000000"/>
                <w:sz w:val="28"/>
                <w:szCs w:val="28"/>
              </w:rPr>
              <w:t>попе-</w:t>
            </w:r>
            <w:r w:rsidRPr="00193AD8">
              <w:rPr>
                <w:color w:val="000000"/>
                <w:sz w:val="28"/>
                <w:szCs w:val="28"/>
              </w:rPr>
              <w:t>рационног</w:t>
            </w:r>
            <w:r w:rsidRPr="00193AD8">
              <w:rPr>
                <w:color w:val="000000"/>
                <w:spacing w:val="1"/>
                <w:sz w:val="28"/>
                <w:szCs w:val="28"/>
              </w:rPr>
              <w:t>о</w:t>
            </w:r>
            <w:proofErr w:type="spellEnd"/>
            <w:r w:rsidRPr="00193AD8">
              <w:rPr>
                <w:color w:val="000000"/>
                <w:spacing w:val="1"/>
                <w:sz w:val="28"/>
                <w:szCs w:val="28"/>
              </w:rPr>
              <w:t xml:space="preserve">              состава </w:t>
            </w:r>
            <w:proofErr w:type="spellStart"/>
            <w:r w:rsidRPr="00193AD8">
              <w:rPr>
                <w:color w:val="000000"/>
                <w:spacing w:val="-2"/>
                <w:sz w:val="28"/>
                <w:szCs w:val="28"/>
              </w:rPr>
              <w:t>дейст</w:t>
            </w:r>
            <w:r w:rsidR="000E5548">
              <w:rPr>
                <w:color w:val="000000"/>
                <w:spacing w:val="-2"/>
                <w:sz w:val="28"/>
                <w:szCs w:val="28"/>
              </w:rPr>
              <w:t>-</w:t>
            </w:r>
            <w:r w:rsidRPr="00193AD8">
              <w:rPr>
                <w:color w:val="000000"/>
                <w:spacing w:val="-2"/>
                <w:sz w:val="28"/>
                <w:szCs w:val="28"/>
              </w:rPr>
              <w:t>вия</w:t>
            </w:r>
            <w:proofErr w:type="spellEnd"/>
            <w:r w:rsidRPr="00193AD8">
              <w:rPr>
                <w:color w:val="000000"/>
                <w:spacing w:val="-2"/>
                <w:sz w:val="28"/>
                <w:szCs w:val="28"/>
              </w:rPr>
              <w:t xml:space="preserve">, которым необходимо </w:t>
            </w:r>
            <w:r w:rsidRPr="00193AD8">
              <w:rPr>
                <w:color w:val="000000"/>
                <w:spacing w:val="-1"/>
                <w:sz w:val="28"/>
                <w:szCs w:val="28"/>
              </w:rPr>
              <w:t xml:space="preserve">овладеть </w:t>
            </w:r>
            <w:r w:rsidRPr="00193AD8">
              <w:rPr>
                <w:color w:val="000000"/>
                <w:sz w:val="28"/>
                <w:szCs w:val="28"/>
              </w:rPr>
              <w:t xml:space="preserve">учащимся          в рамках  решения </w:t>
            </w:r>
            <w:r w:rsidRPr="00193AD8">
              <w:rPr>
                <w:color w:val="000000"/>
                <w:spacing w:val="-1"/>
                <w:sz w:val="28"/>
                <w:szCs w:val="28"/>
              </w:rPr>
              <w:t>учебной задачи</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right="22"/>
              <w:jc w:val="both"/>
              <w:rPr>
                <w:sz w:val="28"/>
                <w:szCs w:val="28"/>
              </w:rPr>
            </w:pPr>
            <w:r w:rsidRPr="00193AD8">
              <w:rPr>
                <w:color w:val="000000"/>
                <w:spacing w:val="-3"/>
                <w:sz w:val="28"/>
                <w:szCs w:val="28"/>
              </w:rPr>
              <w:t xml:space="preserve">5-бальная </w:t>
            </w:r>
            <w:r w:rsidRPr="00193AD8">
              <w:rPr>
                <w:color w:val="000000"/>
                <w:spacing w:val="-1"/>
                <w:sz w:val="28"/>
                <w:szCs w:val="28"/>
              </w:rPr>
              <w:t>система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3"/>
                <w:sz w:val="28"/>
                <w:szCs w:val="28"/>
              </w:rPr>
              <w:t>Учитель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hanging="7"/>
              <w:jc w:val="both"/>
              <w:rPr>
                <w:sz w:val="28"/>
                <w:szCs w:val="28"/>
              </w:rPr>
            </w:pPr>
            <w:proofErr w:type="spellStart"/>
            <w:proofErr w:type="gramStart"/>
            <w:r w:rsidRPr="00193AD8">
              <w:rPr>
                <w:color w:val="000000"/>
                <w:spacing w:val="-2"/>
                <w:sz w:val="28"/>
                <w:szCs w:val="28"/>
              </w:rPr>
              <w:t>Календар</w:t>
            </w:r>
            <w:proofErr w:type="spellEnd"/>
            <w:r w:rsidRPr="00193AD8">
              <w:rPr>
                <w:color w:val="000000"/>
                <w:spacing w:val="-2"/>
                <w:sz w:val="28"/>
                <w:szCs w:val="28"/>
              </w:rPr>
              <w:t xml:space="preserve"> </w:t>
            </w:r>
            <w:proofErr w:type="spellStart"/>
            <w:r w:rsidRPr="00193AD8">
              <w:rPr>
                <w:color w:val="000000"/>
                <w:spacing w:val="-6"/>
                <w:sz w:val="28"/>
                <w:szCs w:val="28"/>
              </w:rPr>
              <w:t>но-</w:t>
            </w:r>
            <w:r w:rsidRPr="00193AD8">
              <w:rPr>
                <w:color w:val="000000"/>
                <w:sz w:val="28"/>
                <w:szCs w:val="28"/>
              </w:rPr>
              <w:t>тематиче</w:t>
            </w:r>
            <w:r w:rsidRPr="00193AD8">
              <w:rPr>
                <w:color w:val="000000"/>
                <w:spacing w:val="-3"/>
                <w:sz w:val="28"/>
                <w:szCs w:val="28"/>
              </w:rPr>
              <w:t>ское</w:t>
            </w:r>
            <w:proofErr w:type="spellEnd"/>
            <w:proofErr w:type="gramEnd"/>
            <w:r w:rsidRPr="00193AD8">
              <w:rPr>
                <w:color w:val="000000"/>
                <w:spacing w:val="-3"/>
                <w:sz w:val="28"/>
                <w:szCs w:val="28"/>
              </w:rPr>
              <w:t xml:space="preserve"> </w:t>
            </w:r>
            <w:proofErr w:type="spellStart"/>
            <w:r w:rsidRPr="00193AD8">
              <w:rPr>
                <w:color w:val="000000"/>
                <w:spacing w:val="-3"/>
                <w:sz w:val="28"/>
                <w:szCs w:val="28"/>
              </w:rPr>
              <w:t>планиров</w:t>
            </w:r>
            <w:proofErr w:type="spellEnd"/>
            <w:r w:rsidRPr="00193AD8">
              <w:rPr>
                <w:color w:val="000000"/>
                <w:spacing w:val="-3"/>
                <w:sz w:val="28"/>
                <w:szCs w:val="28"/>
              </w:rPr>
              <w:t xml:space="preserve"> </w:t>
            </w:r>
            <w:proofErr w:type="spellStart"/>
            <w:r w:rsidRPr="00193AD8">
              <w:rPr>
                <w:color w:val="000000"/>
                <w:spacing w:val="-2"/>
                <w:sz w:val="28"/>
                <w:szCs w:val="28"/>
              </w:rPr>
              <w:t>ание</w:t>
            </w:r>
            <w:proofErr w:type="spellEnd"/>
            <w:r w:rsidRPr="00193AD8">
              <w:rPr>
                <w:color w:val="000000"/>
                <w:spacing w:val="-2"/>
                <w:sz w:val="28"/>
                <w:szCs w:val="28"/>
              </w:rPr>
              <w:t xml:space="preserve"> </w:t>
            </w:r>
            <w:r w:rsidRPr="00193AD8">
              <w:rPr>
                <w:color w:val="000000"/>
                <w:spacing w:val="-1"/>
                <w:sz w:val="28"/>
                <w:szCs w:val="28"/>
              </w:rPr>
              <w:t>учителя</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302"/>
              <w:jc w:val="both"/>
              <w:rPr>
                <w:sz w:val="28"/>
                <w:szCs w:val="28"/>
              </w:rPr>
            </w:pPr>
            <w:r w:rsidRPr="00193AD8">
              <w:rPr>
                <w:color w:val="000000"/>
                <w:spacing w:val="-3"/>
                <w:sz w:val="28"/>
                <w:szCs w:val="28"/>
              </w:rPr>
              <w:t xml:space="preserve">Классный </w:t>
            </w:r>
            <w:r w:rsidRPr="00193AD8">
              <w:rPr>
                <w:color w:val="000000"/>
                <w:spacing w:val="-2"/>
                <w:sz w:val="28"/>
                <w:szCs w:val="28"/>
              </w:rPr>
              <w:t>журнал</w:t>
            </w:r>
          </w:p>
        </w:tc>
      </w:tr>
      <w:tr w:rsidR="00D426C6" w:rsidRPr="00193AD8" w:rsidTr="000B4612">
        <w:trPr>
          <w:trHeight w:hRule="exact" w:val="199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9" w:hanging="14"/>
              <w:jc w:val="both"/>
              <w:rPr>
                <w:sz w:val="28"/>
                <w:szCs w:val="28"/>
              </w:rPr>
            </w:pPr>
            <w:proofErr w:type="spellStart"/>
            <w:r w:rsidRPr="00193AD8">
              <w:rPr>
                <w:color w:val="000000"/>
                <w:spacing w:val="-3"/>
                <w:sz w:val="28"/>
                <w:szCs w:val="28"/>
              </w:rPr>
              <w:t>Самостоятел</w:t>
            </w:r>
            <w:proofErr w:type="gramStart"/>
            <w:r w:rsidRPr="00193AD8">
              <w:rPr>
                <w:color w:val="000000"/>
                <w:spacing w:val="-3"/>
                <w:sz w:val="28"/>
                <w:szCs w:val="28"/>
              </w:rPr>
              <w:t>ь</w:t>
            </w:r>
            <w:proofErr w:type="spellEnd"/>
            <w:r w:rsidRPr="00193AD8">
              <w:rPr>
                <w:color w:val="000000"/>
                <w:spacing w:val="-3"/>
                <w:sz w:val="28"/>
                <w:szCs w:val="28"/>
              </w:rPr>
              <w:t>-</w:t>
            </w:r>
            <w:proofErr w:type="gramEnd"/>
            <w:r w:rsidRPr="00193AD8">
              <w:rPr>
                <w:color w:val="000000"/>
                <w:spacing w:val="-3"/>
                <w:sz w:val="28"/>
                <w:szCs w:val="28"/>
              </w:rPr>
              <w:t xml:space="preserve"> </w:t>
            </w:r>
            <w:proofErr w:type="spellStart"/>
            <w:r w:rsidRPr="00193AD8">
              <w:rPr>
                <w:color w:val="000000"/>
                <w:spacing w:val="-3"/>
                <w:sz w:val="28"/>
                <w:szCs w:val="28"/>
              </w:rPr>
              <w:t>н</w:t>
            </w:r>
            <w:r w:rsidRPr="00193AD8">
              <w:rPr>
                <w:color w:val="000000"/>
                <w:spacing w:val="8"/>
                <w:sz w:val="28"/>
                <w:szCs w:val="28"/>
              </w:rPr>
              <w:t>ая</w:t>
            </w:r>
            <w:proofErr w:type="spellEnd"/>
            <w:r w:rsidRPr="00193AD8">
              <w:rPr>
                <w:color w:val="000000"/>
                <w:spacing w:val="8"/>
                <w:sz w:val="28"/>
                <w:szCs w:val="28"/>
              </w:rPr>
              <w:t xml:space="preserve"> работа</w:t>
            </w:r>
          </w:p>
        </w:tc>
        <w:tc>
          <w:tcPr>
            <w:tcW w:w="211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gramStart"/>
            <w:r w:rsidRPr="00193AD8">
              <w:rPr>
                <w:color w:val="000000"/>
                <w:sz w:val="28"/>
                <w:szCs w:val="28"/>
              </w:rPr>
              <w:t>Направлена</w:t>
            </w:r>
            <w:proofErr w:type="gramEnd"/>
            <w:r w:rsidRPr="00193AD8">
              <w:rPr>
                <w:color w:val="000000"/>
                <w:sz w:val="28"/>
                <w:szCs w:val="28"/>
              </w:rPr>
              <w:t xml:space="preserve">,      с одной   стороны, </w:t>
            </w:r>
            <w:r w:rsidRPr="00193AD8">
              <w:rPr>
                <w:color w:val="000000"/>
                <w:spacing w:val="-2"/>
                <w:sz w:val="28"/>
                <w:szCs w:val="28"/>
              </w:rPr>
              <w:t xml:space="preserve">на возможную </w:t>
            </w:r>
            <w:r w:rsidRPr="00193AD8">
              <w:rPr>
                <w:color w:val="000000"/>
                <w:spacing w:val="-1"/>
                <w:sz w:val="28"/>
                <w:szCs w:val="28"/>
              </w:rPr>
              <w:t xml:space="preserve">коррекцию результатов </w:t>
            </w:r>
            <w:r w:rsidRPr="00193AD8">
              <w:rPr>
                <w:color w:val="000000"/>
                <w:spacing w:val="-2"/>
                <w:sz w:val="28"/>
                <w:szCs w:val="28"/>
              </w:rPr>
              <w:t xml:space="preserve">предыдущей </w:t>
            </w:r>
            <w:r w:rsidRPr="00193AD8">
              <w:rPr>
                <w:color w:val="000000"/>
                <w:spacing w:val="-3"/>
                <w:sz w:val="28"/>
                <w:szCs w:val="28"/>
              </w:rPr>
              <w:t>темы обучения, с</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2" w:firstLine="7"/>
              <w:jc w:val="both"/>
              <w:rPr>
                <w:sz w:val="28"/>
                <w:szCs w:val="28"/>
              </w:rPr>
            </w:pPr>
            <w:r w:rsidRPr="00193AD8">
              <w:rPr>
                <w:color w:val="000000"/>
                <w:spacing w:val="-4"/>
                <w:sz w:val="28"/>
                <w:szCs w:val="28"/>
              </w:rPr>
              <w:t xml:space="preserve">5-бальная </w:t>
            </w:r>
            <w:r w:rsidRPr="00193AD8">
              <w:rPr>
                <w:color w:val="000000"/>
                <w:sz w:val="28"/>
                <w:szCs w:val="28"/>
              </w:rPr>
              <w:t>система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3"/>
                <w:sz w:val="28"/>
                <w:szCs w:val="28"/>
              </w:rPr>
              <w:t>Учитель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08" w:firstLine="7"/>
              <w:jc w:val="both"/>
              <w:rPr>
                <w:sz w:val="28"/>
                <w:szCs w:val="28"/>
              </w:rPr>
            </w:pPr>
            <w:r w:rsidRPr="00193AD8">
              <w:rPr>
                <w:color w:val="000000"/>
                <w:spacing w:val="-8"/>
                <w:sz w:val="28"/>
                <w:szCs w:val="28"/>
              </w:rPr>
              <w:t xml:space="preserve">5-6 </w:t>
            </w:r>
            <w:r w:rsidRPr="00193AD8">
              <w:rPr>
                <w:color w:val="000000"/>
                <w:spacing w:val="-1"/>
                <w:sz w:val="28"/>
                <w:szCs w:val="28"/>
              </w:rPr>
              <w:t>работ в течение</w:t>
            </w:r>
          </w:p>
          <w:p w:rsidR="00D426C6" w:rsidRPr="00193AD8" w:rsidRDefault="00D426C6" w:rsidP="00193AD8">
            <w:pPr>
              <w:shd w:val="clear" w:color="auto" w:fill="FFFFFF"/>
              <w:jc w:val="both"/>
              <w:rPr>
                <w:sz w:val="28"/>
                <w:szCs w:val="28"/>
              </w:rPr>
            </w:pPr>
            <w:r w:rsidRPr="00193AD8">
              <w:rPr>
                <w:color w:val="000000"/>
                <w:sz w:val="28"/>
                <w:szCs w:val="28"/>
              </w:rPr>
              <w:t>года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37"/>
              <w:jc w:val="both"/>
              <w:rPr>
                <w:sz w:val="28"/>
                <w:szCs w:val="28"/>
              </w:rPr>
            </w:pPr>
            <w:r w:rsidRPr="00193AD8">
              <w:rPr>
                <w:color w:val="000000"/>
                <w:spacing w:val="-1"/>
                <w:sz w:val="28"/>
                <w:szCs w:val="28"/>
              </w:rPr>
              <w:t xml:space="preserve">Классный </w:t>
            </w:r>
            <w:r w:rsidRPr="00193AD8">
              <w:rPr>
                <w:color w:val="000000"/>
                <w:spacing w:val="-2"/>
                <w:sz w:val="28"/>
                <w:szCs w:val="28"/>
              </w:rPr>
              <w:t>журнал</w:t>
            </w:r>
          </w:p>
        </w:tc>
      </w:tr>
    </w:tbl>
    <w:p w:rsidR="00D426C6" w:rsidRPr="00193AD8" w:rsidRDefault="00D426C6" w:rsidP="00193AD8">
      <w:pPr>
        <w:jc w:val="both"/>
        <w:rPr>
          <w:sz w:val="28"/>
          <w:szCs w:val="28"/>
        </w:rPr>
        <w:sectPr w:rsidR="00D426C6" w:rsidRPr="00193AD8" w:rsidSect="000E5548">
          <w:pgSz w:w="11909" w:h="16834"/>
          <w:pgMar w:top="1440" w:right="576" w:bottom="720" w:left="1584" w:header="720" w:footer="720" w:gutter="0"/>
          <w:cols w:space="60"/>
          <w:noEndnote/>
        </w:sectPr>
      </w:pPr>
    </w:p>
    <w:tbl>
      <w:tblPr>
        <w:tblW w:w="0" w:type="auto"/>
        <w:tblInd w:w="40" w:type="dxa"/>
        <w:tblLayout w:type="fixed"/>
        <w:tblCellMar>
          <w:left w:w="40" w:type="dxa"/>
          <w:right w:w="40" w:type="dxa"/>
        </w:tblCellMar>
        <w:tblLook w:val="0000"/>
      </w:tblPr>
      <w:tblGrid>
        <w:gridCol w:w="554"/>
        <w:gridCol w:w="1850"/>
        <w:gridCol w:w="1980"/>
        <w:gridCol w:w="1274"/>
        <w:gridCol w:w="1411"/>
        <w:gridCol w:w="1138"/>
        <w:gridCol w:w="1541"/>
      </w:tblGrid>
      <w:tr w:rsidR="00D426C6" w:rsidRPr="00193AD8" w:rsidTr="000E5548">
        <w:trPr>
          <w:trHeight w:hRule="exact" w:val="4977"/>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0E5548" w:rsidRDefault="00D426C6" w:rsidP="00193AD8">
            <w:pPr>
              <w:shd w:val="clear" w:color="auto" w:fill="FFFFFF"/>
              <w:jc w:val="both"/>
              <w:rPr>
                <w:color w:val="000000"/>
                <w:spacing w:val="-1"/>
                <w:sz w:val="28"/>
                <w:szCs w:val="28"/>
              </w:rPr>
            </w:pPr>
            <w:r w:rsidRPr="00193AD8">
              <w:rPr>
                <w:color w:val="000000"/>
                <w:spacing w:val="2"/>
                <w:sz w:val="28"/>
                <w:szCs w:val="28"/>
              </w:rPr>
              <w:t xml:space="preserve">другой стороны, </w:t>
            </w:r>
            <w:r w:rsidRPr="00193AD8">
              <w:rPr>
                <w:color w:val="000000"/>
                <w:spacing w:val="-3"/>
                <w:sz w:val="28"/>
                <w:szCs w:val="28"/>
              </w:rPr>
              <w:t xml:space="preserve">на параллельную </w:t>
            </w:r>
            <w:r w:rsidRPr="00193AD8">
              <w:rPr>
                <w:color w:val="000000"/>
                <w:spacing w:val="2"/>
                <w:sz w:val="28"/>
                <w:szCs w:val="28"/>
              </w:rPr>
              <w:t xml:space="preserve">отработку         и </w:t>
            </w:r>
            <w:r w:rsidRPr="00193AD8">
              <w:rPr>
                <w:color w:val="000000"/>
                <w:sz w:val="28"/>
                <w:szCs w:val="28"/>
              </w:rPr>
              <w:t xml:space="preserve">углубление </w:t>
            </w:r>
            <w:r w:rsidRPr="00193AD8">
              <w:rPr>
                <w:color w:val="000000"/>
                <w:spacing w:val="-2"/>
                <w:sz w:val="28"/>
                <w:szCs w:val="28"/>
              </w:rPr>
              <w:t xml:space="preserve">текущей изучаемой </w:t>
            </w:r>
            <w:r w:rsidRPr="00193AD8">
              <w:rPr>
                <w:color w:val="000000"/>
                <w:sz w:val="28"/>
                <w:szCs w:val="28"/>
              </w:rPr>
              <w:t xml:space="preserve">учебной     темы. </w:t>
            </w:r>
            <w:r w:rsidRPr="00193AD8">
              <w:rPr>
                <w:color w:val="000000"/>
                <w:spacing w:val="-2"/>
                <w:sz w:val="28"/>
                <w:szCs w:val="28"/>
              </w:rPr>
              <w:t xml:space="preserve">Задания </w:t>
            </w:r>
            <w:r w:rsidRPr="00193AD8">
              <w:rPr>
                <w:color w:val="000000"/>
                <w:spacing w:val="3"/>
                <w:sz w:val="28"/>
                <w:szCs w:val="28"/>
              </w:rPr>
              <w:t xml:space="preserve">составляются на </w:t>
            </w:r>
            <w:r w:rsidRPr="00193AD8">
              <w:rPr>
                <w:color w:val="000000"/>
                <w:spacing w:val="-2"/>
                <w:sz w:val="28"/>
                <w:szCs w:val="28"/>
              </w:rPr>
              <w:t xml:space="preserve">двух уровнях:   1 </w:t>
            </w:r>
            <w:r w:rsidRPr="00193AD8">
              <w:rPr>
                <w:color w:val="000000"/>
                <w:spacing w:val="-1"/>
                <w:sz w:val="28"/>
                <w:szCs w:val="28"/>
              </w:rPr>
              <w:t>(</w:t>
            </w:r>
            <w:proofErr w:type="gramStart"/>
            <w:r w:rsidRPr="00193AD8">
              <w:rPr>
                <w:color w:val="000000"/>
                <w:spacing w:val="-1"/>
                <w:sz w:val="28"/>
                <w:szCs w:val="28"/>
              </w:rPr>
              <w:t>базовый</w:t>
            </w:r>
            <w:proofErr w:type="gramEnd"/>
            <w:r w:rsidRPr="00193AD8">
              <w:rPr>
                <w:color w:val="000000"/>
                <w:spacing w:val="-1"/>
                <w:sz w:val="28"/>
                <w:szCs w:val="28"/>
              </w:rPr>
              <w:t xml:space="preserve">)    и    2 </w:t>
            </w:r>
          </w:p>
          <w:p w:rsidR="00D426C6" w:rsidRPr="00193AD8" w:rsidRDefault="00D426C6" w:rsidP="00193AD8">
            <w:pPr>
              <w:shd w:val="clear" w:color="auto" w:fill="FFFFFF"/>
              <w:jc w:val="both"/>
              <w:rPr>
                <w:sz w:val="28"/>
                <w:szCs w:val="28"/>
              </w:rPr>
            </w:pPr>
            <w:r w:rsidRPr="00193AD8">
              <w:rPr>
                <w:color w:val="000000"/>
                <w:spacing w:val="-1"/>
                <w:sz w:val="28"/>
                <w:szCs w:val="28"/>
              </w:rPr>
              <w:t>(</w:t>
            </w:r>
            <w:proofErr w:type="gramStart"/>
            <w:r w:rsidRPr="00193AD8">
              <w:rPr>
                <w:color w:val="000000"/>
                <w:spacing w:val="-1"/>
                <w:sz w:val="28"/>
                <w:szCs w:val="28"/>
              </w:rPr>
              <w:t>расширенный</w:t>
            </w:r>
            <w:proofErr w:type="gramEnd"/>
            <w:r w:rsidRPr="00193AD8">
              <w:rPr>
                <w:color w:val="000000"/>
                <w:spacing w:val="-1"/>
                <w:sz w:val="28"/>
                <w:szCs w:val="28"/>
              </w:rPr>
              <w:t xml:space="preserve">) по        основным предметным содержательным </w:t>
            </w:r>
            <w:r w:rsidRPr="00193AD8">
              <w:rPr>
                <w:color w:val="000000"/>
                <w:spacing w:val="-3"/>
                <w:sz w:val="28"/>
                <w:szCs w:val="28"/>
              </w:rPr>
              <w:t>линиям.</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828"/>
              <w:jc w:val="both"/>
              <w:rPr>
                <w:sz w:val="28"/>
                <w:szCs w:val="28"/>
              </w:rPr>
            </w:pPr>
          </w:p>
        </w:tc>
      </w:tr>
      <w:tr w:rsidR="00D426C6" w:rsidRPr="00193AD8" w:rsidTr="000B4612">
        <w:trPr>
          <w:trHeight w:hRule="exact" w:val="9023"/>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01" w:hanging="7"/>
              <w:jc w:val="both"/>
              <w:rPr>
                <w:sz w:val="28"/>
                <w:szCs w:val="28"/>
              </w:rPr>
            </w:pPr>
            <w:r w:rsidRPr="00193AD8">
              <w:rPr>
                <w:color w:val="000000"/>
                <w:spacing w:val="-1"/>
                <w:sz w:val="28"/>
                <w:szCs w:val="28"/>
              </w:rPr>
              <w:t xml:space="preserve">Проверочная </w:t>
            </w:r>
            <w:r w:rsidRPr="00193AD8">
              <w:rPr>
                <w:color w:val="000000"/>
                <w:sz w:val="28"/>
                <w:szCs w:val="28"/>
              </w:rPr>
              <w:t xml:space="preserve">работа по </w:t>
            </w:r>
            <w:r w:rsidRPr="00193AD8">
              <w:rPr>
                <w:color w:val="000000"/>
                <w:spacing w:val="-1"/>
                <w:sz w:val="28"/>
                <w:szCs w:val="28"/>
              </w:rPr>
              <w:t xml:space="preserve">итогам </w:t>
            </w:r>
            <w:proofErr w:type="spellStart"/>
            <w:r w:rsidRPr="00193AD8">
              <w:rPr>
                <w:color w:val="000000"/>
                <w:spacing w:val="-2"/>
                <w:sz w:val="28"/>
                <w:szCs w:val="28"/>
              </w:rPr>
              <w:t>самостоятел</w:t>
            </w:r>
            <w:proofErr w:type="gramStart"/>
            <w:r w:rsidRPr="00193AD8">
              <w:rPr>
                <w:color w:val="000000"/>
                <w:spacing w:val="-2"/>
                <w:sz w:val="28"/>
                <w:szCs w:val="28"/>
              </w:rPr>
              <w:t>ь</w:t>
            </w:r>
            <w:proofErr w:type="spellEnd"/>
            <w:r w:rsidRPr="00193AD8">
              <w:rPr>
                <w:color w:val="000000"/>
                <w:spacing w:val="-2"/>
                <w:sz w:val="28"/>
                <w:szCs w:val="28"/>
              </w:rPr>
              <w:t>-</w:t>
            </w:r>
            <w:proofErr w:type="gramEnd"/>
            <w:r w:rsidRPr="00193AD8">
              <w:rPr>
                <w:color w:val="000000"/>
                <w:spacing w:val="-2"/>
                <w:sz w:val="28"/>
                <w:szCs w:val="28"/>
              </w:rPr>
              <w:t xml:space="preserve">  н</w:t>
            </w:r>
            <w:r w:rsidRPr="00193AD8">
              <w:rPr>
                <w:color w:val="000000"/>
                <w:spacing w:val="-1"/>
                <w:sz w:val="28"/>
                <w:szCs w:val="28"/>
              </w:rPr>
              <w:t>ой работы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firstLine="7"/>
              <w:jc w:val="both"/>
              <w:rPr>
                <w:sz w:val="28"/>
                <w:szCs w:val="28"/>
              </w:rPr>
            </w:pPr>
            <w:r w:rsidRPr="00193AD8">
              <w:rPr>
                <w:color w:val="000000"/>
                <w:spacing w:val="-1"/>
                <w:sz w:val="28"/>
                <w:szCs w:val="28"/>
              </w:rPr>
              <w:t xml:space="preserve">Предъявляет результаты </w:t>
            </w:r>
            <w:r w:rsidRPr="00193AD8">
              <w:rPr>
                <w:color w:val="000000"/>
                <w:spacing w:val="-2"/>
                <w:sz w:val="28"/>
                <w:szCs w:val="28"/>
              </w:rPr>
              <w:t xml:space="preserve">(достижения) </w:t>
            </w:r>
            <w:r w:rsidRPr="00193AD8">
              <w:rPr>
                <w:color w:val="000000"/>
                <w:sz w:val="28"/>
                <w:szCs w:val="28"/>
              </w:rPr>
              <w:t xml:space="preserve">учителю и </w:t>
            </w:r>
            <w:r w:rsidRPr="00193AD8">
              <w:rPr>
                <w:color w:val="000000"/>
                <w:spacing w:val="-2"/>
                <w:sz w:val="28"/>
                <w:szCs w:val="28"/>
              </w:rPr>
              <w:t xml:space="preserve">служит </w:t>
            </w:r>
            <w:r w:rsidRPr="00193AD8">
              <w:rPr>
                <w:color w:val="000000"/>
                <w:spacing w:val="-1"/>
                <w:sz w:val="28"/>
                <w:szCs w:val="28"/>
              </w:rPr>
              <w:t xml:space="preserve">механизмом </w:t>
            </w:r>
            <w:r w:rsidRPr="00193AD8">
              <w:rPr>
                <w:color w:val="000000"/>
                <w:spacing w:val="1"/>
                <w:sz w:val="28"/>
                <w:szCs w:val="28"/>
              </w:rPr>
              <w:t xml:space="preserve">управления       и </w:t>
            </w:r>
            <w:r w:rsidRPr="00193AD8">
              <w:rPr>
                <w:color w:val="000000"/>
                <w:spacing w:val="-2"/>
                <w:sz w:val="28"/>
                <w:szCs w:val="28"/>
              </w:rPr>
              <w:t xml:space="preserve">коррекции следующего </w:t>
            </w:r>
            <w:r w:rsidRPr="00193AD8">
              <w:rPr>
                <w:color w:val="000000"/>
                <w:sz w:val="28"/>
                <w:szCs w:val="28"/>
              </w:rPr>
              <w:t xml:space="preserve">этапа </w:t>
            </w:r>
            <w:proofErr w:type="spellStart"/>
            <w:proofErr w:type="gramStart"/>
            <w:r w:rsidRPr="00193AD8">
              <w:rPr>
                <w:color w:val="000000"/>
                <w:spacing w:val="-3"/>
                <w:sz w:val="28"/>
                <w:szCs w:val="28"/>
              </w:rPr>
              <w:t>самосто</w:t>
            </w:r>
            <w:r w:rsidR="000E5548">
              <w:rPr>
                <w:color w:val="000000"/>
                <w:spacing w:val="-3"/>
                <w:sz w:val="28"/>
                <w:szCs w:val="28"/>
              </w:rPr>
              <w:t>-</w:t>
            </w:r>
            <w:r w:rsidRPr="00193AD8">
              <w:rPr>
                <w:color w:val="000000"/>
                <w:spacing w:val="-3"/>
                <w:sz w:val="28"/>
                <w:szCs w:val="28"/>
              </w:rPr>
              <w:t>ятельной</w:t>
            </w:r>
            <w:proofErr w:type="spellEnd"/>
            <w:proofErr w:type="gramEnd"/>
            <w:r w:rsidRPr="00193AD8">
              <w:rPr>
                <w:color w:val="000000"/>
                <w:spacing w:val="-3"/>
                <w:sz w:val="28"/>
                <w:szCs w:val="28"/>
              </w:rPr>
              <w:t xml:space="preserve"> </w:t>
            </w:r>
            <w:r w:rsidRPr="00193AD8">
              <w:rPr>
                <w:color w:val="000000"/>
                <w:spacing w:val="-2"/>
                <w:sz w:val="28"/>
                <w:szCs w:val="28"/>
              </w:rPr>
              <w:t xml:space="preserve">работы школьников. </w:t>
            </w:r>
            <w:r w:rsidRPr="00193AD8">
              <w:rPr>
                <w:color w:val="000000"/>
                <w:spacing w:val="-1"/>
                <w:sz w:val="28"/>
                <w:szCs w:val="28"/>
              </w:rPr>
              <w:t xml:space="preserve">Учащийся сам определяет </w:t>
            </w:r>
            <w:r w:rsidRPr="00193AD8">
              <w:rPr>
                <w:color w:val="000000"/>
                <w:spacing w:val="-3"/>
                <w:sz w:val="28"/>
                <w:szCs w:val="28"/>
              </w:rPr>
              <w:t xml:space="preserve">объем </w:t>
            </w:r>
            <w:r w:rsidRPr="00193AD8">
              <w:rPr>
                <w:color w:val="000000"/>
                <w:spacing w:val="-1"/>
                <w:sz w:val="28"/>
                <w:szCs w:val="28"/>
              </w:rPr>
              <w:t xml:space="preserve">проверочной </w:t>
            </w:r>
            <w:r w:rsidRPr="00193AD8">
              <w:rPr>
                <w:color w:val="000000"/>
                <w:spacing w:val="3"/>
                <w:sz w:val="28"/>
                <w:szCs w:val="28"/>
              </w:rPr>
              <w:t xml:space="preserve">работы          для </w:t>
            </w:r>
            <w:r w:rsidRPr="00193AD8">
              <w:rPr>
                <w:color w:val="000000"/>
                <w:spacing w:val="-3"/>
                <w:sz w:val="28"/>
                <w:szCs w:val="28"/>
              </w:rPr>
              <w:t xml:space="preserve">своего </w:t>
            </w:r>
            <w:r w:rsidRPr="00193AD8">
              <w:rPr>
                <w:color w:val="000000"/>
                <w:spacing w:val="-1"/>
                <w:sz w:val="28"/>
                <w:szCs w:val="28"/>
              </w:rPr>
              <w:t xml:space="preserve">выполнения. </w:t>
            </w:r>
            <w:r w:rsidRPr="00193AD8">
              <w:rPr>
                <w:color w:val="000000"/>
                <w:spacing w:val="-2"/>
                <w:sz w:val="28"/>
                <w:szCs w:val="28"/>
              </w:rPr>
              <w:t xml:space="preserve">Работа </w:t>
            </w:r>
            <w:r w:rsidRPr="00193AD8">
              <w:rPr>
                <w:color w:val="000000"/>
                <w:spacing w:val="2"/>
                <w:sz w:val="28"/>
                <w:szCs w:val="28"/>
              </w:rPr>
              <w:t xml:space="preserve">задается на двух </w:t>
            </w:r>
            <w:r w:rsidRPr="00193AD8">
              <w:rPr>
                <w:color w:val="000000"/>
                <w:spacing w:val="-4"/>
                <w:sz w:val="28"/>
                <w:szCs w:val="28"/>
              </w:rPr>
              <w:t xml:space="preserve">уровнях: 1 </w:t>
            </w:r>
            <w:r w:rsidRPr="00193AD8">
              <w:rPr>
                <w:color w:val="000000"/>
                <w:spacing w:val="-2"/>
                <w:sz w:val="28"/>
                <w:szCs w:val="28"/>
              </w:rPr>
              <w:t>(</w:t>
            </w:r>
            <w:proofErr w:type="gramStart"/>
            <w:r w:rsidRPr="00193AD8">
              <w:rPr>
                <w:color w:val="000000"/>
                <w:spacing w:val="-2"/>
                <w:sz w:val="28"/>
                <w:szCs w:val="28"/>
              </w:rPr>
              <w:t>базовый</w:t>
            </w:r>
            <w:proofErr w:type="gramEnd"/>
            <w:r w:rsidRPr="00193AD8">
              <w:rPr>
                <w:color w:val="000000"/>
                <w:spacing w:val="-2"/>
                <w:sz w:val="28"/>
                <w:szCs w:val="28"/>
              </w:rPr>
              <w:t>) и 2 (расширенный).</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2"/>
              <w:jc w:val="both"/>
              <w:rPr>
                <w:sz w:val="28"/>
                <w:szCs w:val="28"/>
              </w:rPr>
            </w:pPr>
            <w:r w:rsidRPr="00193AD8">
              <w:rPr>
                <w:color w:val="000000"/>
                <w:spacing w:val="-4"/>
                <w:sz w:val="28"/>
                <w:szCs w:val="28"/>
              </w:rPr>
              <w:t xml:space="preserve">5-бальная </w:t>
            </w:r>
            <w:r w:rsidRPr="00193AD8">
              <w:rPr>
                <w:color w:val="000000"/>
                <w:spacing w:val="-1"/>
                <w:sz w:val="28"/>
                <w:szCs w:val="28"/>
              </w:rPr>
              <w:t>система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3"/>
                <w:sz w:val="28"/>
                <w:szCs w:val="28"/>
              </w:rPr>
              <w:t>Учитель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08"/>
              <w:jc w:val="both"/>
              <w:rPr>
                <w:sz w:val="28"/>
                <w:szCs w:val="28"/>
              </w:rPr>
            </w:pPr>
            <w:r w:rsidRPr="00193AD8">
              <w:rPr>
                <w:color w:val="000000"/>
                <w:spacing w:val="-6"/>
                <w:sz w:val="28"/>
                <w:szCs w:val="28"/>
              </w:rPr>
              <w:t xml:space="preserve">5-6 </w:t>
            </w:r>
            <w:r w:rsidRPr="00193AD8">
              <w:rPr>
                <w:color w:val="000000"/>
                <w:spacing w:val="-1"/>
                <w:sz w:val="28"/>
                <w:szCs w:val="28"/>
              </w:rPr>
              <w:t xml:space="preserve">работ в </w:t>
            </w:r>
            <w:r w:rsidRPr="00193AD8">
              <w:rPr>
                <w:color w:val="000000"/>
                <w:spacing w:val="-2"/>
                <w:sz w:val="28"/>
                <w:szCs w:val="28"/>
              </w:rPr>
              <w:t xml:space="preserve">течение года после </w:t>
            </w:r>
            <w:proofErr w:type="spellStart"/>
            <w:proofErr w:type="gramStart"/>
            <w:r w:rsidRPr="00193AD8">
              <w:rPr>
                <w:color w:val="000000"/>
                <w:spacing w:val="-4"/>
                <w:sz w:val="28"/>
                <w:szCs w:val="28"/>
              </w:rPr>
              <w:t>самосто</w:t>
            </w:r>
            <w:proofErr w:type="spellEnd"/>
            <w:r w:rsidRPr="00193AD8">
              <w:rPr>
                <w:color w:val="000000"/>
                <w:spacing w:val="-4"/>
                <w:sz w:val="28"/>
                <w:szCs w:val="28"/>
              </w:rPr>
              <w:t xml:space="preserve"> </w:t>
            </w:r>
            <w:proofErr w:type="spellStart"/>
            <w:r w:rsidRPr="00193AD8">
              <w:rPr>
                <w:color w:val="000000"/>
                <w:spacing w:val="-2"/>
                <w:sz w:val="28"/>
                <w:szCs w:val="28"/>
              </w:rPr>
              <w:t>ятельно</w:t>
            </w:r>
            <w:proofErr w:type="spellEnd"/>
            <w:proofErr w:type="gramEnd"/>
            <w:r w:rsidRPr="00193AD8">
              <w:rPr>
                <w:color w:val="000000"/>
                <w:spacing w:val="-2"/>
                <w:sz w:val="28"/>
                <w:szCs w:val="28"/>
              </w:rPr>
              <w:t xml:space="preserve"> </w:t>
            </w:r>
            <w:proofErr w:type="spellStart"/>
            <w:r w:rsidRPr="00193AD8">
              <w:rPr>
                <w:color w:val="000000"/>
                <w:sz w:val="28"/>
                <w:szCs w:val="28"/>
              </w:rPr>
              <w:t>й</w:t>
            </w:r>
            <w:proofErr w:type="spellEnd"/>
            <w:r w:rsidRPr="00193AD8">
              <w:rPr>
                <w:color w:val="000000"/>
                <w:sz w:val="28"/>
                <w:szCs w:val="28"/>
              </w:rPr>
              <w:t xml:space="preserve"> работы</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p w:rsidR="00D426C6" w:rsidRPr="00193AD8" w:rsidRDefault="00D426C6" w:rsidP="00193AD8">
            <w:pPr>
              <w:shd w:val="clear" w:color="auto" w:fill="FFFFFF"/>
              <w:ind w:right="137"/>
              <w:jc w:val="both"/>
              <w:rPr>
                <w:sz w:val="28"/>
                <w:szCs w:val="28"/>
              </w:rPr>
            </w:pPr>
            <w:r w:rsidRPr="00193AD8">
              <w:rPr>
                <w:color w:val="000000"/>
                <w:spacing w:val="-1"/>
                <w:sz w:val="28"/>
                <w:szCs w:val="28"/>
              </w:rPr>
              <w:t xml:space="preserve">Классный </w:t>
            </w:r>
            <w:r w:rsidRPr="00193AD8">
              <w:rPr>
                <w:color w:val="000000"/>
                <w:spacing w:val="-3"/>
                <w:sz w:val="28"/>
                <w:szCs w:val="28"/>
              </w:rPr>
              <w:t>журнал</w:t>
            </w:r>
          </w:p>
        </w:tc>
      </w:tr>
      <w:tr w:rsidR="00D426C6" w:rsidRPr="00193AD8" w:rsidTr="000B4612">
        <w:trPr>
          <w:trHeight w:hRule="exact" w:val="4126"/>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
                <w:sz w:val="28"/>
                <w:szCs w:val="28"/>
              </w:rPr>
              <w:t>Итоговые</w:t>
            </w:r>
          </w:p>
          <w:p w:rsidR="00D426C6" w:rsidRPr="00193AD8" w:rsidRDefault="00D426C6" w:rsidP="00193AD8">
            <w:pPr>
              <w:shd w:val="clear" w:color="auto" w:fill="FFFFFF"/>
              <w:ind w:right="288"/>
              <w:jc w:val="both"/>
              <w:rPr>
                <w:sz w:val="28"/>
                <w:szCs w:val="28"/>
              </w:rPr>
            </w:pPr>
            <w:r w:rsidRPr="00193AD8">
              <w:rPr>
                <w:color w:val="000000"/>
                <w:spacing w:val="-2"/>
                <w:sz w:val="28"/>
                <w:szCs w:val="28"/>
              </w:rPr>
              <w:t xml:space="preserve">контрольные </w:t>
            </w:r>
            <w:r w:rsidRPr="00193AD8">
              <w:rPr>
                <w:color w:val="000000"/>
                <w:sz w:val="28"/>
                <w:szCs w:val="28"/>
              </w:rPr>
              <w:t>работы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gramStart"/>
            <w:r w:rsidRPr="00193AD8">
              <w:rPr>
                <w:color w:val="000000"/>
                <w:spacing w:val="-1"/>
                <w:sz w:val="28"/>
                <w:szCs w:val="28"/>
              </w:rPr>
              <w:t>Направлена</w:t>
            </w:r>
            <w:proofErr w:type="gramEnd"/>
            <w:r w:rsidRPr="00193AD8">
              <w:rPr>
                <w:color w:val="000000"/>
                <w:spacing w:val="-1"/>
                <w:sz w:val="28"/>
                <w:szCs w:val="28"/>
              </w:rPr>
              <w:t xml:space="preserve">     на </w:t>
            </w:r>
            <w:r w:rsidRPr="00193AD8">
              <w:rPr>
                <w:color w:val="000000"/>
                <w:spacing w:val="-2"/>
                <w:sz w:val="28"/>
                <w:szCs w:val="28"/>
              </w:rPr>
              <w:t xml:space="preserve">проверку </w:t>
            </w:r>
            <w:r w:rsidRPr="00193AD8">
              <w:rPr>
                <w:color w:val="000000"/>
                <w:sz w:val="28"/>
                <w:szCs w:val="28"/>
              </w:rPr>
              <w:t>пооперационног</w:t>
            </w:r>
            <w:r w:rsidRPr="00193AD8">
              <w:rPr>
                <w:color w:val="000000"/>
                <w:spacing w:val="-1"/>
                <w:sz w:val="28"/>
                <w:szCs w:val="28"/>
              </w:rPr>
              <w:t xml:space="preserve">о состава </w:t>
            </w:r>
            <w:r w:rsidRPr="00193AD8">
              <w:rPr>
                <w:color w:val="000000"/>
                <w:spacing w:val="-2"/>
                <w:sz w:val="28"/>
                <w:szCs w:val="28"/>
              </w:rPr>
              <w:t xml:space="preserve">действия, </w:t>
            </w:r>
            <w:r w:rsidRPr="00193AD8">
              <w:rPr>
                <w:color w:val="000000"/>
                <w:spacing w:val="-1"/>
                <w:sz w:val="28"/>
                <w:szCs w:val="28"/>
              </w:rPr>
              <w:t xml:space="preserve">которым необходимо овладеть </w:t>
            </w:r>
            <w:r w:rsidRPr="00193AD8">
              <w:rPr>
                <w:color w:val="000000"/>
                <w:sz w:val="28"/>
                <w:szCs w:val="28"/>
              </w:rPr>
              <w:t xml:space="preserve">учащимся          в рамках  решения </w:t>
            </w:r>
            <w:r w:rsidRPr="00193AD8">
              <w:rPr>
                <w:color w:val="000000"/>
                <w:spacing w:val="-1"/>
                <w:sz w:val="28"/>
                <w:szCs w:val="28"/>
              </w:rPr>
              <w:t>учебной задачи</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36" w:right="22"/>
              <w:jc w:val="both"/>
              <w:rPr>
                <w:sz w:val="28"/>
                <w:szCs w:val="28"/>
              </w:rPr>
            </w:pPr>
            <w:r w:rsidRPr="00193AD8">
              <w:rPr>
                <w:color w:val="000000"/>
                <w:spacing w:val="-4"/>
                <w:sz w:val="28"/>
                <w:szCs w:val="28"/>
              </w:rPr>
              <w:t xml:space="preserve">5-бальная </w:t>
            </w:r>
            <w:r w:rsidRPr="00193AD8">
              <w:rPr>
                <w:color w:val="000000"/>
                <w:spacing w:val="-1"/>
                <w:sz w:val="28"/>
                <w:szCs w:val="28"/>
              </w:rPr>
              <w:t>система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spellStart"/>
            <w:proofErr w:type="gramStart"/>
            <w:r w:rsidRPr="00193AD8">
              <w:rPr>
                <w:color w:val="000000"/>
                <w:spacing w:val="-2"/>
                <w:sz w:val="28"/>
                <w:szCs w:val="28"/>
              </w:rPr>
              <w:t>Администра</w:t>
            </w:r>
            <w:proofErr w:type="spellEnd"/>
            <w:r w:rsidRPr="00193AD8">
              <w:rPr>
                <w:color w:val="000000"/>
                <w:spacing w:val="-2"/>
                <w:sz w:val="28"/>
                <w:szCs w:val="28"/>
              </w:rPr>
              <w:t xml:space="preserve"> </w:t>
            </w:r>
            <w:proofErr w:type="spellStart"/>
            <w:r w:rsidRPr="00193AD8">
              <w:rPr>
                <w:color w:val="000000"/>
                <w:spacing w:val="-2"/>
                <w:sz w:val="28"/>
                <w:szCs w:val="28"/>
              </w:rPr>
              <w:t>ция</w:t>
            </w:r>
            <w:proofErr w:type="spellEnd"/>
            <w:proofErr w:type="gramEnd"/>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6"/>
                <w:sz w:val="28"/>
                <w:szCs w:val="28"/>
              </w:rPr>
              <w:t>По</w:t>
            </w:r>
          </w:p>
          <w:p w:rsidR="00D426C6" w:rsidRPr="00193AD8" w:rsidRDefault="00D426C6" w:rsidP="00193AD8">
            <w:pPr>
              <w:shd w:val="clear" w:color="auto" w:fill="FFFFFF"/>
              <w:ind w:right="86"/>
              <w:jc w:val="both"/>
              <w:rPr>
                <w:sz w:val="28"/>
                <w:szCs w:val="28"/>
              </w:rPr>
            </w:pPr>
            <w:r w:rsidRPr="00193AD8">
              <w:rPr>
                <w:color w:val="000000"/>
                <w:spacing w:val="-1"/>
                <w:sz w:val="28"/>
                <w:szCs w:val="28"/>
              </w:rPr>
              <w:t xml:space="preserve">итогам первого </w:t>
            </w:r>
            <w:r w:rsidRPr="00193AD8">
              <w:rPr>
                <w:color w:val="000000"/>
                <w:spacing w:val="-3"/>
                <w:sz w:val="28"/>
                <w:szCs w:val="28"/>
              </w:rPr>
              <w:t xml:space="preserve">полугод </w:t>
            </w:r>
            <w:proofErr w:type="spellStart"/>
            <w:r w:rsidRPr="00193AD8">
              <w:rPr>
                <w:color w:val="000000"/>
                <w:spacing w:val="-4"/>
                <w:sz w:val="28"/>
                <w:szCs w:val="28"/>
              </w:rPr>
              <w:t>ия</w:t>
            </w:r>
            <w:proofErr w:type="spellEnd"/>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jc w:val="both"/>
              <w:rPr>
                <w:sz w:val="28"/>
                <w:szCs w:val="28"/>
              </w:rPr>
            </w:pPr>
            <w:r w:rsidRPr="00193AD8">
              <w:rPr>
                <w:color w:val="000000"/>
                <w:spacing w:val="-2"/>
                <w:sz w:val="28"/>
                <w:szCs w:val="28"/>
              </w:rPr>
              <w:t>Классный</w:t>
            </w:r>
          </w:p>
          <w:p w:rsidR="00D426C6" w:rsidRPr="00193AD8" w:rsidRDefault="00D426C6" w:rsidP="00193AD8">
            <w:pPr>
              <w:shd w:val="clear" w:color="auto" w:fill="FFFFFF"/>
              <w:ind w:left="7" w:right="130"/>
              <w:jc w:val="both"/>
              <w:rPr>
                <w:sz w:val="28"/>
                <w:szCs w:val="28"/>
              </w:rPr>
            </w:pPr>
            <w:r w:rsidRPr="00193AD8">
              <w:rPr>
                <w:color w:val="000000"/>
                <w:spacing w:val="-2"/>
                <w:sz w:val="28"/>
                <w:szCs w:val="28"/>
              </w:rPr>
              <w:t xml:space="preserve">журнал </w:t>
            </w:r>
          </w:p>
        </w:tc>
      </w:tr>
    </w:tbl>
    <w:p w:rsidR="00D426C6" w:rsidRPr="00193AD8" w:rsidRDefault="00D426C6" w:rsidP="00193AD8">
      <w:pPr>
        <w:jc w:val="both"/>
        <w:rPr>
          <w:sz w:val="28"/>
          <w:szCs w:val="28"/>
        </w:rPr>
        <w:sectPr w:rsidR="00D426C6" w:rsidRPr="00193AD8" w:rsidSect="000E5548">
          <w:pgSz w:w="11909" w:h="16834"/>
          <w:pgMar w:top="1174" w:right="590" w:bottom="360" w:left="1570" w:header="720" w:footer="720" w:gutter="0"/>
          <w:cols w:space="60"/>
          <w:noEndnote/>
        </w:sectPr>
      </w:pPr>
    </w:p>
    <w:tbl>
      <w:tblPr>
        <w:tblW w:w="0" w:type="auto"/>
        <w:tblInd w:w="40" w:type="dxa"/>
        <w:tblLayout w:type="fixed"/>
        <w:tblCellMar>
          <w:left w:w="40" w:type="dxa"/>
          <w:right w:w="40" w:type="dxa"/>
        </w:tblCellMar>
        <w:tblLook w:val="0000"/>
      </w:tblPr>
      <w:tblGrid>
        <w:gridCol w:w="554"/>
        <w:gridCol w:w="1850"/>
        <w:gridCol w:w="1980"/>
        <w:gridCol w:w="1274"/>
        <w:gridCol w:w="1411"/>
        <w:gridCol w:w="1138"/>
        <w:gridCol w:w="1541"/>
      </w:tblGrid>
      <w:tr w:rsidR="00D426C6" w:rsidRPr="00193AD8" w:rsidTr="000E5548">
        <w:trPr>
          <w:trHeight w:hRule="exact" w:val="7538"/>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88"/>
              <w:jc w:val="both"/>
              <w:rPr>
                <w:sz w:val="28"/>
                <w:szCs w:val="28"/>
              </w:rPr>
            </w:pPr>
            <w:r w:rsidRPr="00193AD8">
              <w:rPr>
                <w:color w:val="000000"/>
                <w:spacing w:val="-1"/>
                <w:sz w:val="28"/>
                <w:szCs w:val="28"/>
              </w:rPr>
              <w:t xml:space="preserve">Итоговые </w:t>
            </w:r>
            <w:r w:rsidRPr="00193AD8">
              <w:rPr>
                <w:color w:val="000000"/>
                <w:spacing w:val="-2"/>
                <w:sz w:val="28"/>
                <w:szCs w:val="28"/>
              </w:rPr>
              <w:t xml:space="preserve">контрольные </w:t>
            </w:r>
            <w:r w:rsidRPr="00193AD8">
              <w:rPr>
                <w:color w:val="000000"/>
                <w:sz w:val="28"/>
                <w:szCs w:val="28"/>
              </w:rPr>
              <w:t>работы</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firstLine="425"/>
              <w:jc w:val="both"/>
              <w:rPr>
                <w:sz w:val="28"/>
                <w:szCs w:val="28"/>
              </w:rPr>
            </w:pPr>
            <w:r w:rsidRPr="00193AD8">
              <w:rPr>
                <w:color w:val="000000"/>
                <w:spacing w:val="-1"/>
                <w:sz w:val="28"/>
                <w:szCs w:val="28"/>
              </w:rPr>
              <w:t xml:space="preserve">Включает </w:t>
            </w:r>
            <w:r w:rsidRPr="00193AD8">
              <w:rPr>
                <w:color w:val="000000"/>
                <w:spacing w:val="-2"/>
                <w:sz w:val="28"/>
                <w:szCs w:val="28"/>
              </w:rPr>
              <w:t xml:space="preserve">основные    темы </w:t>
            </w:r>
            <w:r w:rsidRPr="00193AD8">
              <w:rPr>
                <w:color w:val="000000"/>
                <w:spacing w:val="-1"/>
                <w:sz w:val="28"/>
                <w:szCs w:val="28"/>
              </w:rPr>
              <w:t xml:space="preserve">учебного     года. Задания </w:t>
            </w:r>
            <w:r w:rsidRPr="00193AD8">
              <w:rPr>
                <w:color w:val="000000"/>
                <w:sz w:val="28"/>
                <w:szCs w:val="28"/>
              </w:rPr>
              <w:t xml:space="preserve">рассчитаны     на </w:t>
            </w:r>
            <w:r w:rsidRPr="00193AD8">
              <w:rPr>
                <w:color w:val="000000"/>
                <w:spacing w:val="1"/>
                <w:sz w:val="28"/>
                <w:szCs w:val="28"/>
              </w:rPr>
              <w:t xml:space="preserve">проверку         не </w:t>
            </w:r>
            <w:r w:rsidRPr="00193AD8">
              <w:rPr>
                <w:color w:val="000000"/>
                <w:spacing w:val="-1"/>
                <w:sz w:val="28"/>
                <w:szCs w:val="28"/>
              </w:rPr>
              <w:t xml:space="preserve">только     знаний, </w:t>
            </w:r>
            <w:r w:rsidRPr="00193AD8">
              <w:rPr>
                <w:color w:val="000000"/>
                <w:spacing w:val="-3"/>
                <w:sz w:val="28"/>
                <w:szCs w:val="28"/>
              </w:rPr>
              <w:t xml:space="preserve">но и </w:t>
            </w:r>
            <w:r w:rsidRPr="00193AD8">
              <w:rPr>
                <w:color w:val="000000"/>
                <w:spacing w:val="-1"/>
                <w:sz w:val="28"/>
                <w:szCs w:val="28"/>
              </w:rPr>
              <w:t xml:space="preserve">развивающего эффекта </w:t>
            </w:r>
            <w:r w:rsidRPr="00193AD8">
              <w:rPr>
                <w:color w:val="000000"/>
                <w:spacing w:val="-3"/>
                <w:sz w:val="28"/>
                <w:szCs w:val="28"/>
              </w:rPr>
              <w:t xml:space="preserve">обучения. </w:t>
            </w:r>
            <w:proofErr w:type="gramStart"/>
            <w:r w:rsidRPr="00193AD8">
              <w:rPr>
                <w:color w:val="000000"/>
                <w:spacing w:val="-1"/>
                <w:sz w:val="28"/>
                <w:szCs w:val="28"/>
              </w:rPr>
              <w:t xml:space="preserve">Задания разного </w:t>
            </w:r>
            <w:r w:rsidRPr="00193AD8">
              <w:rPr>
                <w:color w:val="000000"/>
                <w:spacing w:val="1"/>
                <w:sz w:val="28"/>
                <w:szCs w:val="28"/>
              </w:rPr>
              <w:t xml:space="preserve">уровня,   как   по </w:t>
            </w:r>
            <w:r w:rsidRPr="00193AD8">
              <w:rPr>
                <w:color w:val="000000"/>
                <w:spacing w:val="-1"/>
                <w:sz w:val="28"/>
                <w:szCs w:val="28"/>
              </w:rPr>
              <w:t xml:space="preserve">сложности </w:t>
            </w:r>
            <w:r w:rsidRPr="00193AD8">
              <w:rPr>
                <w:color w:val="000000"/>
                <w:spacing w:val="-2"/>
                <w:sz w:val="28"/>
                <w:szCs w:val="28"/>
              </w:rPr>
              <w:t xml:space="preserve">(базовый, </w:t>
            </w:r>
            <w:r w:rsidRPr="00193AD8">
              <w:rPr>
                <w:color w:val="000000"/>
                <w:spacing w:val="-1"/>
                <w:sz w:val="28"/>
                <w:szCs w:val="28"/>
              </w:rPr>
              <w:t xml:space="preserve">расширенный), так и по уровню </w:t>
            </w:r>
            <w:proofErr w:type="spellStart"/>
            <w:r w:rsidRPr="00193AD8">
              <w:rPr>
                <w:color w:val="000000"/>
                <w:spacing w:val="-1"/>
                <w:sz w:val="28"/>
                <w:szCs w:val="28"/>
              </w:rPr>
              <w:t>опосредования</w:t>
            </w:r>
            <w:proofErr w:type="spellEnd"/>
            <w:r w:rsidRPr="00193AD8">
              <w:rPr>
                <w:color w:val="000000"/>
                <w:spacing w:val="-1"/>
                <w:sz w:val="28"/>
                <w:szCs w:val="28"/>
              </w:rPr>
              <w:t xml:space="preserve"> (формальный, рефлексивный, </w:t>
            </w:r>
            <w:r w:rsidRPr="00193AD8">
              <w:rPr>
                <w:color w:val="000000"/>
                <w:spacing w:val="-2"/>
                <w:sz w:val="28"/>
                <w:szCs w:val="28"/>
              </w:rPr>
              <w:t>ресурсный</w:t>
            </w:r>
            <w:proofErr w:type="gramEnd"/>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2" w:firstLine="22"/>
              <w:jc w:val="both"/>
              <w:rPr>
                <w:sz w:val="28"/>
                <w:szCs w:val="28"/>
              </w:rPr>
            </w:pPr>
            <w:r w:rsidRPr="00193AD8">
              <w:rPr>
                <w:color w:val="000000"/>
                <w:spacing w:val="-4"/>
                <w:sz w:val="28"/>
                <w:szCs w:val="28"/>
              </w:rPr>
              <w:t xml:space="preserve">5-бальная </w:t>
            </w:r>
            <w:r w:rsidRPr="00193AD8">
              <w:rPr>
                <w:color w:val="000000"/>
                <w:spacing w:val="-1"/>
                <w:sz w:val="28"/>
                <w:szCs w:val="28"/>
              </w:rPr>
              <w:t>система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spellStart"/>
            <w:r w:rsidRPr="00193AD8">
              <w:rPr>
                <w:color w:val="000000"/>
                <w:spacing w:val="-2"/>
                <w:sz w:val="28"/>
                <w:szCs w:val="28"/>
              </w:rPr>
              <w:t>Администра</w:t>
            </w:r>
            <w:proofErr w:type="spellEnd"/>
          </w:p>
          <w:p w:rsidR="00D426C6" w:rsidRPr="00193AD8" w:rsidRDefault="00D426C6" w:rsidP="00193AD8">
            <w:pPr>
              <w:shd w:val="clear" w:color="auto" w:fill="FFFFFF"/>
              <w:jc w:val="both"/>
              <w:rPr>
                <w:sz w:val="28"/>
                <w:szCs w:val="28"/>
              </w:rPr>
            </w:pPr>
            <w:proofErr w:type="spellStart"/>
            <w:r w:rsidRPr="00193AD8">
              <w:rPr>
                <w:color w:val="000000"/>
                <w:spacing w:val="-2"/>
                <w:sz w:val="28"/>
                <w:szCs w:val="28"/>
              </w:rPr>
              <w:t>ция</w:t>
            </w:r>
            <w:proofErr w:type="spellEnd"/>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43" w:firstLine="7"/>
              <w:jc w:val="both"/>
              <w:rPr>
                <w:sz w:val="28"/>
                <w:szCs w:val="28"/>
              </w:rPr>
            </w:pPr>
            <w:r w:rsidRPr="00193AD8">
              <w:rPr>
                <w:color w:val="000000"/>
                <w:spacing w:val="-10"/>
                <w:sz w:val="28"/>
                <w:szCs w:val="28"/>
              </w:rPr>
              <w:t xml:space="preserve">По </w:t>
            </w:r>
            <w:r w:rsidRPr="00193AD8">
              <w:rPr>
                <w:color w:val="000000"/>
                <w:spacing w:val="-4"/>
                <w:sz w:val="28"/>
                <w:szCs w:val="28"/>
              </w:rPr>
              <w:t>итогам</w:t>
            </w:r>
          </w:p>
          <w:p w:rsidR="00D426C6" w:rsidRPr="00193AD8" w:rsidRDefault="00D426C6" w:rsidP="00193AD8">
            <w:pPr>
              <w:shd w:val="clear" w:color="auto" w:fill="FFFFFF"/>
              <w:ind w:right="43"/>
              <w:jc w:val="both"/>
              <w:rPr>
                <w:sz w:val="28"/>
                <w:szCs w:val="28"/>
              </w:rPr>
            </w:pPr>
            <w:proofErr w:type="spellStart"/>
            <w:proofErr w:type="gramStart"/>
            <w:r w:rsidRPr="00193AD8">
              <w:rPr>
                <w:color w:val="000000"/>
                <w:spacing w:val="1"/>
                <w:sz w:val="28"/>
                <w:szCs w:val="28"/>
              </w:rPr>
              <w:t>учебног</w:t>
            </w:r>
            <w:proofErr w:type="spellEnd"/>
            <w:r w:rsidRPr="00193AD8">
              <w:rPr>
                <w:color w:val="000000"/>
                <w:spacing w:val="1"/>
                <w:sz w:val="28"/>
                <w:szCs w:val="28"/>
              </w:rPr>
              <w:t xml:space="preserve"> </w:t>
            </w:r>
            <w:r w:rsidRPr="00193AD8">
              <w:rPr>
                <w:color w:val="000000"/>
                <w:sz w:val="28"/>
                <w:szCs w:val="28"/>
              </w:rPr>
              <w:t>о</w:t>
            </w:r>
            <w:proofErr w:type="gramEnd"/>
            <w:r w:rsidRPr="00193AD8">
              <w:rPr>
                <w:color w:val="000000"/>
                <w:sz w:val="28"/>
                <w:szCs w:val="28"/>
              </w:rPr>
              <w:t xml:space="preserve"> года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b/>
                <w:bCs/>
                <w:color w:val="000000"/>
                <w:w w:val="78"/>
                <w:sz w:val="28"/>
                <w:szCs w:val="28"/>
                <w:lang w:val="en-US"/>
              </w:rPr>
              <w:t>t</w:t>
            </w:r>
          </w:p>
          <w:p w:rsidR="00D426C6" w:rsidRPr="00193AD8" w:rsidRDefault="00D426C6" w:rsidP="00193AD8">
            <w:pPr>
              <w:shd w:val="clear" w:color="auto" w:fill="FFFFFF"/>
              <w:jc w:val="both"/>
              <w:rPr>
                <w:sz w:val="28"/>
                <w:szCs w:val="28"/>
              </w:rPr>
            </w:pPr>
            <w:r w:rsidRPr="00193AD8">
              <w:rPr>
                <w:color w:val="000000"/>
                <w:spacing w:val="-1"/>
                <w:sz w:val="28"/>
                <w:szCs w:val="28"/>
              </w:rPr>
              <w:t>Классный</w:t>
            </w:r>
          </w:p>
          <w:p w:rsidR="00D426C6" w:rsidRPr="00193AD8" w:rsidRDefault="00D426C6" w:rsidP="00193AD8">
            <w:pPr>
              <w:shd w:val="clear" w:color="auto" w:fill="FFFFFF"/>
              <w:jc w:val="both"/>
              <w:rPr>
                <w:sz w:val="28"/>
                <w:szCs w:val="28"/>
              </w:rPr>
            </w:pPr>
            <w:r w:rsidRPr="00193AD8">
              <w:rPr>
                <w:color w:val="000000"/>
                <w:spacing w:val="-2"/>
                <w:sz w:val="28"/>
                <w:szCs w:val="28"/>
              </w:rPr>
              <w:t>Журнал</w:t>
            </w:r>
          </w:p>
        </w:tc>
      </w:tr>
      <w:tr w:rsidR="00D426C6" w:rsidRPr="00193AD8" w:rsidTr="000E5548">
        <w:trPr>
          <w:trHeight w:hRule="exact" w:val="2400"/>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47"/>
              <w:jc w:val="both"/>
              <w:rPr>
                <w:sz w:val="28"/>
                <w:szCs w:val="28"/>
              </w:rPr>
            </w:pPr>
            <w:r w:rsidRPr="00193AD8">
              <w:rPr>
                <w:color w:val="000000"/>
                <w:sz w:val="28"/>
                <w:szCs w:val="28"/>
              </w:rPr>
              <w:t xml:space="preserve">Решение </w:t>
            </w:r>
            <w:r w:rsidRPr="00193AD8">
              <w:rPr>
                <w:color w:val="000000"/>
                <w:spacing w:val="-2"/>
                <w:sz w:val="28"/>
                <w:szCs w:val="28"/>
              </w:rPr>
              <w:t xml:space="preserve">проектной </w:t>
            </w:r>
            <w:r w:rsidRPr="00193AD8">
              <w:rPr>
                <w:color w:val="000000"/>
                <w:sz w:val="28"/>
                <w:szCs w:val="28"/>
              </w:rPr>
              <w:t>задачи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gramStart"/>
            <w:r w:rsidRPr="00193AD8">
              <w:rPr>
                <w:color w:val="000000"/>
                <w:spacing w:val="-1"/>
                <w:sz w:val="28"/>
                <w:szCs w:val="28"/>
              </w:rPr>
              <w:t>Направлена</w:t>
            </w:r>
            <w:proofErr w:type="gramEnd"/>
            <w:r w:rsidRPr="00193AD8">
              <w:rPr>
                <w:color w:val="000000"/>
                <w:spacing w:val="-1"/>
                <w:sz w:val="28"/>
                <w:szCs w:val="28"/>
              </w:rPr>
              <w:t xml:space="preserve">     на </w:t>
            </w:r>
            <w:r w:rsidRPr="00193AD8">
              <w:rPr>
                <w:color w:val="000000"/>
                <w:spacing w:val="-2"/>
                <w:sz w:val="28"/>
                <w:szCs w:val="28"/>
              </w:rPr>
              <w:t xml:space="preserve">выявление </w:t>
            </w:r>
            <w:r w:rsidRPr="00193AD8">
              <w:rPr>
                <w:color w:val="000000"/>
                <w:spacing w:val="2"/>
                <w:sz w:val="28"/>
                <w:szCs w:val="28"/>
              </w:rPr>
              <w:t xml:space="preserve">уровня освоения </w:t>
            </w:r>
            <w:r w:rsidRPr="00193AD8">
              <w:rPr>
                <w:color w:val="000000"/>
                <w:spacing w:val="-2"/>
                <w:sz w:val="28"/>
                <w:szCs w:val="28"/>
              </w:rPr>
              <w:t xml:space="preserve">ключевых </w:t>
            </w:r>
            <w:r w:rsidRPr="00193AD8">
              <w:rPr>
                <w:color w:val="000000"/>
                <w:spacing w:val="-3"/>
                <w:sz w:val="28"/>
                <w:szCs w:val="28"/>
              </w:rPr>
              <w:t>компетентностей</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 w:hanging="14"/>
              <w:jc w:val="both"/>
              <w:rPr>
                <w:sz w:val="28"/>
                <w:szCs w:val="28"/>
              </w:rPr>
            </w:pPr>
            <w:r w:rsidRPr="00193AD8">
              <w:rPr>
                <w:color w:val="000000"/>
                <w:spacing w:val="-2"/>
                <w:sz w:val="28"/>
                <w:szCs w:val="28"/>
              </w:rPr>
              <w:t xml:space="preserve">Экспертная </w:t>
            </w:r>
            <w:r w:rsidRPr="00193AD8">
              <w:rPr>
                <w:color w:val="000000"/>
                <w:spacing w:val="-1"/>
                <w:sz w:val="28"/>
                <w:szCs w:val="28"/>
              </w:rPr>
              <w:t xml:space="preserve">оценка по специально </w:t>
            </w:r>
            <w:r w:rsidRPr="00193AD8">
              <w:rPr>
                <w:color w:val="000000"/>
                <w:spacing w:val="-2"/>
                <w:sz w:val="28"/>
                <w:szCs w:val="28"/>
              </w:rPr>
              <w:t xml:space="preserve">созданным </w:t>
            </w:r>
            <w:r w:rsidRPr="00193AD8">
              <w:rPr>
                <w:color w:val="000000"/>
                <w:spacing w:val="-3"/>
                <w:sz w:val="28"/>
                <w:szCs w:val="28"/>
              </w:rPr>
              <w:t xml:space="preserve">экспертным </w:t>
            </w:r>
            <w:r w:rsidRPr="00193AD8">
              <w:rPr>
                <w:color w:val="000000"/>
                <w:spacing w:val="-2"/>
                <w:sz w:val="28"/>
                <w:szCs w:val="28"/>
              </w:rPr>
              <w:t xml:space="preserve">картам. По </w:t>
            </w:r>
            <w:r w:rsidRPr="00193AD8">
              <w:rPr>
                <w:color w:val="000000"/>
                <w:spacing w:val="-3"/>
                <w:sz w:val="28"/>
                <w:szCs w:val="28"/>
              </w:rPr>
              <w:t>каждому критерию 0-</w:t>
            </w:r>
            <w:r w:rsidRPr="00193AD8">
              <w:rPr>
                <w:color w:val="000000"/>
                <w:spacing w:val="-6"/>
                <w:sz w:val="28"/>
                <w:szCs w:val="28"/>
              </w:rPr>
              <w:t>1 балл</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2"/>
                <w:sz w:val="28"/>
                <w:szCs w:val="28"/>
              </w:rPr>
              <w:t>Учитель</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5"/>
                <w:sz w:val="28"/>
                <w:szCs w:val="28"/>
              </w:rPr>
              <w:t xml:space="preserve">2 раза </w:t>
            </w:r>
            <w:proofErr w:type="gramStart"/>
            <w:r w:rsidRPr="00193AD8">
              <w:rPr>
                <w:color w:val="000000"/>
                <w:spacing w:val="15"/>
                <w:sz w:val="28"/>
                <w:szCs w:val="28"/>
              </w:rPr>
              <w:t>в</w:t>
            </w:r>
            <w:proofErr w:type="gramEnd"/>
          </w:p>
          <w:p w:rsidR="00D426C6" w:rsidRPr="00193AD8" w:rsidRDefault="00D426C6" w:rsidP="00193AD8">
            <w:pPr>
              <w:shd w:val="clear" w:color="auto" w:fill="FFFFFF"/>
              <w:jc w:val="both"/>
              <w:rPr>
                <w:sz w:val="28"/>
                <w:szCs w:val="28"/>
              </w:rPr>
            </w:pPr>
            <w:r w:rsidRPr="00193AD8">
              <w:rPr>
                <w:color w:val="000000"/>
                <w:spacing w:val="2"/>
                <w:sz w:val="28"/>
                <w:szCs w:val="28"/>
              </w:rPr>
              <w:t>год</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right="158"/>
              <w:jc w:val="both"/>
              <w:rPr>
                <w:sz w:val="28"/>
                <w:szCs w:val="28"/>
              </w:rPr>
            </w:pPr>
            <w:proofErr w:type="spellStart"/>
            <w:r w:rsidRPr="00193AD8">
              <w:rPr>
                <w:color w:val="000000"/>
                <w:spacing w:val="-4"/>
                <w:sz w:val="28"/>
                <w:szCs w:val="28"/>
              </w:rPr>
              <w:t>Портфолио</w:t>
            </w:r>
            <w:proofErr w:type="spellEnd"/>
          </w:p>
        </w:tc>
      </w:tr>
      <w:tr w:rsidR="00D426C6" w:rsidRPr="00193AD8">
        <w:trPr>
          <w:trHeight w:hRule="exact" w:val="1958"/>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310"/>
              <w:jc w:val="both"/>
              <w:rPr>
                <w:sz w:val="28"/>
                <w:szCs w:val="28"/>
              </w:rPr>
            </w:pPr>
            <w:r w:rsidRPr="00193AD8">
              <w:rPr>
                <w:color w:val="000000"/>
                <w:sz w:val="28"/>
                <w:szCs w:val="28"/>
              </w:rPr>
              <w:t xml:space="preserve">Итоговая </w:t>
            </w:r>
            <w:r w:rsidRPr="00193AD8">
              <w:rPr>
                <w:color w:val="000000"/>
                <w:spacing w:val="-1"/>
                <w:sz w:val="28"/>
                <w:szCs w:val="28"/>
              </w:rPr>
              <w:t xml:space="preserve">комплексная </w:t>
            </w:r>
            <w:r w:rsidRPr="00193AD8">
              <w:rPr>
                <w:color w:val="000000"/>
                <w:spacing w:val="1"/>
                <w:sz w:val="28"/>
                <w:szCs w:val="28"/>
              </w:rPr>
              <w:t>работа</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9" w:hanging="14"/>
              <w:jc w:val="both"/>
              <w:rPr>
                <w:sz w:val="28"/>
                <w:szCs w:val="28"/>
              </w:rPr>
            </w:pPr>
            <w:r w:rsidRPr="00193AD8">
              <w:rPr>
                <w:color w:val="000000"/>
                <w:spacing w:val="-2"/>
                <w:sz w:val="28"/>
                <w:szCs w:val="28"/>
              </w:rPr>
              <w:t xml:space="preserve">Уровень </w:t>
            </w:r>
            <w:proofErr w:type="spellStart"/>
            <w:r w:rsidRPr="00193AD8">
              <w:rPr>
                <w:color w:val="000000"/>
                <w:spacing w:val="-4"/>
                <w:sz w:val="28"/>
                <w:szCs w:val="28"/>
              </w:rPr>
              <w:t>сформиро</w:t>
            </w:r>
            <w:proofErr w:type="spellEnd"/>
            <w:r w:rsidRPr="00193AD8">
              <w:rPr>
                <w:color w:val="000000"/>
                <w:spacing w:val="-4"/>
                <w:sz w:val="28"/>
                <w:szCs w:val="28"/>
              </w:rPr>
              <w:t xml:space="preserve"> </w:t>
            </w:r>
            <w:proofErr w:type="spellStart"/>
            <w:r w:rsidRPr="00193AD8">
              <w:rPr>
                <w:color w:val="000000"/>
                <w:spacing w:val="-2"/>
                <w:sz w:val="28"/>
                <w:szCs w:val="28"/>
              </w:rPr>
              <w:t>ванности</w:t>
            </w:r>
            <w:proofErr w:type="spellEnd"/>
            <w:r w:rsidRPr="00193AD8">
              <w:rPr>
                <w:color w:val="000000"/>
                <w:spacing w:val="-2"/>
                <w:sz w:val="28"/>
                <w:szCs w:val="28"/>
              </w:rPr>
              <w:t xml:space="preserve"> </w:t>
            </w:r>
            <w:r w:rsidRPr="00193AD8">
              <w:rPr>
                <w:color w:val="000000"/>
                <w:spacing w:val="11"/>
                <w:sz w:val="28"/>
                <w:szCs w:val="28"/>
              </w:rPr>
              <w:t xml:space="preserve">УУД по </w:t>
            </w:r>
            <w:proofErr w:type="spellStart"/>
            <w:proofErr w:type="gramStart"/>
            <w:r w:rsidRPr="00193AD8">
              <w:rPr>
                <w:color w:val="000000"/>
                <w:spacing w:val="-2"/>
                <w:sz w:val="28"/>
                <w:szCs w:val="28"/>
              </w:rPr>
              <w:t>предметн</w:t>
            </w:r>
            <w:proofErr w:type="spellEnd"/>
            <w:r w:rsidRPr="00193AD8">
              <w:rPr>
                <w:color w:val="000000"/>
                <w:spacing w:val="-2"/>
                <w:sz w:val="28"/>
                <w:szCs w:val="28"/>
              </w:rPr>
              <w:t xml:space="preserve"> </w:t>
            </w:r>
            <w:proofErr w:type="spellStart"/>
            <w:r w:rsidRPr="00193AD8">
              <w:rPr>
                <w:color w:val="000000"/>
                <w:spacing w:val="-5"/>
                <w:sz w:val="28"/>
                <w:szCs w:val="28"/>
              </w:rPr>
              <w:t>ым</w:t>
            </w:r>
            <w:proofErr w:type="spellEnd"/>
            <w:proofErr w:type="gramEnd"/>
            <w:r w:rsidRPr="00193AD8">
              <w:rPr>
                <w:color w:val="000000"/>
                <w:spacing w:val="-5"/>
                <w:sz w:val="28"/>
                <w:szCs w:val="28"/>
              </w:rPr>
              <w:t xml:space="preserve"> </w:t>
            </w:r>
            <w:r w:rsidRPr="00193AD8">
              <w:rPr>
                <w:color w:val="000000"/>
                <w:spacing w:val="-2"/>
                <w:sz w:val="28"/>
                <w:szCs w:val="28"/>
              </w:rPr>
              <w:t>областям</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94" w:firstLine="7"/>
              <w:jc w:val="both"/>
              <w:rPr>
                <w:sz w:val="28"/>
                <w:szCs w:val="28"/>
              </w:rPr>
            </w:pPr>
            <w:r w:rsidRPr="00193AD8">
              <w:rPr>
                <w:color w:val="000000"/>
                <w:spacing w:val="-2"/>
                <w:sz w:val="28"/>
                <w:szCs w:val="28"/>
              </w:rPr>
              <w:t>Учитель, администр</w:t>
            </w:r>
            <w:r w:rsidRPr="00193AD8">
              <w:rPr>
                <w:color w:val="000000"/>
                <w:spacing w:val="-1"/>
                <w:sz w:val="28"/>
                <w:szCs w:val="28"/>
              </w:rPr>
              <w:t>ация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6"/>
                <w:sz w:val="28"/>
                <w:szCs w:val="28"/>
              </w:rPr>
              <w:t>По</w:t>
            </w:r>
          </w:p>
          <w:p w:rsidR="00D426C6" w:rsidRPr="00193AD8" w:rsidRDefault="00D426C6" w:rsidP="00193AD8">
            <w:pPr>
              <w:shd w:val="clear" w:color="auto" w:fill="FFFFFF"/>
              <w:ind w:right="50" w:firstLine="7"/>
              <w:jc w:val="both"/>
              <w:rPr>
                <w:sz w:val="28"/>
                <w:szCs w:val="28"/>
              </w:rPr>
            </w:pPr>
            <w:r w:rsidRPr="00193AD8">
              <w:rPr>
                <w:color w:val="000000"/>
                <w:spacing w:val="-2"/>
                <w:sz w:val="28"/>
                <w:szCs w:val="28"/>
              </w:rPr>
              <w:t>итогам Учебног</w:t>
            </w:r>
            <w:r w:rsidRPr="00193AD8">
              <w:rPr>
                <w:color w:val="000000"/>
                <w:sz w:val="28"/>
                <w:szCs w:val="28"/>
              </w:rPr>
              <w:t>о года</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15"/>
              <w:jc w:val="both"/>
              <w:rPr>
                <w:sz w:val="28"/>
                <w:szCs w:val="28"/>
              </w:rPr>
            </w:pPr>
            <w:r w:rsidRPr="00193AD8">
              <w:rPr>
                <w:color w:val="000000"/>
                <w:spacing w:val="-1"/>
                <w:sz w:val="28"/>
                <w:szCs w:val="28"/>
              </w:rPr>
              <w:t xml:space="preserve">Итоговая </w:t>
            </w:r>
            <w:r w:rsidRPr="00193AD8">
              <w:rPr>
                <w:color w:val="000000"/>
                <w:spacing w:val="-3"/>
                <w:sz w:val="28"/>
                <w:szCs w:val="28"/>
              </w:rPr>
              <w:t>Ведомо</w:t>
            </w:r>
            <w:r w:rsidRPr="00193AD8">
              <w:rPr>
                <w:color w:val="000000"/>
                <w:spacing w:val="-4"/>
                <w:sz w:val="28"/>
                <w:szCs w:val="28"/>
              </w:rPr>
              <w:t>сть</w:t>
            </w:r>
          </w:p>
        </w:tc>
      </w:tr>
      <w:tr w:rsidR="00D426C6" w:rsidRPr="00193AD8" w:rsidTr="000E5548">
        <w:trPr>
          <w:trHeight w:hRule="exact" w:val="6971"/>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185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346"/>
              <w:jc w:val="both"/>
              <w:rPr>
                <w:sz w:val="28"/>
                <w:szCs w:val="28"/>
              </w:rPr>
            </w:pPr>
            <w:r w:rsidRPr="00193AD8">
              <w:rPr>
                <w:color w:val="000000"/>
                <w:spacing w:val="-3"/>
                <w:sz w:val="28"/>
                <w:szCs w:val="28"/>
              </w:rPr>
              <w:t xml:space="preserve">Предметные </w:t>
            </w:r>
            <w:r w:rsidRPr="00193AD8">
              <w:rPr>
                <w:color w:val="000000"/>
                <w:sz w:val="28"/>
                <w:szCs w:val="28"/>
              </w:rPr>
              <w:t xml:space="preserve">олимпиады разного </w:t>
            </w:r>
            <w:r w:rsidRPr="00193AD8">
              <w:rPr>
                <w:color w:val="000000"/>
                <w:spacing w:val="-1"/>
                <w:sz w:val="28"/>
                <w:szCs w:val="28"/>
              </w:rPr>
              <w:t>уровня</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firstLine="7"/>
              <w:jc w:val="both"/>
              <w:rPr>
                <w:sz w:val="28"/>
                <w:szCs w:val="28"/>
              </w:rPr>
            </w:pPr>
            <w:r w:rsidRPr="00193AD8">
              <w:rPr>
                <w:color w:val="000000"/>
                <w:spacing w:val="-2"/>
                <w:sz w:val="28"/>
                <w:szCs w:val="28"/>
              </w:rPr>
              <w:t xml:space="preserve">Задания рассчитаны      на </w:t>
            </w:r>
            <w:r w:rsidRPr="00193AD8">
              <w:rPr>
                <w:color w:val="000000"/>
                <w:spacing w:val="1"/>
                <w:sz w:val="28"/>
                <w:szCs w:val="28"/>
              </w:rPr>
              <w:t xml:space="preserve">проверку         не </w:t>
            </w:r>
            <w:r w:rsidRPr="00193AD8">
              <w:rPr>
                <w:color w:val="000000"/>
                <w:sz w:val="28"/>
                <w:szCs w:val="28"/>
              </w:rPr>
              <w:t xml:space="preserve">только знаний, </w:t>
            </w:r>
            <w:r w:rsidRPr="00193AD8">
              <w:rPr>
                <w:color w:val="000000"/>
                <w:spacing w:val="1"/>
                <w:sz w:val="28"/>
                <w:szCs w:val="28"/>
              </w:rPr>
              <w:t xml:space="preserve">но                   и </w:t>
            </w:r>
            <w:r w:rsidRPr="00193AD8">
              <w:rPr>
                <w:color w:val="000000"/>
                <w:spacing w:val="-1"/>
                <w:sz w:val="28"/>
                <w:szCs w:val="28"/>
              </w:rPr>
              <w:t xml:space="preserve">развивающего эффекта </w:t>
            </w:r>
            <w:r w:rsidRPr="00193AD8">
              <w:rPr>
                <w:color w:val="000000"/>
                <w:spacing w:val="-3"/>
                <w:sz w:val="28"/>
                <w:szCs w:val="28"/>
              </w:rPr>
              <w:t xml:space="preserve">обучения. </w:t>
            </w:r>
            <w:r w:rsidRPr="00193AD8">
              <w:rPr>
                <w:color w:val="000000"/>
                <w:spacing w:val="-1"/>
                <w:sz w:val="28"/>
                <w:szCs w:val="28"/>
              </w:rPr>
              <w:t xml:space="preserve">Задания разного </w:t>
            </w:r>
            <w:r w:rsidRPr="00193AD8">
              <w:rPr>
                <w:color w:val="000000"/>
                <w:spacing w:val="1"/>
                <w:sz w:val="28"/>
                <w:szCs w:val="28"/>
              </w:rPr>
              <w:t xml:space="preserve">уровня,   как   по </w:t>
            </w:r>
            <w:r w:rsidRPr="00193AD8">
              <w:rPr>
                <w:color w:val="000000"/>
                <w:spacing w:val="-1"/>
                <w:sz w:val="28"/>
                <w:szCs w:val="28"/>
              </w:rPr>
              <w:t xml:space="preserve">сложности </w:t>
            </w:r>
            <w:r w:rsidRPr="00193AD8">
              <w:rPr>
                <w:color w:val="000000"/>
                <w:spacing w:val="-2"/>
                <w:sz w:val="28"/>
                <w:szCs w:val="28"/>
              </w:rPr>
              <w:t>(</w:t>
            </w:r>
            <w:proofErr w:type="gramStart"/>
            <w:r w:rsidRPr="00193AD8">
              <w:rPr>
                <w:color w:val="000000"/>
                <w:spacing w:val="-2"/>
                <w:sz w:val="28"/>
                <w:szCs w:val="28"/>
              </w:rPr>
              <w:t>базовый</w:t>
            </w:r>
            <w:proofErr w:type="gramEnd"/>
            <w:r w:rsidRPr="00193AD8">
              <w:rPr>
                <w:color w:val="000000"/>
                <w:spacing w:val="-2"/>
                <w:sz w:val="28"/>
                <w:szCs w:val="28"/>
              </w:rPr>
              <w:t xml:space="preserve">, </w:t>
            </w:r>
            <w:r w:rsidRPr="00193AD8">
              <w:rPr>
                <w:color w:val="000000"/>
                <w:spacing w:val="-1"/>
                <w:sz w:val="28"/>
                <w:szCs w:val="28"/>
              </w:rPr>
              <w:t xml:space="preserve">расширенный), так и по уровню </w:t>
            </w:r>
            <w:proofErr w:type="spellStart"/>
            <w:r w:rsidRPr="00193AD8">
              <w:rPr>
                <w:color w:val="000000"/>
                <w:spacing w:val="-1"/>
                <w:sz w:val="28"/>
                <w:szCs w:val="28"/>
              </w:rPr>
              <w:t>опосредования</w:t>
            </w:r>
            <w:proofErr w:type="spellEnd"/>
            <w:r w:rsidRPr="00193AD8">
              <w:rPr>
                <w:color w:val="000000"/>
                <w:spacing w:val="-1"/>
                <w:sz w:val="28"/>
                <w:szCs w:val="28"/>
              </w:rPr>
              <w:t xml:space="preserve"> </w:t>
            </w:r>
            <w:r w:rsidRPr="00193AD8">
              <w:rPr>
                <w:color w:val="000000"/>
                <w:spacing w:val="-2"/>
                <w:sz w:val="28"/>
                <w:szCs w:val="28"/>
              </w:rPr>
              <w:t xml:space="preserve">(формальный, </w:t>
            </w:r>
            <w:r w:rsidRPr="00193AD8">
              <w:rPr>
                <w:color w:val="000000"/>
                <w:spacing w:val="-1"/>
                <w:sz w:val="28"/>
                <w:szCs w:val="28"/>
              </w:rPr>
              <w:t>рефлексивный,</w:t>
            </w:r>
            <w:r w:rsidR="000E5548">
              <w:rPr>
                <w:color w:val="000000"/>
                <w:spacing w:val="-1"/>
                <w:sz w:val="28"/>
                <w:szCs w:val="28"/>
              </w:rPr>
              <w:t xml:space="preserve"> ресурсный)</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6"/>
                <w:sz w:val="28"/>
                <w:szCs w:val="28"/>
              </w:rPr>
              <w:t>По</w:t>
            </w:r>
          </w:p>
          <w:p w:rsidR="00D426C6" w:rsidRPr="00193AD8" w:rsidRDefault="00D426C6" w:rsidP="00193AD8">
            <w:pPr>
              <w:shd w:val="clear" w:color="auto" w:fill="FFFFFF"/>
              <w:ind w:right="86" w:hanging="14"/>
              <w:jc w:val="both"/>
              <w:rPr>
                <w:sz w:val="28"/>
                <w:szCs w:val="28"/>
              </w:rPr>
            </w:pPr>
            <w:r w:rsidRPr="00193AD8">
              <w:rPr>
                <w:color w:val="000000"/>
                <w:spacing w:val="-4"/>
                <w:sz w:val="28"/>
                <w:szCs w:val="28"/>
              </w:rPr>
              <w:t xml:space="preserve">условиям </w:t>
            </w:r>
            <w:proofErr w:type="gramStart"/>
            <w:r w:rsidRPr="00193AD8">
              <w:rPr>
                <w:color w:val="000000"/>
                <w:spacing w:val="-3"/>
                <w:sz w:val="28"/>
                <w:szCs w:val="28"/>
              </w:rPr>
              <w:t>проведен</w:t>
            </w:r>
            <w:proofErr w:type="gramEnd"/>
            <w:r w:rsidRPr="00193AD8">
              <w:rPr>
                <w:color w:val="000000"/>
                <w:spacing w:val="-3"/>
                <w:sz w:val="28"/>
                <w:szCs w:val="28"/>
              </w:rPr>
              <w:t xml:space="preserve"> </w:t>
            </w:r>
            <w:proofErr w:type="spellStart"/>
            <w:r w:rsidRPr="00193AD8">
              <w:rPr>
                <w:color w:val="000000"/>
                <w:spacing w:val="-4"/>
                <w:sz w:val="28"/>
                <w:szCs w:val="28"/>
              </w:rPr>
              <w:t>ия</w:t>
            </w:r>
            <w:proofErr w:type="spellEnd"/>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spellStart"/>
            <w:r w:rsidRPr="00193AD8">
              <w:rPr>
                <w:color w:val="000000"/>
                <w:spacing w:val="-3"/>
                <w:sz w:val="28"/>
                <w:szCs w:val="28"/>
              </w:rPr>
              <w:t>Организато</w:t>
            </w:r>
            <w:proofErr w:type="spellEnd"/>
          </w:p>
          <w:p w:rsidR="00D426C6" w:rsidRPr="00193AD8" w:rsidRDefault="00D426C6" w:rsidP="00193AD8">
            <w:pPr>
              <w:shd w:val="clear" w:color="auto" w:fill="FFFFFF"/>
              <w:ind w:right="36" w:firstLine="7"/>
              <w:jc w:val="both"/>
              <w:rPr>
                <w:sz w:val="28"/>
                <w:szCs w:val="28"/>
              </w:rPr>
            </w:pPr>
            <w:proofErr w:type="spellStart"/>
            <w:r w:rsidRPr="00193AD8">
              <w:rPr>
                <w:color w:val="000000"/>
                <w:sz w:val="28"/>
                <w:szCs w:val="28"/>
              </w:rPr>
              <w:t>ры</w:t>
            </w:r>
            <w:proofErr w:type="spellEnd"/>
            <w:r w:rsidRPr="00193AD8">
              <w:rPr>
                <w:color w:val="000000"/>
                <w:sz w:val="28"/>
                <w:szCs w:val="28"/>
              </w:rPr>
              <w:t xml:space="preserve"> </w:t>
            </w:r>
            <w:r w:rsidRPr="00193AD8">
              <w:rPr>
                <w:color w:val="000000"/>
                <w:spacing w:val="-4"/>
                <w:sz w:val="28"/>
                <w:szCs w:val="28"/>
              </w:rPr>
              <w:t>конкурса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6"/>
                <w:sz w:val="28"/>
                <w:szCs w:val="28"/>
              </w:rPr>
              <w:t>По</w:t>
            </w:r>
          </w:p>
          <w:p w:rsidR="00D426C6" w:rsidRPr="00193AD8" w:rsidRDefault="00D426C6" w:rsidP="00193AD8">
            <w:pPr>
              <w:shd w:val="clear" w:color="auto" w:fill="FFFFFF"/>
              <w:ind w:hanging="14"/>
              <w:jc w:val="both"/>
              <w:rPr>
                <w:sz w:val="28"/>
                <w:szCs w:val="28"/>
              </w:rPr>
            </w:pPr>
            <w:proofErr w:type="gramStart"/>
            <w:r w:rsidRPr="00193AD8">
              <w:rPr>
                <w:color w:val="000000"/>
                <w:spacing w:val="-2"/>
                <w:sz w:val="28"/>
                <w:szCs w:val="28"/>
              </w:rPr>
              <w:t xml:space="preserve">отдельно </w:t>
            </w:r>
            <w:proofErr w:type="spellStart"/>
            <w:r w:rsidRPr="00193AD8">
              <w:rPr>
                <w:color w:val="000000"/>
                <w:spacing w:val="-3"/>
                <w:sz w:val="28"/>
                <w:szCs w:val="28"/>
              </w:rPr>
              <w:t>му</w:t>
            </w:r>
            <w:proofErr w:type="spellEnd"/>
            <w:proofErr w:type="gramEnd"/>
            <w:r w:rsidRPr="00193AD8">
              <w:rPr>
                <w:color w:val="000000"/>
                <w:spacing w:val="-3"/>
                <w:sz w:val="28"/>
                <w:szCs w:val="28"/>
              </w:rPr>
              <w:t xml:space="preserve"> плану</w:t>
            </w:r>
          </w:p>
        </w:tc>
        <w:tc>
          <w:tcPr>
            <w:tcW w:w="154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roofErr w:type="spellStart"/>
            <w:r w:rsidRPr="00193AD8">
              <w:rPr>
                <w:color w:val="000000"/>
                <w:spacing w:val="-4"/>
                <w:sz w:val="28"/>
                <w:szCs w:val="28"/>
              </w:rPr>
              <w:t>Портфолио</w:t>
            </w:r>
            <w:proofErr w:type="spellEnd"/>
          </w:p>
        </w:tc>
      </w:tr>
    </w:tbl>
    <w:p w:rsidR="00D426C6" w:rsidRPr="00193AD8" w:rsidRDefault="00D426C6" w:rsidP="00193AD8">
      <w:pPr>
        <w:jc w:val="both"/>
        <w:rPr>
          <w:sz w:val="28"/>
          <w:szCs w:val="28"/>
        </w:rPr>
        <w:sectPr w:rsidR="00D426C6" w:rsidRPr="00193AD8" w:rsidSect="000E5548">
          <w:pgSz w:w="11909" w:h="16834"/>
          <w:pgMar w:top="1109" w:right="579" w:bottom="360" w:left="1581" w:header="720" w:footer="720" w:gutter="0"/>
          <w:cols w:space="60"/>
          <w:noEndnote/>
        </w:sectPr>
      </w:pPr>
    </w:p>
    <w:tbl>
      <w:tblPr>
        <w:tblW w:w="0" w:type="auto"/>
        <w:tblInd w:w="40" w:type="dxa"/>
        <w:tblLayout w:type="fixed"/>
        <w:tblCellMar>
          <w:left w:w="40" w:type="dxa"/>
          <w:right w:w="40" w:type="dxa"/>
        </w:tblCellMar>
        <w:tblLook w:val="0000"/>
      </w:tblPr>
      <w:tblGrid>
        <w:gridCol w:w="554"/>
        <w:gridCol w:w="1843"/>
        <w:gridCol w:w="1987"/>
        <w:gridCol w:w="1267"/>
        <w:gridCol w:w="1411"/>
        <w:gridCol w:w="1145"/>
        <w:gridCol w:w="1548"/>
      </w:tblGrid>
      <w:tr w:rsidR="00D426C6" w:rsidRPr="00193AD8" w:rsidTr="000E5548">
        <w:trPr>
          <w:trHeight w:hRule="exact" w:val="6547"/>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353"/>
              <w:jc w:val="both"/>
              <w:rPr>
                <w:sz w:val="28"/>
                <w:szCs w:val="28"/>
              </w:rPr>
            </w:pPr>
            <w:r w:rsidRPr="00193AD8">
              <w:rPr>
                <w:color w:val="000000"/>
                <w:spacing w:val="-3"/>
                <w:sz w:val="28"/>
                <w:szCs w:val="28"/>
              </w:rPr>
              <w:t xml:space="preserve">Предметные </w:t>
            </w:r>
            <w:r w:rsidRPr="00193AD8">
              <w:rPr>
                <w:color w:val="000000"/>
                <w:spacing w:val="-1"/>
                <w:sz w:val="28"/>
                <w:szCs w:val="28"/>
              </w:rPr>
              <w:t xml:space="preserve">конкурсы </w:t>
            </w:r>
            <w:r w:rsidRPr="00193AD8">
              <w:rPr>
                <w:color w:val="000000"/>
                <w:sz w:val="28"/>
                <w:szCs w:val="28"/>
              </w:rPr>
              <w:t xml:space="preserve">разного </w:t>
            </w:r>
            <w:r w:rsidRPr="00193AD8">
              <w:rPr>
                <w:color w:val="000000"/>
                <w:spacing w:val="-1"/>
                <w:sz w:val="28"/>
                <w:szCs w:val="28"/>
              </w:rPr>
              <w:t>уровня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 w:hanging="7"/>
              <w:jc w:val="both"/>
              <w:rPr>
                <w:sz w:val="28"/>
                <w:szCs w:val="28"/>
              </w:rPr>
            </w:pPr>
            <w:r w:rsidRPr="00193AD8">
              <w:rPr>
                <w:color w:val="000000"/>
                <w:spacing w:val="-2"/>
                <w:sz w:val="28"/>
                <w:szCs w:val="28"/>
              </w:rPr>
              <w:t xml:space="preserve">Задания </w:t>
            </w:r>
            <w:r w:rsidRPr="00193AD8">
              <w:rPr>
                <w:color w:val="000000"/>
                <w:spacing w:val="1"/>
                <w:sz w:val="28"/>
                <w:szCs w:val="28"/>
              </w:rPr>
              <w:t xml:space="preserve">рассчитаны     на проверку         не </w:t>
            </w:r>
            <w:r w:rsidRPr="00193AD8">
              <w:rPr>
                <w:color w:val="000000"/>
                <w:spacing w:val="-1"/>
                <w:sz w:val="28"/>
                <w:szCs w:val="28"/>
              </w:rPr>
              <w:t xml:space="preserve">только знаний, </w:t>
            </w:r>
            <w:r w:rsidRPr="00193AD8">
              <w:rPr>
                <w:color w:val="000000"/>
                <w:spacing w:val="1"/>
                <w:sz w:val="28"/>
                <w:szCs w:val="28"/>
              </w:rPr>
              <w:t xml:space="preserve">но                      и </w:t>
            </w:r>
            <w:proofErr w:type="spellStart"/>
            <w:proofErr w:type="gramStart"/>
            <w:r w:rsidRPr="00193AD8">
              <w:rPr>
                <w:color w:val="000000"/>
                <w:spacing w:val="-1"/>
                <w:sz w:val="28"/>
                <w:szCs w:val="28"/>
              </w:rPr>
              <w:t>развиваю</w:t>
            </w:r>
            <w:r w:rsidR="000E5548">
              <w:rPr>
                <w:color w:val="000000"/>
                <w:spacing w:val="-1"/>
                <w:sz w:val="28"/>
                <w:szCs w:val="28"/>
              </w:rPr>
              <w:t>-</w:t>
            </w:r>
            <w:r w:rsidRPr="00193AD8">
              <w:rPr>
                <w:color w:val="000000"/>
                <w:spacing w:val="-1"/>
                <w:sz w:val="28"/>
                <w:szCs w:val="28"/>
              </w:rPr>
              <w:t>щего</w:t>
            </w:r>
            <w:proofErr w:type="spellEnd"/>
            <w:proofErr w:type="gramEnd"/>
            <w:r w:rsidRPr="00193AD8">
              <w:rPr>
                <w:color w:val="000000"/>
                <w:spacing w:val="-1"/>
                <w:sz w:val="28"/>
                <w:szCs w:val="28"/>
              </w:rPr>
              <w:t xml:space="preserve"> эффекта </w:t>
            </w:r>
            <w:r w:rsidRPr="00193AD8">
              <w:rPr>
                <w:color w:val="000000"/>
                <w:spacing w:val="-3"/>
                <w:sz w:val="28"/>
                <w:szCs w:val="28"/>
              </w:rPr>
              <w:t xml:space="preserve">обучения. </w:t>
            </w:r>
            <w:r w:rsidRPr="00193AD8">
              <w:rPr>
                <w:color w:val="000000"/>
                <w:spacing w:val="-1"/>
                <w:sz w:val="28"/>
                <w:szCs w:val="28"/>
              </w:rPr>
              <w:t xml:space="preserve">Задания разного </w:t>
            </w:r>
            <w:r w:rsidRPr="00193AD8">
              <w:rPr>
                <w:color w:val="000000"/>
                <w:spacing w:val="1"/>
                <w:sz w:val="28"/>
                <w:szCs w:val="28"/>
              </w:rPr>
              <w:t xml:space="preserve">уровня,   как   по </w:t>
            </w:r>
            <w:r w:rsidRPr="00193AD8">
              <w:rPr>
                <w:color w:val="000000"/>
                <w:spacing w:val="-1"/>
                <w:sz w:val="28"/>
                <w:szCs w:val="28"/>
              </w:rPr>
              <w:t xml:space="preserve">сложности </w:t>
            </w:r>
            <w:r w:rsidRPr="00193AD8">
              <w:rPr>
                <w:color w:val="000000"/>
                <w:spacing w:val="-2"/>
                <w:sz w:val="28"/>
                <w:szCs w:val="28"/>
              </w:rPr>
              <w:t>(</w:t>
            </w:r>
            <w:proofErr w:type="gramStart"/>
            <w:r w:rsidRPr="00193AD8">
              <w:rPr>
                <w:color w:val="000000"/>
                <w:spacing w:val="-2"/>
                <w:sz w:val="28"/>
                <w:szCs w:val="28"/>
              </w:rPr>
              <w:t>базовый</w:t>
            </w:r>
            <w:proofErr w:type="gramEnd"/>
            <w:r w:rsidRPr="00193AD8">
              <w:rPr>
                <w:color w:val="000000"/>
                <w:spacing w:val="-2"/>
                <w:sz w:val="28"/>
                <w:szCs w:val="28"/>
              </w:rPr>
              <w:t xml:space="preserve">, </w:t>
            </w:r>
            <w:r w:rsidRPr="00193AD8">
              <w:rPr>
                <w:color w:val="000000"/>
                <w:spacing w:val="-1"/>
                <w:sz w:val="28"/>
                <w:szCs w:val="28"/>
              </w:rPr>
              <w:t xml:space="preserve">расширенный), так и по уровню </w:t>
            </w:r>
            <w:proofErr w:type="spellStart"/>
            <w:r w:rsidRPr="00193AD8">
              <w:rPr>
                <w:color w:val="000000"/>
                <w:spacing w:val="-1"/>
                <w:sz w:val="28"/>
                <w:szCs w:val="28"/>
              </w:rPr>
              <w:t>опосредования</w:t>
            </w:r>
            <w:proofErr w:type="spellEnd"/>
            <w:r w:rsidRPr="00193AD8">
              <w:rPr>
                <w:color w:val="000000"/>
                <w:spacing w:val="-1"/>
                <w:sz w:val="28"/>
                <w:szCs w:val="28"/>
              </w:rPr>
              <w:t xml:space="preserve"> </w:t>
            </w:r>
            <w:r w:rsidRPr="00193AD8">
              <w:rPr>
                <w:color w:val="000000"/>
                <w:spacing w:val="-2"/>
                <w:sz w:val="28"/>
                <w:szCs w:val="28"/>
              </w:rPr>
              <w:t xml:space="preserve">(формальный, </w:t>
            </w:r>
            <w:r w:rsidRPr="00193AD8">
              <w:rPr>
                <w:color w:val="000000"/>
                <w:spacing w:val="-1"/>
                <w:sz w:val="28"/>
                <w:szCs w:val="28"/>
              </w:rPr>
              <w:t>рефлексивный, ресурсный</w:t>
            </w:r>
            <w:r w:rsidR="000E5548">
              <w:rPr>
                <w:color w:val="000000"/>
                <w:spacing w:val="-1"/>
                <w:sz w:val="28"/>
                <w:szCs w:val="28"/>
              </w:rPr>
              <w:t>)</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jc w:val="both"/>
              <w:rPr>
                <w:sz w:val="28"/>
                <w:szCs w:val="28"/>
              </w:rPr>
            </w:pPr>
            <w:r w:rsidRPr="00193AD8">
              <w:rPr>
                <w:color w:val="000000"/>
                <w:spacing w:val="-6"/>
                <w:sz w:val="28"/>
                <w:szCs w:val="28"/>
              </w:rPr>
              <w:t>По</w:t>
            </w:r>
          </w:p>
          <w:p w:rsidR="00D426C6" w:rsidRPr="00193AD8" w:rsidRDefault="00D426C6" w:rsidP="00193AD8">
            <w:pPr>
              <w:shd w:val="clear" w:color="auto" w:fill="FFFFFF"/>
              <w:ind w:left="7" w:right="65" w:hanging="7"/>
              <w:jc w:val="both"/>
              <w:rPr>
                <w:sz w:val="28"/>
                <w:szCs w:val="28"/>
              </w:rPr>
            </w:pPr>
            <w:r w:rsidRPr="00193AD8">
              <w:rPr>
                <w:color w:val="000000"/>
                <w:spacing w:val="-3"/>
                <w:sz w:val="28"/>
                <w:szCs w:val="28"/>
              </w:rPr>
              <w:t xml:space="preserve">условиям </w:t>
            </w:r>
            <w:r w:rsidRPr="00193AD8">
              <w:rPr>
                <w:color w:val="000000"/>
                <w:spacing w:val="-2"/>
                <w:sz w:val="28"/>
                <w:szCs w:val="28"/>
              </w:rPr>
              <w:t>проведения</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4" w:hanging="7"/>
              <w:jc w:val="both"/>
              <w:rPr>
                <w:sz w:val="28"/>
                <w:szCs w:val="28"/>
              </w:rPr>
            </w:pPr>
            <w:proofErr w:type="spellStart"/>
            <w:proofErr w:type="gramStart"/>
            <w:r w:rsidRPr="00193AD8">
              <w:rPr>
                <w:color w:val="000000"/>
                <w:spacing w:val="-3"/>
                <w:sz w:val="28"/>
                <w:szCs w:val="28"/>
              </w:rPr>
              <w:t>Организато</w:t>
            </w:r>
            <w:proofErr w:type="spellEnd"/>
            <w:r w:rsidRPr="00193AD8">
              <w:rPr>
                <w:color w:val="000000"/>
                <w:spacing w:val="-3"/>
                <w:sz w:val="28"/>
                <w:szCs w:val="28"/>
              </w:rPr>
              <w:t xml:space="preserve"> </w:t>
            </w:r>
            <w:proofErr w:type="spellStart"/>
            <w:r w:rsidRPr="00193AD8">
              <w:rPr>
                <w:color w:val="000000"/>
                <w:spacing w:val="-4"/>
                <w:sz w:val="28"/>
                <w:szCs w:val="28"/>
              </w:rPr>
              <w:t>ры</w:t>
            </w:r>
            <w:proofErr w:type="spellEnd"/>
            <w:proofErr w:type="gramEnd"/>
            <w:r w:rsidRPr="00193AD8">
              <w:rPr>
                <w:color w:val="000000"/>
                <w:spacing w:val="-4"/>
                <w:sz w:val="28"/>
                <w:szCs w:val="28"/>
              </w:rPr>
              <w:t xml:space="preserve"> </w:t>
            </w:r>
            <w:r w:rsidRPr="00193AD8">
              <w:rPr>
                <w:color w:val="000000"/>
                <w:spacing w:val="-1"/>
                <w:sz w:val="28"/>
                <w:szCs w:val="28"/>
              </w:rPr>
              <w:t>конкурса</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0"/>
                <w:sz w:val="28"/>
                <w:szCs w:val="28"/>
              </w:rPr>
              <w:t>По</w:t>
            </w:r>
          </w:p>
          <w:p w:rsidR="00D426C6" w:rsidRPr="00193AD8" w:rsidRDefault="00D426C6" w:rsidP="00193AD8">
            <w:pPr>
              <w:shd w:val="clear" w:color="auto" w:fill="FFFFFF"/>
              <w:ind w:right="115" w:hanging="7"/>
              <w:jc w:val="both"/>
              <w:rPr>
                <w:sz w:val="28"/>
                <w:szCs w:val="28"/>
              </w:rPr>
            </w:pPr>
            <w:proofErr w:type="spellStart"/>
            <w:proofErr w:type="gramStart"/>
            <w:r w:rsidRPr="00193AD8">
              <w:rPr>
                <w:color w:val="000000"/>
                <w:spacing w:val="-3"/>
                <w:sz w:val="28"/>
                <w:szCs w:val="28"/>
              </w:rPr>
              <w:t>отдельн</w:t>
            </w:r>
            <w:proofErr w:type="spellEnd"/>
            <w:r w:rsidRPr="00193AD8">
              <w:rPr>
                <w:color w:val="000000"/>
                <w:spacing w:val="-3"/>
                <w:sz w:val="28"/>
                <w:szCs w:val="28"/>
              </w:rPr>
              <w:t xml:space="preserve"> </w:t>
            </w:r>
            <w:proofErr w:type="spellStart"/>
            <w:r w:rsidRPr="00193AD8">
              <w:rPr>
                <w:color w:val="000000"/>
                <w:spacing w:val="-3"/>
                <w:sz w:val="28"/>
                <w:szCs w:val="28"/>
              </w:rPr>
              <w:t>ому</w:t>
            </w:r>
            <w:proofErr w:type="spellEnd"/>
            <w:proofErr w:type="gramEnd"/>
            <w:r w:rsidRPr="00193AD8">
              <w:rPr>
                <w:color w:val="000000"/>
                <w:spacing w:val="-3"/>
                <w:sz w:val="28"/>
                <w:szCs w:val="28"/>
              </w:rPr>
              <w:t xml:space="preserve"> </w:t>
            </w:r>
            <w:r w:rsidRPr="00193AD8">
              <w:rPr>
                <w:color w:val="000000"/>
                <w:spacing w:val="-1"/>
                <w:sz w:val="28"/>
                <w:szCs w:val="28"/>
              </w:rPr>
              <w:t>плану</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80"/>
              <w:jc w:val="both"/>
              <w:rPr>
                <w:sz w:val="28"/>
                <w:szCs w:val="28"/>
              </w:rPr>
            </w:pPr>
            <w:proofErr w:type="spellStart"/>
            <w:r w:rsidRPr="00193AD8">
              <w:rPr>
                <w:color w:val="000000"/>
                <w:spacing w:val="-4"/>
                <w:sz w:val="28"/>
                <w:szCs w:val="28"/>
              </w:rPr>
              <w:t>Портфолио</w:t>
            </w:r>
            <w:proofErr w:type="spellEnd"/>
            <w:r w:rsidRPr="00193AD8">
              <w:rPr>
                <w:color w:val="000000"/>
                <w:spacing w:val="-4"/>
                <w:sz w:val="28"/>
                <w:szCs w:val="28"/>
              </w:rPr>
              <w:t xml:space="preserve"> </w:t>
            </w:r>
          </w:p>
        </w:tc>
      </w:tr>
      <w:tr w:rsidR="00D426C6" w:rsidRPr="00193AD8" w:rsidTr="000E5548">
        <w:trPr>
          <w:trHeight w:hRule="exact" w:val="6938"/>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36"/>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
              <w:jc w:val="both"/>
              <w:rPr>
                <w:sz w:val="28"/>
                <w:szCs w:val="28"/>
              </w:rPr>
            </w:pPr>
            <w:proofErr w:type="spellStart"/>
            <w:r w:rsidRPr="00193AD8">
              <w:rPr>
                <w:color w:val="000000"/>
                <w:spacing w:val="-2"/>
                <w:sz w:val="28"/>
                <w:szCs w:val="28"/>
              </w:rPr>
              <w:t>Межпредме</w:t>
            </w:r>
            <w:proofErr w:type="gramStart"/>
            <w:r w:rsidRPr="00193AD8">
              <w:rPr>
                <w:color w:val="000000"/>
                <w:spacing w:val="-2"/>
                <w:sz w:val="28"/>
                <w:szCs w:val="28"/>
              </w:rPr>
              <w:t>т</w:t>
            </w:r>
            <w:proofErr w:type="spellEnd"/>
            <w:r w:rsidRPr="00193AD8">
              <w:rPr>
                <w:color w:val="000000"/>
                <w:spacing w:val="-2"/>
                <w:sz w:val="28"/>
                <w:szCs w:val="28"/>
              </w:rPr>
              <w:t>-</w:t>
            </w:r>
            <w:proofErr w:type="gramEnd"/>
            <w:r w:rsidRPr="00193AD8">
              <w:rPr>
                <w:color w:val="000000"/>
                <w:spacing w:val="-2"/>
                <w:sz w:val="28"/>
                <w:szCs w:val="28"/>
              </w:rPr>
              <w:t xml:space="preserve">  </w:t>
            </w:r>
            <w:proofErr w:type="spellStart"/>
            <w:r w:rsidRPr="00193AD8">
              <w:rPr>
                <w:color w:val="000000"/>
                <w:spacing w:val="-2"/>
                <w:sz w:val="28"/>
                <w:szCs w:val="28"/>
              </w:rPr>
              <w:t>ны</w:t>
            </w:r>
            <w:proofErr w:type="spellEnd"/>
            <w:r w:rsidRPr="00193AD8">
              <w:rPr>
                <w:color w:val="000000"/>
                <w:spacing w:val="-2"/>
                <w:sz w:val="28"/>
                <w:szCs w:val="28"/>
              </w:rPr>
              <w:t xml:space="preserve"> </w:t>
            </w:r>
            <w:r w:rsidRPr="00193AD8">
              <w:rPr>
                <w:color w:val="000000"/>
                <w:sz w:val="28"/>
                <w:szCs w:val="28"/>
              </w:rPr>
              <w:t xml:space="preserve">е </w:t>
            </w:r>
            <w:r w:rsidRPr="00193AD8">
              <w:rPr>
                <w:color w:val="000000"/>
                <w:spacing w:val="-1"/>
                <w:sz w:val="28"/>
                <w:szCs w:val="28"/>
              </w:rPr>
              <w:t xml:space="preserve">конференции, фестивали </w:t>
            </w:r>
            <w:r w:rsidRPr="00193AD8">
              <w:rPr>
                <w:color w:val="000000"/>
                <w:spacing w:val="1"/>
                <w:sz w:val="28"/>
                <w:szCs w:val="28"/>
              </w:rPr>
              <w:t xml:space="preserve">разного </w:t>
            </w:r>
            <w:r w:rsidRPr="00193AD8">
              <w:rPr>
                <w:color w:val="000000"/>
                <w:sz w:val="28"/>
                <w:szCs w:val="28"/>
              </w:rPr>
              <w:t>уровня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
                <w:sz w:val="28"/>
                <w:szCs w:val="28"/>
              </w:rPr>
              <w:t xml:space="preserve">Направлена     на </w:t>
            </w:r>
            <w:r w:rsidRPr="00193AD8">
              <w:rPr>
                <w:color w:val="000000"/>
                <w:spacing w:val="-2"/>
                <w:sz w:val="28"/>
                <w:szCs w:val="28"/>
              </w:rPr>
              <w:t xml:space="preserve">выявление </w:t>
            </w:r>
            <w:r w:rsidRPr="00193AD8">
              <w:rPr>
                <w:color w:val="000000"/>
                <w:spacing w:val="4"/>
                <w:sz w:val="28"/>
                <w:szCs w:val="28"/>
              </w:rPr>
              <w:t xml:space="preserve">уровня развития </w:t>
            </w:r>
            <w:r w:rsidRPr="00193AD8">
              <w:rPr>
                <w:color w:val="000000"/>
                <w:spacing w:val="2"/>
                <w:sz w:val="28"/>
                <w:szCs w:val="28"/>
              </w:rPr>
              <w:t xml:space="preserve">речи          детей, </w:t>
            </w:r>
            <w:r w:rsidRPr="00193AD8">
              <w:rPr>
                <w:color w:val="000000"/>
                <w:spacing w:val="-2"/>
                <w:sz w:val="28"/>
                <w:szCs w:val="28"/>
              </w:rPr>
              <w:t xml:space="preserve">навыков </w:t>
            </w:r>
            <w:r w:rsidRPr="00193AD8">
              <w:rPr>
                <w:color w:val="000000"/>
                <w:spacing w:val="-1"/>
                <w:sz w:val="28"/>
                <w:szCs w:val="28"/>
              </w:rPr>
              <w:t xml:space="preserve">самоконтроля, </w:t>
            </w:r>
            <w:r w:rsidRPr="00193AD8">
              <w:rPr>
                <w:color w:val="000000"/>
                <w:spacing w:val="2"/>
                <w:sz w:val="28"/>
                <w:szCs w:val="28"/>
              </w:rPr>
              <w:t xml:space="preserve">умения работать </w:t>
            </w:r>
            <w:r w:rsidRPr="00193AD8">
              <w:rPr>
                <w:color w:val="000000"/>
                <w:spacing w:val="-1"/>
                <w:sz w:val="28"/>
                <w:szCs w:val="28"/>
              </w:rPr>
              <w:t xml:space="preserve">с информацией (использование </w:t>
            </w:r>
            <w:r w:rsidRPr="00193AD8">
              <w:rPr>
                <w:color w:val="000000"/>
                <w:spacing w:val="-2"/>
                <w:sz w:val="28"/>
                <w:szCs w:val="28"/>
              </w:rPr>
              <w:t xml:space="preserve">словарей, справочников, ресурсов </w:t>
            </w:r>
            <w:r w:rsidRPr="00193AD8">
              <w:rPr>
                <w:color w:val="000000"/>
                <w:sz w:val="28"/>
                <w:szCs w:val="28"/>
              </w:rPr>
              <w:t xml:space="preserve">библиотеки       и </w:t>
            </w:r>
            <w:r w:rsidRPr="00193AD8">
              <w:rPr>
                <w:color w:val="000000"/>
                <w:spacing w:val="-2"/>
                <w:sz w:val="28"/>
                <w:szCs w:val="28"/>
              </w:rPr>
              <w:t xml:space="preserve">Интернета), </w:t>
            </w:r>
            <w:r w:rsidRPr="00193AD8">
              <w:rPr>
                <w:color w:val="000000"/>
                <w:spacing w:val="3"/>
                <w:sz w:val="28"/>
                <w:szCs w:val="28"/>
              </w:rPr>
              <w:t xml:space="preserve">работа             на </w:t>
            </w:r>
            <w:r w:rsidRPr="00193AD8">
              <w:rPr>
                <w:color w:val="000000"/>
                <w:spacing w:val="-1"/>
                <w:sz w:val="28"/>
                <w:szCs w:val="28"/>
              </w:rPr>
              <w:t xml:space="preserve">компьютере, использование </w:t>
            </w:r>
            <w:r w:rsidRPr="00193AD8">
              <w:rPr>
                <w:color w:val="000000"/>
                <w:sz w:val="28"/>
                <w:szCs w:val="28"/>
              </w:rPr>
              <w:t>лабораторного оборудования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r w:rsidRPr="00193AD8">
              <w:rPr>
                <w:color w:val="000000"/>
                <w:spacing w:val="-6"/>
                <w:sz w:val="28"/>
                <w:szCs w:val="28"/>
              </w:rPr>
              <w:t>По</w:t>
            </w:r>
          </w:p>
          <w:p w:rsidR="00D426C6" w:rsidRPr="00193AD8" w:rsidRDefault="00D426C6" w:rsidP="00193AD8">
            <w:pPr>
              <w:shd w:val="clear" w:color="auto" w:fill="FFFFFF"/>
              <w:ind w:left="14" w:right="58"/>
              <w:jc w:val="both"/>
              <w:rPr>
                <w:sz w:val="28"/>
                <w:szCs w:val="28"/>
              </w:rPr>
            </w:pPr>
            <w:r w:rsidRPr="00193AD8">
              <w:rPr>
                <w:color w:val="000000"/>
                <w:spacing w:val="-3"/>
                <w:sz w:val="28"/>
                <w:szCs w:val="28"/>
              </w:rPr>
              <w:t xml:space="preserve">условиям </w:t>
            </w:r>
            <w:proofErr w:type="gramStart"/>
            <w:r w:rsidRPr="00193AD8">
              <w:rPr>
                <w:color w:val="000000"/>
                <w:spacing w:val="-1"/>
                <w:sz w:val="28"/>
                <w:szCs w:val="28"/>
              </w:rPr>
              <w:t>проведен</w:t>
            </w:r>
            <w:proofErr w:type="gramEnd"/>
            <w:r w:rsidRPr="00193AD8">
              <w:rPr>
                <w:color w:val="000000"/>
                <w:spacing w:val="-1"/>
                <w:sz w:val="28"/>
                <w:szCs w:val="28"/>
              </w:rPr>
              <w:t xml:space="preserve"> </w:t>
            </w:r>
            <w:proofErr w:type="spellStart"/>
            <w:r w:rsidRPr="00193AD8">
              <w:rPr>
                <w:color w:val="000000"/>
                <w:spacing w:val="-4"/>
                <w:sz w:val="28"/>
                <w:szCs w:val="28"/>
              </w:rPr>
              <w:t>ия</w:t>
            </w:r>
            <w:proofErr w:type="spellEnd"/>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
              <w:jc w:val="both"/>
              <w:rPr>
                <w:sz w:val="28"/>
                <w:szCs w:val="28"/>
              </w:rPr>
            </w:pPr>
            <w:proofErr w:type="spellStart"/>
            <w:proofErr w:type="gramStart"/>
            <w:r w:rsidRPr="00193AD8">
              <w:rPr>
                <w:color w:val="000000"/>
                <w:spacing w:val="-3"/>
                <w:sz w:val="28"/>
                <w:szCs w:val="28"/>
              </w:rPr>
              <w:t>Организато</w:t>
            </w:r>
            <w:proofErr w:type="spellEnd"/>
            <w:r w:rsidRPr="00193AD8">
              <w:rPr>
                <w:color w:val="000000"/>
                <w:spacing w:val="-3"/>
                <w:sz w:val="28"/>
                <w:szCs w:val="28"/>
              </w:rPr>
              <w:t xml:space="preserve"> </w:t>
            </w:r>
            <w:proofErr w:type="spellStart"/>
            <w:r w:rsidRPr="00193AD8">
              <w:rPr>
                <w:color w:val="000000"/>
                <w:sz w:val="28"/>
                <w:szCs w:val="28"/>
              </w:rPr>
              <w:t>ры</w:t>
            </w:r>
            <w:proofErr w:type="spellEnd"/>
            <w:proofErr w:type="gramEnd"/>
            <w:r w:rsidRPr="00193AD8">
              <w:rPr>
                <w:color w:val="000000"/>
                <w:sz w:val="28"/>
                <w:szCs w:val="28"/>
              </w:rPr>
              <w:t xml:space="preserve"> </w:t>
            </w:r>
            <w:r w:rsidRPr="00193AD8">
              <w:rPr>
                <w:color w:val="000000"/>
                <w:spacing w:val="-1"/>
                <w:sz w:val="28"/>
                <w:szCs w:val="28"/>
              </w:rPr>
              <w:t>конкурса</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6"/>
                <w:sz w:val="28"/>
                <w:szCs w:val="28"/>
              </w:rPr>
              <w:t>По</w:t>
            </w:r>
          </w:p>
          <w:p w:rsidR="00D426C6" w:rsidRPr="00193AD8" w:rsidRDefault="00D426C6" w:rsidP="00193AD8">
            <w:pPr>
              <w:shd w:val="clear" w:color="auto" w:fill="FFFFFF"/>
              <w:ind w:right="101" w:firstLine="7"/>
              <w:jc w:val="both"/>
              <w:rPr>
                <w:sz w:val="28"/>
                <w:szCs w:val="28"/>
              </w:rPr>
            </w:pPr>
            <w:proofErr w:type="spellStart"/>
            <w:proofErr w:type="gramStart"/>
            <w:r w:rsidRPr="00193AD8">
              <w:rPr>
                <w:color w:val="000000"/>
                <w:spacing w:val="-3"/>
                <w:sz w:val="28"/>
                <w:szCs w:val="28"/>
              </w:rPr>
              <w:t>отдельн</w:t>
            </w:r>
            <w:proofErr w:type="spellEnd"/>
            <w:r w:rsidRPr="00193AD8">
              <w:rPr>
                <w:color w:val="000000"/>
                <w:spacing w:val="-3"/>
                <w:sz w:val="28"/>
                <w:szCs w:val="28"/>
              </w:rPr>
              <w:t xml:space="preserve"> </w:t>
            </w:r>
            <w:proofErr w:type="spellStart"/>
            <w:r w:rsidRPr="00193AD8">
              <w:rPr>
                <w:color w:val="000000"/>
                <w:spacing w:val="-3"/>
                <w:sz w:val="28"/>
                <w:szCs w:val="28"/>
              </w:rPr>
              <w:t>ому</w:t>
            </w:r>
            <w:proofErr w:type="spellEnd"/>
            <w:proofErr w:type="gramEnd"/>
            <w:r w:rsidRPr="00193AD8">
              <w:rPr>
                <w:color w:val="000000"/>
                <w:spacing w:val="-3"/>
                <w:sz w:val="28"/>
                <w:szCs w:val="28"/>
              </w:rPr>
              <w:t xml:space="preserve"> </w:t>
            </w:r>
            <w:r w:rsidRPr="00193AD8">
              <w:rPr>
                <w:color w:val="000000"/>
                <w:sz w:val="28"/>
                <w:szCs w:val="28"/>
              </w:rPr>
              <w:t>плану</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66"/>
              <w:jc w:val="both"/>
              <w:rPr>
                <w:sz w:val="28"/>
                <w:szCs w:val="28"/>
              </w:rPr>
            </w:pPr>
            <w:proofErr w:type="spellStart"/>
            <w:r w:rsidRPr="00193AD8">
              <w:rPr>
                <w:color w:val="000000"/>
                <w:spacing w:val="-3"/>
                <w:sz w:val="28"/>
                <w:szCs w:val="28"/>
              </w:rPr>
              <w:t>Портфолио</w:t>
            </w:r>
            <w:proofErr w:type="spellEnd"/>
            <w:r w:rsidRPr="00193AD8">
              <w:rPr>
                <w:color w:val="000000"/>
                <w:spacing w:val="-3"/>
                <w:sz w:val="28"/>
                <w:szCs w:val="28"/>
              </w:rPr>
              <w:t xml:space="preserve"> </w:t>
            </w:r>
          </w:p>
        </w:tc>
      </w:tr>
      <w:tr w:rsidR="00D426C6" w:rsidRPr="00193AD8" w:rsidTr="000E5548">
        <w:trPr>
          <w:trHeight w:hRule="exact" w:val="6689"/>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r w:rsidRPr="00193AD8">
              <w:rPr>
                <w:color w:val="000000"/>
                <w:sz w:val="28"/>
                <w:szCs w:val="28"/>
              </w:rPr>
              <w:lastRenderedPageBreak/>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2" w:firstLine="14"/>
              <w:jc w:val="both"/>
              <w:rPr>
                <w:sz w:val="28"/>
                <w:szCs w:val="28"/>
              </w:rPr>
            </w:pPr>
            <w:r w:rsidRPr="00193AD8">
              <w:rPr>
                <w:color w:val="000000"/>
                <w:sz w:val="28"/>
                <w:szCs w:val="28"/>
              </w:rPr>
              <w:t xml:space="preserve">Предъявление </w:t>
            </w:r>
            <w:r w:rsidRPr="00193AD8">
              <w:rPr>
                <w:color w:val="000000"/>
                <w:spacing w:val="-2"/>
                <w:sz w:val="28"/>
                <w:szCs w:val="28"/>
              </w:rPr>
              <w:t xml:space="preserve">(демонстрация) </w:t>
            </w:r>
            <w:r w:rsidRPr="00193AD8">
              <w:rPr>
                <w:color w:val="000000"/>
                <w:sz w:val="28"/>
                <w:szCs w:val="28"/>
              </w:rPr>
              <w:t>достижений ученика за год</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1" w:firstLine="7"/>
              <w:jc w:val="both"/>
              <w:rPr>
                <w:sz w:val="28"/>
                <w:szCs w:val="28"/>
              </w:rPr>
            </w:pPr>
            <w:r w:rsidRPr="00193AD8">
              <w:rPr>
                <w:color w:val="000000"/>
                <w:spacing w:val="2"/>
                <w:sz w:val="28"/>
                <w:szCs w:val="28"/>
              </w:rPr>
              <w:t xml:space="preserve">Философия этой </w:t>
            </w:r>
            <w:r w:rsidRPr="00193AD8">
              <w:rPr>
                <w:color w:val="000000"/>
                <w:spacing w:val="5"/>
                <w:sz w:val="28"/>
                <w:szCs w:val="28"/>
              </w:rPr>
              <w:t xml:space="preserve">формы оценки в </w:t>
            </w:r>
            <w:r w:rsidRPr="00193AD8">
              <w:rPr>
                <w:color w:val="000000"/>
                <w:spacing w:val="-2"/>
                <w:sz w:val="28"/>
                <w:szCs w:val="28"/>
              </w:rPr>
              <w:t xml:space="preserve">смещение </w:t>
            </w:r>
            <w:r w:rsidRPr="00193AD8">
              <w:rPr>
                <w:color w:val="000000"/>
                <w:spacing w:val="4"/>
                <w:sz w:val="28"/>
                <w:szCs w:val="28"/>
              </w:rPr>
              <w:t xml:space="preserve">акцента  с  того, </w:t>
            </w:r>
            <w:r w:rsidRPr="00193AD8">
              <w:rPr>
                <w:color w:val="000000"/>
                <w:spacing w:val="2"/>
                <w:sz w:val="28"/>
                <w:szCs w:val="28"/>
              </w:rPr>
              <w:t xml:space="preserve">что учащийся не </w:t>
            </w:r>
            <w:r w:rsidRPr="00193AD8">
              <w:rPr>
                <w:color w:val="000000"/>
                <w:spacing w:val="-1"/>
                <w:sz w:val="28"/>
                <w:szCs w:val="28"/>
              </w:rPr>
              <w:t xml:space="preserve">знает и не умеет, </w:t>
            </w:r>
            <w:r w:rsidRPr="00193AD8">
              <w:rPr>
                <w:color w:val="000000"/>
                <w:spacing w:val="6"/>
                <w:sz w:val="28"/>
                <w:szCs w:val="28"/>
              </w:rPr>
              <w:t xml:space="preserve">к  тому,  что  он </w:t>
            </w:r>
            <w:r w:rsidRPr="00193AD8">
              <w:rPr>
                <w:color w:val="000000"/>
                <w:spacing w:val="2"/>
                <w:sz w:val="28"/>
                <w:szCs w:val="28"/>
              </w:rPr>
              <w:t xml:space="preserve">знает и умеет по </w:t>
            </w:r>
            <w:r w:rsidRPr="00193AD8">
              <w:rPr>
                <w:color w:val="000000"/>
                <w:spacing w:val="-1"/>
                <w:sz w:val="28"/>
                <w:szCs w:val="28"/>
              </w:rPr>
              <w:t xml:space="preserve">данной </w:t>
            </w:r>
            <w:r w:rsidRPr="00193AD8">
              <w:rPr>
                <w:color w:val="000000"/>
                <w:spacing w:val="10"/>
                <w:sz w:val="28"/>
                <w:szCs w:val="28"/>
              </w:rPr>
              <w:t xml:space="preserve">теме и данному </w:t>
            </w:r>
            <w:r w:rsidRPr="00193AD8">
              <w:rPr>
                <w:color w:val="000000"/>
                <w:spacing w:val="-2"/>
                <w:sz w:val="28"/>
                <w:szCs w:val="28"/>
              </w:rPr>
              <w:t xml:space="preserve">предмету; </w:t>
            </w:r>
            <w:r w:rsidRPr="00193AD8">
              <w:rPr>
                <w:color w:val="000000"/>
                <w:spacing w:val="-1"/>
                <w:sz w:val="28"/>
                <w:szCs w:val="28"/>
              </w:rPr>
              <w:t xml:space="preserve">перенос педагогического </w:t>
            </w:r>
            <w:r w:rsidRPr="00193AD8">
              <w:rPr>
                <w:color w:val="000000"/>
                <w:spacing w:val="2"/>
                <w:sz w:val="28"/>
                <w:szCs w:val="28"/>
              </w:rPr>
              <w:t>ударения с о</w:t>
            </w:r>
            <w:r w:rsidRPr="00193AD8">
              <w:rPr>
                <w:color w:val="000000"/>
                <w:spacing w:val="3"/>
                <w:sz w:val="28"/>
                <w:szCs w:val="28"/>
              </w:rPr>
              <w:t xml:space="preserve">ценки на </w:t>
            </w:r>
            <w:r w:rsidRPr="00193AD8">
              <w:rPr>
                <w:color w:val="000000"/>
                <w:spacing w:val="-2"/>
                <w:sz w:val="28"/>
                <w:szCs w:val="28"/>
              </w:rPr>
              <w:t>самооценку</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2" w:right="7" w:firstLine="14"/>
              <w:jc w:val="both"/>
              <w:rPr>
                <w:sz w:val="28"/>
                <w:szCs w:val="28"/>
              </w:rPr>
            </w:pPr>
            <w:proofErr w:type="spellStart"/>
            <w:proofErr w:type="gramStart"/>
            <w:r w:rsidRPr="00193AD8">
              <w:rPr>
                <w:color w:val="000000"/>
                <w:spacing w:val="-5"/>
                <w:sz w:val="28"/>
                <w:szCs w:val="28"/>
              </w:rPr>
              <w:t>Самооцен</w:t>
            </w:r>
            <w:proofErr w:type="spellEnd"/>
            <w:r w:rsidRPr="00193AD8">
              <w:rPr>
                <w:color w:val="000000"/>
                <w:spacing w:val="-5"/>
                <w:sz w:val="28"/>
                <w:szCs w:val="28"/>
              </w:rPr>
              <w:t xml:space="preserve"> </w:t>
            </w:r>
            <w:proofErr w:type="spellStart"/>
            <w:r w:rsidRPr="00193AD8">
              <w:rPr>
                <w:color w:val="000000"/>
                <w:sz w:val="28"/>
                <w:szCs w:val="28"/>
              </w:rPr>
              <w:t>ка</w:t>
            </w:r>
            <w:proofErr w:type="spellEnd"/>
            <w:proofErr w:type="gramEnd"/>
            <w:r w:rsidRPr="00193AD8">
              <w:rPr>
                <w:color w:val="000000"/>
                <w:sz w:val="28"/>
                <w:szCs w:val="28"/>
              </w:rPr>
              <w:t xml:space="preserve"> ученика</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4" w:firstLine="7"/>
              <w:jc w:val="both"/>
              <w:rPr>
                <w:sz w:val="28"/>
                <w:szCs w:val="28"/>
              </w:rPr>
            </w:pPr>
            <w:r w:rsidRPr="00193AD8">
              <w:rPr>
                <w:color w:val="000000"/>
                <w:spacing w:val="-2"/>
                <w:sz w:val="28"/>
                <w:szCs w:val="28"/>
              </w:rPr>
              <w:t xml:space="preserve">Классный </w:t>
            </w:r>
            <w:r w:rsidRPr="00193AD8">
              <w:rPr>
                <w:color w:val="000000"/>
                <w:spacing w:val="-3"/>
                <w:sz w:val="28"/>
                <w:szCs w:val="28"/>
              </w:rPr>
              <w:t>руководите ль</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jc w:val="both"/>
              <w:rPr>
                <w:sz w:val="28"/>
                <w:szCs w:val="28"/>
              </w:rPr>
            </w:pPr>
            <w:r w:rsidRPr="00193AD8">
              <w:rPr>
                <w:color w:val="000000"/>
                <w:spacing w:val="-5"/>
                <w:sz w:val="28"/>
                <w:szCs w:val="28"/>
              </w:rPr>
              <w:t>Май</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right="382"/>
              <w:jc w:val="both"/>
              <w:rPr>
                <w:sz w:val="28"/>
                <w:szCs w:val="28"/>
              </w:rPr>
            </w:pPr>
            <w:r w:rsidRPr="00193AD8">
              <w:rPr>
                <w:color w:val="000000"/>
                <w:spacing w:val="-1"/>
                <w:sz w:val="28"/>
                <w:szCs w:val="28"/>
              </w:rPr>
              <w:t xml:space="preserve">Итоги </w:t>
            </w:r>
            <w:r w:rsidRPr="00193AD8">
              <w:rPr>
                <w:color w:val="000000"/>
                <w:spacing w:val="-3"/>
                <w:sz w:val="28"/>
                <w:szCs w:val="28"/>
              </w:rPr>
              <w:t xml:space="preserve">конкурса </w:t>
            </w:r>
            <w:r w:rsidRPr="00193AD8">
              <w:rPr>
                <w:color w:val="000000"/>
                <w:spacing w:val="-1"/>
                <w:sz w:val="28"/>
                <w:szCs w:val="28"/>
              </w:rPr>
              <w:t xml:space="preserve">«Ученик </w:t>
            </w:r>
            <w:r w:rsidRPr="00193AD8">
              <w:rPr>
                <w:color w:val="000000"/>
                <w:spacing w:val="-3"/>
                <w:sz w:val="28"/>
                <w:szCs w:val="28"/>
              </w:rPr>
              <w:t>года»</w:t>
            </w:r>
          </w:p>
        </w:tc>
      </w:tr>
      <w:tr w:rsidR="000E5548" w:rsidRPr="00193AD8" w:rsidTr="000E5548">
        <w:trPr>
          <w:trHeight w:hRule="exact" w:val="3523"/>
        </w:trPr>
        <w:tc>
          <w:tcPr>
            <w:tcW w:w="554"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58321D">
            <w:pPr>
              <w:shd w:val="clear" w:color="auto" w:fill="FFFFFF"/>
              <w:ind w:left="14"/>
              <w:jc w:val="both"/>
              <w:rPr>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58321D">
            <w:pPr>
              <w:shd w:val="clear" w:color="auto" w:fill="FFFFFF"/>
              <w:ind w:right="36"/>
              <w:jc w:val="both"/>
              <w:rPr>
                <w:sz w:val="28"/>
                <w:szCs w:val="28"/>
              </w:rPr>
            </w:pPr>
            <w:r w:rsidRPr="00193AD8">
              <w:rPr>
                <w:color w:val="000000"/>
                <w:sz w:val="28"/>
                <w:szCs w:val="28"/>
              </w:rPr>
              <w:t xml:space="preserve">Мониторинг </w:t>
            </w:r>
            <w:r w:rsidRPr="00193AD8">
              <w:rPr>
                <w:color w:val="000000"/>
                <w:spacing w:val="-1"/>
                <w:sz w:val="28"/>
                <w:szCs w:val="28"/>
              </w:rPr>
              <w:t xml:space="preserve">активности участия </w:t>
            </w:r>
            <w:r w:rsidRPr="00193AD8">
              <w:rPr>
                <w:color w:val="000000"/>
                <w:spacing w:val="-3"/>
                <w:sz w:val="28"/>
                <w:szCs w:val="28"/>
              </w:rPr>
              <w:t xml:space="preserve">обучающихся в </w:t>
            </w:r>
            <w:proofErr w:type="spellStart"/>
            <w:r w:rsidRPr="00193AD8">
              <w:rPr>
                <w:color w:val="000000"/>
                <w:spacing w:val="-1"/>
                <w:sz w:val="28"/>
                <w:szCs w:val="28"/>
              </w:rPr>
              <w:t>образовател</w:t>
            </w:r>
            <w:proofErr w:type="gramStart"/>
            <w:r w:rsidRPr="00193AD8">
              <w:rPr>
                <w:color w:val="000000"/>
                <w:spacing w:val="-1"/>
                <w:sz w:val="28"/>
                <w:szCs w:val="28"/>
              </w:rPr>
              <w:t>ь</w:t>
            </w:r>
            <w:proofErr w:type="spellEnd"/>
            <w:r w:rsidRPr="00193AD8">
              <w:rPr>
                <w:color w:val="000000"/>
                <w:spacing w:val="-1"/>
                <w:sz w:val="28"/>
                <w:szCs w:val="28"/>
              </w:rPr>
              <w:t>-</w:t>
            </w:r>
            <w:proofErr w:type="gramEnd"/>
            <w:r w:rsidRPr="00193AD8">
              <w:rPr>
                <w:color w:val="000000"/>
                <w:spacing w:val="-1"/>
                <w:sz w:val="28"/>
                <w:szCs w:val="28"/>
              </w:rPr>
              <w:t xml:space="preserve">  </w:t>
            </w:r>
            <w:proofErr w:type="spellStart"/>
            <w:r w:rsidRPr="00193AD8">
              <w:rPr>
                <w:color w:val="000000"/>
                <w:spacing w:val="-1"/>
                <w:sz w:val="28"/>
                <w:szCs w:val="28"/>
              </w:rPr>
              <w:t>н</w:t>
            </w:r>
            <w:r w:rsidRPr="00193AD8">
              <w:rPr>
                <w:color w:val="000000"/>
                <w:sz w:val="28"/>
                <w:szCs w:val="28"/>
              </w:rPr>
              <w:t>ых</w:t>
            </w:r>
            <w:proofErr w:type="spellEnd"/>
            <w:r w:rsidRPr="00193AD8">
              <w:rPr>
                <w:color w:val="000000"/>
                <w:sz w:val="28"/>
                <w:szCs w:val="28"/>
              </w:rPr>
              <w:t xml:space="preserve"> событиях разного </w:t>
            </w:r>
            <w:r w:rsidRPr="00193AD8">
              <w:rPr>
                <w:color w:val="000000"/>
                <w:spacing w:val="-1"/>
                <w:sz w:val="28"/>
                <w:szCs w:val="28"/>
              </w:rPr>
              <w:t>уровня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58321D">
            <w:pPr>
              <w:shd w:val="clear" w:color="auto" w:fill="FFFFFF"/>
              <w:ind w:right="612"/>
              <w:jc w:val="both"/>
              <w:rPr>
                <w:sz w:val="28"/>
                <w:szCs w:val="28"/>
              </w:rPr>
            </w:pPr>
            <w:r w:rsidRPr="00193AD8">
              <w:rPr>
                <w:color w:val="000000"/>
                <w:spacing w:val="-3"/>
                <w:sz w:val="28"/>
                <w:szCs w:val="28"/>
              </w:rPr>
              <w:t xml:space="preserve">Выявление </w:t>
            </w:r>
            <w:r w:rsidRPr="00193AD8">
              <w:rPr>
                <w:color w:val="000000"/>
                <w:spacing w:val="-2"/>
                <w:sz w:val="28"/>
                <w:szCs w:val="28"/>
              </w:rPr>
              <w:t xml:space="preserve">степени </w:t>
            </w:r>
            <w:r w:rsidRPr="00193AD8">
              <w:rPr>
                <w:color w:val="000000"/>
                <w:spacing w:val="-3"/>
                <w:sz w:val="28"/>
                <w:szCs w:val="28"/>
              </w:rPr>
              <w:t xml:space="preserve">активности </w:t>
            </w:r>
            <w:r w:rsidRPr="00193AD8">
              <w:rPr>
                <w:color w:val="000000"/>
                <w:spacing w:val="-1"/>
                <w:sz w:val="28"/>
                <w:szCs w:val="28"/>
              </w:rPr>
              <w:t>ученика</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58321D">
            <w:pPr>
              <w:shd w:val="clear" w:color="auto" w:fill="FFFFFF"/>
              <w:ind w:left="14"/>
              <w:jc w:val="both"/>
              <w:rPr>
                <w:color w:val="000000"/>
                <w:spacing w:val="-11"/>
                <w:sz w:val="28"/>
                <w:szCs w:val="28"/>
              </w:rPr>
            </w:pPr>
            <w:r w:rsidRPr="00193AD8">
              <w:rPr>
                <w:color w:val="000000"/>
                <w:spacing w:val="-1"/>
                <w:sz w:val="28"/>
                <w:szCs w:val="28"/>
              </w:rPr>
              <w:t xml:space="preserve">Степень </w:t>
            </w:r>
            <w:proofErr w:type="spellStart"/>
            <w:r w:rsidRPr="00193AD8">
              <w:rPr>
                <w:color w:val="000000"/>
                <w:spacing w:val="-3"/>
                <w:sz w:val="28"/>
                <w:szCs w:val="28"/>
              </w:rPr>
              <w:t>активно</w:t>
            </w:r>
            <w:proofErr w:type="gramStart"/>
            <w:r w:rsidRPr="00193AD8">
              <w:rPr>
                <w:color w:val="000000"/>
                <w:spacing w:val="-3"/>
                <w:sz w:val="28"/>
                <w:szCs w:val="28"/>
              </w:rPr>
              <w:t>с</w:t>
            </w:r>
            <w:proofErr w:type="spellEnd"/>
            <w:r w:rsidRPr="00193AD8">
              <w:rPr>
                <w:color w:val="000000"/>
                <w:spacing w:val="-3"/>
                <w:sz w:val="28"/>
                <w:szCs w:val="28"/>
              </w:rPr>
              <w:t>-</w:t>
            </w:r>
            <w:proofErr w:type="gramEnd"/>
            <w:r w:rsidRPr="00193AD8">
              <w:rPr>
                <w:color w:val="000000"/>
                <w:spacing w:val="-3"/>
                <w:sz w:val="28"/>
                <w:szCs w:val="28"/>
              </w:rPr>
              <w:t xml:space="preserve">  </w:t>
            </w:r>
            <w:proofErr w:type="spellStart"/>
            <w:r w:rsidRPr="00193AD8">
              <w:rPr>
                <w:color w:val="000000"/>
                <w:spacing w:val="-3"/>
                <w:sz w:val="28"/>
                <w:szCs w:val="28"/>
              </w:rPr>
              <w:t>т</w:t>
            </w:r>
            <w:r w:rsidRPr="00193AD8">
              <w:rPr>
                <w:color w:val="000000"/>
                <w:spacing w:val="-11"/>
                <w:sz w:val="28"/>
                <w:szCs w:val="28"/>
              </w:rPr>
              <w:t>и</w:t>
            </w:r>
            <w:proofErr w:type="spellEnd"/>
            <w:r w:rsidRPr="00193AD8">
              <w:rPr>
                <w:color w:val="000000"/>
                <w:spacing w:val="-11"/>
                <w:sz w:val="28"/>
                <w:szCs w:val="28"/>
              </w:rPr>
              <w:t xml:space="preserve">: </w:t>
            </w:r>
          </w:p>
          <w:p w:rsidR="000E5548" w:rsidRPr="00193AD8" w:rsidRDefault="000E5548" w:rsidP="0058321D">
            <w:pPr>
              <w:shd w:val="clear" w:color="auto" w:fill="FFFFFF"/>
              <w:ind w:left="14"/>
              <w:jc w:val="both"/>
              <w:rPr>
                <w:color w:val="000000"/>
                <w:spacing w:val="-2"/>
                <w:sz w:val="28"/>
                <w:szCs w:val="28"/>
              </w:rPr>
            </w:pPr>
            <w:r w:rsidRPr="00193AD8">
              <w:rPr>
                <w:color w:val="000000"/>
                <w:spacing w:val="-10"/>
                <w:sz w:val="28"/>
                <w:szCs w:val="28"/>
              </w:rPr>
              <w:t>1. Высока</w:t>
            </w:r>
            <w:r w:rsidRPr="00193AD8">
              <w:rPr>
                <w:color w:val="000000"/>
                <w:spacing w:val="-6"/>
                <w:sz w:val="28"/>
                <w:szCs w:val="28"/>
              </w:rPr>
              <w:t xml:space="preserve">я, </w:t>
            </w:r>
            <w:r w:rsidRPr="00193AD8">
              <w:rPr>
                <w:color w:val="000000"/>
                <w:spacing w:val="-8"/>
                <w:sz w:val="28"/>
                <w:szCs w:val="28"/>
              </w:rPr>
              <w:t>2. Средня</w:t>
            </w:r>
            <w:r w:rsidRPr="00193AD8">
              <w:rPr>
                <w:color w:val="000000"/>
                <w:spacing w:val="-6"/>
                <w:sz w:val="28"/>
                <w:szCs w:val="28"/>
              </w:rPr>
              <w:t xml:space="preserve">я, </w:t>
            </w:r>
            <w:r w:rsidRPr="00193AD8">
              <w:rPr>
                <w:color w:val="000000"/>
                <w:spacing w:val="-2"/>
                <w:sz w:val="28"/>
                <w:szCs w:val="28"/>
              </w:rPr>
              <w:t xml:space="preserve">3.Низкая, </w:t>
            </w:r>
          </w:p>
          <w:p w:rsidR="000E5548" w:rsidRPr="00193AD8" w:rsidRDefault="000E5548" w:rsidP="0058321D">
            <w:pPr>
              <w:shd w:val="clear" w:color="auto" w:fill="FFFFFF"/>
              <w:ind w:left="14"/>
              <w:jc w:val="both"/>
              <w:rPr>
                <w:sz w:val="28"/>
                <w:szCs w:val="28"/>
              </w:rPr>
            </w:pPr>
            <w:r w:rsidRPr="00193AD8">
              <w:rPr>
                <w:color w:val="000000"/>
                <w:spacing w:val="-13"/>
                <w:sz w:val="28"/>
                <w:szCs w:val="28"/>
              </w:rPr>
              <w:t>4. Нулевая</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58321D">
            <w:pPr>
              <w:shd w:val="clear" w:color="auto" w:fill="FFFFFF"/>
              <w:ind w:right="29"/>
              <w:jc w:val="both"/>
              <w:rPr>
                <w:sz w:val="28"/>
                <w:szCs w:val="28"/>
              </w:rPr>
            </w:pPr>
            <w:r w:rsidRPr="00193AD8">
              <w:rPr>
                <w:color w:val="000000"/>
                <w:spacing w:val="-3"/>
                <w:sz w:val="28"/>
                <w:szCs w:val="28"/>
              </w:rPr>
              <w:t>Классный руководите ль</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58321D">
            <w:pPr>
              <w:shd w:val="clear" w:color="auto" w:fill="FFFFFF"/>
              <w:ind w:right="72"/>
              <w:jc w:val="both"/>
              <w:rPr>
                <w:sz w:val="28"/>
                <w:szCs w:val="28"/>
              </w:rPr>
            </w:pPr>
            <w:r w:rsidRPr="00193AD8">
              <w:rPr>
                <w:color w:val="000000"/>
                <w:spacing w:val="-6"/>
                <w:sz w:val="28"/>
                <w:szCs w:val="28"/>
              </w:rPr>
              <w:t xml:space="preserve">По </w:t>
            </w:r>
            <w:r w:rsidRPr="00193AD8">
              <w:rPr>
                <w:color w:val="000000"/>
                <w:spacing w:val="-2"/>
                <w:sz w:val="28"/>
                <w:szCs w:val="28"/>
              </w:rPr>
              <w:t>окончании</w:t>
            </w:r>
          </w:p>
          <w:p w:rsidR="000E5548" w:rsidRPr="00193AD8" w:rsidRDefault="000E5548" w:rsidP="0058321D">
            <w:pPr>
              <w:shd w:val="clear" w:color="auto" w:fill="FFFFFF"/>
              <w:ind w:right="72"/>
              <w:jc w:val="both"/>
              <w:rPr>
                <w:sz w:val="28"/>
                <w:szCs w:val="28"/>
              </w:rPr>
            </w:pPr>
            <w:r w:rsidRPr="00193AD8">
              <w:rPr>
                <w:color w:val="000000"/>
                <w:spacing w:val="-4"/>
                <w:sz w:val="28"/>
                <w:szCs w:val="28"/>
              </w:rPr>
              <w:t xml:space="preserve">каждого </w:t>
            </w:r>
            <w:r w:rsidRPr="00193AD8">
              <w:rPr>
                <w:color w:val="000000"/>
                <w:spacing w:val="1"/>
                <w:sz w:val="28"/>
                <w:szCs w:val="28"/>
              </w:rPr>
              <w:t>учебног</w:t>
            </w:r>
            <w:r w:rsidRPr="00193AD8">
              <w:rPr>
                <w:color w:val="000000"/>
                <w:sz w:val="28"/>
                <w:szCs w:val="28"/>
              </w:rPr>
              <w:t xml:space="preserve">о </w:t>
            </w:r>
            <w:r w:rsidRPr="00193AD8">
              <w:rPr>
                <w:color w:val="000000"/>
                <w:spacing w:val="2"/>
                <w:sz w:val="28"/>
                <w:szCs w:val="28"/>
              </w:rPr>
              <w:t>года</w:t>
            </w:r>
          </w:p>
        </w:tc>
        <w:tc>
          <w:tcPr>
            <w:tcW w:w="1548"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58321D">
            <w:pPr>
              <w:shd w:val="clear" w:color="auto" w:fill="FFFFFF"/>
              <w:ind w:right="29"/>
              <w:jc w:val="both"/>
              <w:rPr>
                <w:sz w:val="28"/>
                <w:szCs w:val="28"/>
              </w:rPr>
            </w:pPr>
            <w:proofErr w:type="spellStart"/>
            <w:proofErr w:type="gramStart"/>
            <w:r w:rsidRPr="00193AD8">
              <w:rPr>
                <w:color w:val="000000"/>
                <w:spacing w:val="-1"/>
                <w:sz w:val="28"/>
                <w:szCs w:val="28"/>
              </w:rPr>
              <w:t>Аналитичес</w:t>
            </w:r>
            <w:proofErr w:type="spellEnd"/>
            <w:r w:rsidRPr="00193AD8">
              <w:rPr>
                <w:color w:val="000000"/>
                <w:spacing w:val="-1"/>
                <w:sz w:val="28"/>
                <w:szCs w:val="28"/>
              </w:rPr>
              <w:t xml:space="preserve"> </w:t>
            </w:r>
            <w:proofErr w:type="spellStart"/>
            <w:r w:rsidRPr="00193AD8">
              <w:rPr>
                <w:color w:val="000000"/>
                <w:spacing w:val="-3"/>
                <w:sz w:val="28"/>
                <w:szCs w:val="28"/>
              </w:rPr>
              <w:t>кая</w:t>
            </w:r>
            <w:proofErr w:type="spellEnd"/>
            <w:proofErr w:type="gramEnd"/>
            <w:r w:rsidRPr="00193AD8">
              <w:rPr>
                <w:color w:val="000000"/>
                <w:spacing w:val="-3"/>
                <w:sz w:val="28"/>
                <w:szCs w:val="28"/>
              </w:rPr>
              <w:t xml:space="preserve"> </w:t>
            </w:r>
            <w:r w:rsidRPr="00193AD8">
              <w:rPr>
                <w:color w:val="000000"/>
                <w:spacing w:val="1"/>
                <w:sz w:val="28"/>
                <w:szCs w:val="28"/>
              </w:rPr>
              <w:t xml:space="preserve">справка, </w:t>
            </w:r>
            <w:r w:rsidRPr="00193AD8">
              <w:rPr>
                <w:color w:val="000000"/>
                <w:spacing w:val="-2"/>
                <w:sz w:val="28"/>
                <w:szCs w:val="28"/>
              </w:rPr>
              <w:t xml:space="preserve">классного </w:t>
            </w:r>
            <w:proofErr w:type="spellStart"/>
            <w:r w:rsidRPr="00193AD8">
              <w:rPr>
                <w:color w:val="000000"/>
                <w:spacing w:val="-2"/>
                <w:sz w:val="28"/>
                <w:szCs w:val="28"/>
              </w:rPr>
              <w:t>руководител</w:t>
            </w:r>
            <w:proofErr w:type="spellEnd"/>
            <w:r w:rsidRPr="00193AD8">
              <w:rPr>
                <w:color w:val="000000"/>
                <w:spacing w:val="-2"/>
                <w:sz w:val="28"/>
                <w:szCs w:val="28"/>
              </w:rPr>
              <w:t xml:space="preserve"> </w:t>
            </w:r>
            <w:r w:rsidRPr="00193AD8">
              <w:rPr>
                <w:color w:val="000000"/>
                <w:sz w:val="28"/>
                <w:szCs w:val="28"/>
              </w:rPr>
              <w:t>я</w:t>
            </w:r>
          </w:p>
        </w:tc>
      </w:tr>
    </w:tbl>
    <w:p w:rsidR="00D426C6" w:rsidRPr="00193AD8" w:rsidRDefault="00D426C6" w:rsidP="00193AD8">
      <w:pPr>
        <w:jc w:val="both"/>
        <w:rPr>
          <w:sz w:val="28"/>
          <w:szCs w:val="28"/>
        </w:rPr>
        <w:sectPr w:rsidR="00D426C6" w:rsidRPr="00193AD8" w:rsidSect="000E5548">
          <w:pgSz w:w="11909" w:h="16834"/>
          <w:pgMar w:top="1163" w:right="590" w:bottom="360" w:left="1562" w:header="720" w:footer="720" w:gutter="0"/>
          <w:cols w:space="60"/>
          <w:noEndnote/>
        </w:sectPr>
      </w:pPr>
    </w:p>
    <w:p w:rsidR="00D426C6" w:rsidRPr="00193AD8" w:rsidRDefault="00D426C6" w:rsidP="00193AD8">
      <w:pPr>
        <w:shd w:val="clear" w:color="auto" w:fill="FFFFFF"/>
        <w:spacing w:before="3190"/>
        <w:jc w:val="both"/>
        <w:rPr>
          <w:sz w:val="28"/>
          <w:szCs w:val="28"/>
        </w:rPr>
      </w:pPr>
    </w:p>
    <w:p w:rsidR="000E5548" w:rsidRPr="00193AD8" w:rsidRDefault="00D426C6" w:rsidP="000E5548">
      <w:pPr>
        <w:shd w:val="clear" w:color="auto" w:fill="FFFFFF"/>
        <w:ind w:left="166" w:right="238" w:firstLine="425"/>
        <w:jc w:val="both"/>
        <w:rPr>
          <w:sz w:val="28"/>
          <w:szCs w:val="28"/>
        </w:rPr>
      </w:pPr>
      <w:r w:rsidRPr="00193AD8">
        <w:rPr>
          <w:sz w:val="28"/>
          <w:szCs w:val="28"/>
        </w:rPr>
        <w:br w:type="column"/>
      </w:r>
      <w:r w:rsidR="000E5548" w:rsidRPr="00193AD8">
        <w:rPr>
          <w:color w:val="000000"/>
          <w:sz w:val="28"/>
          <w:szCs w:val="28"/>
        </w:rPr>
        <w:lastRenderedPageBreak/>
        <w:t xml:space="preserve">Оценка индивидуальных предметных достижений ведется «методом сложения», при котором фиксируется достижение опорного уровня и его </w:t>
      </w:r>
      <w:r w:rsidR="000E5548" w:rsidRPr="00193AD8">
        <w:rPr>
          <w:color w:val="000000"/>
          <w:spacing w:val="9"/>
          <w:sz w:val="28"/>
          <w:szCs w:val="28"/>
        </w:rPr>
        <w:t xml:space="preserve">превышение. Это позволяет поощрять продвижение </w:t>
      </w:r>
      <w:proofErr w:type="gramStart"/>
      <w:r w:rsidR="000E5548" w:rsidRPr="00193AD8">
        <w:rPr>
          <w:color w:val="000000"/>
          <w:spacing w:val="9"/>
          <w:sz w:val="28"/>
          <w:szCs w:val="28"/>
        </w:rPr>
        <w:t>обучающихся</w:t>
      </w:r>
      <w:proofErr w:type="gramEnd"/>
      <w:r w:rsidR="000E5548" w:rsidRPr="00193AD8">
        <w:rPr>
          <w:color w:val="000000"/>
          <w:spacing w:val="9"/>
          <w:sz w:val="28"/>
          <w:szCs w:val="28"/>
        </w:rPr>
        <w:t xml:space="preserve">, </w:t>
      </w:r>
      <w:r w:rsidR="000E5548" w:rsidRPr="00193AD8">
        <w:rPr>
          <w:color w:val="000000"/>
          <w:spacing w:val="7"/>
          <w:sz w:val="28"/>
          <w:szCs w:val="28"/>
        </w:rPr>
        <w:t xml:space="preserve">выстраивать индивидуальные траектории движения с учетом «зоны </w:t>
      </w:r>
      <w:r w:rsidR="000E5548" w:rsidRPr="00193AD8">
        <w:rPr>
          <w:color w:val="000000"/>
          <w:sz w:val="28"/>
          <w:szCs w:val="28"/>
        </w:rPr>
        <w:t xml:space="preserve">ближайшего развития» («ученик научится», «ученик получит возможность </w:t>
      </w:r>
      <w:r w:rsidR="000E5548" w:rsidRPr="00193AD8">
        <w:rPr>
          <w:color w:val="000000"/>
          <w:spacing w:val="-2"/>
          <w:sz w:val="28"/>
          <w:szCs w:val="28"/>
        </w:rPr>
        <w:t>научиться»).</w:t>
      </w:r>
    </w:p>
    <w:p w:rsidR="000E5548" w:rsidRDefault="000E5548" w:rsidP="00B03EFB">
      <w:pPr>
        <w:shd w:val="clear" w:color="auto" w:fill="FFFFFF"/>
        <w:jc w:val="both"/>
        <w:rPr>
          <w:sz w:val="28"/>
          <w:szCs w:val="28"/>
        </w:rPr>
      </w:pPr>
    </w:p>
    <w:p w:rsidR="00D426C6" w:rsidRPr="00193AD8" w:rsidRDefault="00D426C6" w:rsidP="00B03EFB">
      <w:pPr>
        <w:shd w:val="clear" w:color="auto" w:fill="FFFFFF"/>
        <w:jc w:val="both"/>
        <w:rPr>
          <w:sz w:val="28"/>
          <w:szCs w:val="28"/>
        </w:rPr>
      </w:pPr>
      <w:proofErr w:type="spellStart"/>
      <w:r w:rsidRPr="00193AD8">
        <w:rPr>
          <w:b/>
          <w:bCs/>
          <w:color w:val="000000"/>
          <w:spacing w:val="-1"/>
          <w:sz w:val="28"/>
          <w:szCs w:val="28"/>
          <w:u w:val="single"/>
        </w:rPr>
        <w:t>Метапредметные</w:t>
      </w:r>
      <w:proofErr w:type="spellEnd"/>
      <w:r w:rsidRPr="00193AD8">
        <w:rPr>
          <w:b/>
          <w:bCs/>
          <w:color w:val="000000"/>
          <w:spacing w:val="-1"/>
          <w:sz w:val="28"/>
          <w:szCs w:val="28"/>
          <w:u w:val="single"/>
        </w:rPr>
        <w:t xml:space="preserve"> достижения</w:t>
      </w:r>
    </w:p>
    <w:p w:rsidR="00D426C6" w:rsidRPr="00193AD8" w:rsidRDefault="00D426C6" w:rsidP="00193AD8">
      <w:pPr>
        <w:shd w:val="clear" w:color="auto" w:fill="FFFFFF"/>
        <w:spacing w:before="331"/>
        <w:ind w:left="7" w:right="7" w:firstLine="425"/>
        <w:jc w:val="both"/>
        <w:rPr>
          <w:sz w:val="28"/>
          <w:szCs w:val="28"/>
        </w:rPr>
      </w:pPr>
      <w:proofErr w:type="spellStart"/>
      <w:r w:rsidRPr="00193AD8">
        <w:rPr>
          <w:color w:val="000000"/>
          <w:spacing w:val="7"/>
          <w:sz w:val="28"/>
          <w:szCs w:val="28"/>
        </w:rPr>
        <w:t>Метапредметные</w:t>
      </w:r>
      <w:proofErr w:type="spellEnd"/>
      <w:r w:rsidRPr="00193AD8">
        <w:rPr>
          <w:color w:val="000000"/>
          <w:spacing w:val="7"/>
          <w:sz w:val="28"/>
          <w:szCs w:val="28"/>
        </w:rPr>
        <w:t xml:space="preserve"> результаты включают в себя: регулятивные, </w:t>
      </w:r>
      <w:r w:rsidRPr="00193AD8">
        <w:rPr>
          <w:color w:val="000000"/>
          <w:spacing w:val="-1"/>
          <w:sz w:val="28"/>
          <w:szCs w:val="28"/>
        </w:rPr>
        <w:t>коммуникативные и познавательные учебные действия.</w:t>
      </w:r>
    </w:p>
    <w:p w:rsidR="00D426C6" w:rsidRPr="00193AD8" w:rsidRDefault="00D426C6" w:rsidP="00C73306">
      <w:pPr>
        <w:shd w:val="clear" w:color="auto" w:fill="FFFFFF"/>
        <w:ind w:firstLine="439"/>
        <w:jc w:val="both"/>
        <w:rPr>
          <w:sz w:val="28"/>
          <w:szCs w:val="28"/>
        </w:rPr>
      </w:pPr>
      <w:proofErr w:type="spellStart"/>
      <w:r w:rsidRPr="00193AD8">
        <w:rPr>
          <w:color w:val="000000"/>
          <w:spacing w:val="-1"/>
          <w:sz w:val="28"/>
          <w:szCs w:val="28"/>
        </w:rPr>
        <w:t>Метапредметные</w:t>
      </w:r>
      <w:proofErr w:type="spellEnd"/>
      <w:r w:rsidRPr="00193AD8">
        <w:rPr>
          <w:color w:val="000000"/>
          <w:spacing w:val="-1"/>
          <w:sz w:val="28"/>
          <w:szCs w:val="28"/>
        </w:rPr>
        <w:t xml:space="preserve"> результаты определяются путём вынесения оценки </w:t>
      </w:r>
      <w:proofErr w:type="spellStart"/>
      <w:r w:rsidRPr="00193AD8">
        <w:rPr>
          <w:color w:val="000000"/>
          <w:spacing w:val="1"/>
          <w:sz w:val="28"/>
          <w:szCs w:val="28"/>
        </w:rPr>
        <w:t>сформированности</w:t>
      </w:r>
      <w:proofErr w:type="spellEnd"/>
      <w:r w:rsidRPr="00193AD8">
        <w:rPr>
          <w:color w:val="000000"/>
          <w:spacing w:val="1"/>
          <w:sz w:val="28"/>
          <w:szCs w:val="28"/>
        </w:rPr>
        <w:t xml:space="preserve"> большинства познавательных учебных и навыков работы </w:t>
      </w:r>
      <w:r w:rsidRPr="00193AD8">
        <w:rPr>
          <w:color w:val="000000"/>
          <w:spacing w:val="19"/>
          <w:sz w:val="28"/>
          <w:szCs w:val="28"/>
        </w:rPr>
        <w:t xml:space="preserve">с информацией, опосредованную оценку </w:t>
      </w:r>
      <w:proofErr w:type="spellStart"/>
      <w:r w:rsidRPr="00193AD8">
        <w:rPr>
          <w:color w:val="000000"/>
          <w:spacing w:val="19"/>
          <w:sz w:val="28"/>
          <w:szCs w:val="28"/>
        </w:rPr>
        <w:t>сформированности</w:t>
      </w:r>
      <w:proofErr w:type="spellEnd"/>
      <w:r w:rsidRPr="00193AD8">
        <w:rPr>
          <w:color w:val="000000"/>
          <w:spacing w:val="19"/>
          <w:sz w:val="28"/>
          <w:szCs w:val="28"/>
        </w:rPr>
        <w:t xml:space="preserve"> </w:t>
      </w:r>
      <w:r w:rsidRPr="00193AD8">
        <w:rPr>
          <w:color w:val="000000"/>
          <w:spacing w:val="-1"/>
          <w:sz w:val="28"/>
          <w:szCs w:val="28"/>
        </w:rPr>
        <w:t xml:space="preserve">коммуникативных и регулятивных действий из итоговых контрольных работ </w:t>
      </w:r>
      <w:r w:rsidRPr="00193AD8">
        <w:rPr>
          <w:color w:val="000000"/>
          <w:sz w:val="28"/>
          <w:szCs w:val="28"/>
        </w:rPr>
        <w:t>по предметам и итоговой</w:t>
      </w:r>
      <w:r w:rsidR="00C73306" w:rsidRPr="00C73306">
        <w:rPr>
          <w:sz w:val="28"/>
          <w:szCs w:val="28"/>
        </w:rPr>
        <w:t xml:space="preserve"> </w:t>
      </w:r>
      <w:r w:rsidRPr="00193AD8">
        <w:rPr>
          <w:color w:val="000000"/>
          <w:spacing w:val="-1"/>
          <w:sz w:val="28"/>
          <w:szCs w:val="28"/>
        </w:rPr>
        <w:t xml:space="preserve">комплексной работе на </w:t>
      </w:r>
      <w:proofErr w:type="spellStart"/>
      <w:r w:rsidRPr="00193AD8">
        <w:rPr>
          <w:color w:val="000000"/>
          <w:spacing w:val="-1"/>
          <w:sz w:val="28"/>
          <w:szCs w:val="28"/>
        </w:rPr>
        <w:t>межпредметной</w:t>
      </w:r>
      <w:proofErr w:type="spellEnd"/>
      <w:r w:rsidRPr="00193AD8">
        <w:rPr>
          <w:color w:val="000000"/>
          <w:spacing w:val="-1"/>
          <w:sz w:val="28"/>
          <w:szCs w:val="28"/>
        </w:rPr>
        <w:t xml:space="preserve"> основе.</w:t>
      </w:r>
    </w:p>
    <w:p w:rsidR="00D426C6" w:rsidRPr="00193AD8" w:rsidRDefault="00D426C6" w:rsidP="00193AD8">
      <w:pPr>
        <w:shd w:val="clear" w:color="auto" w:fill="FFFFFF"/>
        <w:spacing w:before="331"/>
        <w:ind w:left="425"/>
        <w:jc w:val="both"/>
        <w:rPr>
          <w:sz w:val="28"/>
          <w:szCs w:val="28"/>
        </w:rPr>
      </w:pPr>
      <w:r w:rsidRPr="00193AD8">
        <w:rPr>
          <w:b/>
          <w:bCs/>
          <w:color w:val="000000"/>
          <w:sz w:val="28"/>
          <w:szCs w:val="28"/>
        </w:rPr>
        <w:t xml:space="preserve">Критерии оценивания: </w:t>
      </w:r>
      <w:r w:rsidRPr="00193AD8">
        <w:rPr>
          <w:color w:val="000000"/>
          <w:sz w:val="28"/>
          <w:szCs w:val="28"/>
        </w:rPr>
        <w:t>Уровень освоения УУД</w:t>
      </w:r>
    </w:p>
    <w:p w:rsidR="00D426C6" w:rsidRPr="00193AD8" w:rsidRDefault="00D426C6" w:rsidP="00193AD8">
      <w:pPr>
        <w:shd w:val="clear" w:color="auto" w:fill="FFFFFF"/>
        <w:spacing w:before="331"/>
        <w:ind w:left="425"/>
        <w:jc w:val="both"/>
        <w:rPr>
          <w:sz w:val="28"/>
          <w:szCs w:val="28"/>
        </w:rPr>
        <w:sectPr w:rsidR="00D426C6" w:rsidRPr="00193AD8" w:rsidSect="000E5548">
          <w:pgSz w:w="11909" w:h="16834"/>
          <w:pgMar w:top="1440" w:right="792" w:bottom="720" w:left="526" w:header="720" w:footer="720" w:gutter="0"/>
          <w:cols w:num="2" w:space="720" w:equalWidth="0">
            <w:col w:w="720" w:space="533"/>
            <w:col w:w="9338"/>
          </w:cols>
          <w:noEndnote/>
        </w:sectPr>
      </w:pPr>
    </w:p>
    <w:p w:rsidR="00D426C6" w:rsidRPr="00193AD8" w:rsidRDefault="00D426C6" w:rsidP="00193AD8">
      <w:pPr>
        <w:spacing w:after="310"/>
        <w:jc w:val="both"/>
        <w:rPr>
          <w:sz w:val="28"/>
          <w:szCs w:val="28"/>
        </w:rPr>
      </w:pPr>
    </w:p>
    <w:tbl>
      <w:tblPr>
        <w:tblW w:w="0" w:type="auto"/>
        <w:tblInd w:w="891" w:type="dxa"/>
        <w:tblLayout w:type="fixed"/>
        <w:tblCellMar>
          <w:left w:w="40" w:type="dxa"/>
          <w:right w:w="40" w:type="dxa"/>
        </w:tblCellMar>
        <w:tblLook w:val="0000"/>
      </w:tblPr>
      <w:tblGrid>
        <w:gridCol w:w="594"/>
        <w:gridCol w:w="1915"/>
        <w:gridCol w:w="1454"/>
        <w:gridCol w:w="1901"/>
        <w:gridCol w:w="1634"/>
        <w:gridCol w:w="1843"/>
      </w:tblGrid>
      <w:tr w:rsidR="00D426C6" w:rsidRPr="00193AD8">
        <w:trPr>
          <w:trHeight w:hRule="exact" w:val="994"/>
        </w:trPr>
        <w:tc>
          <w:tcPr>
            <w:tcW w:w="59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66"/>
              <w:jc w:val="both"/>
              <w:rPr>
                <w:sz w:val="28"/>
                <w:szCs w:val="28"/>
              </w:rPr>
            </w:pPr>
            <w:proofErr w:type="spellStart"/>
            <w:proofErr w:type="gramStart"/>
            <w:r w:rsidRPr="00193AD8">
              <w:rPr>
                <w:color w:val="000000"/>
                <w:sz w:val="28"/>
                <w:szCs w:val="28"/>
              </w:rPr>
              <w:t>п</w:t>
            </w:r>
            <w:proofErr w:type="spellEnd"/>
            <w:proofErr w:type="gramEnd"/>
            <w:r w:rsidRPr="00193AD8">
              <w:rPr>
                <w:color w:val="000000"/>
                <w:sz w:val="28"/>
                <w:szCs w:val="28"/>
              </w:rPr>
              <w:t>/</w:t>
            </w:r>
            <w:proofErr w:type="spellStart"/>
            <w:r w:rsidRPr="00193AD8">
              <w:rPr>
                <w:color w:val="000000"/>
                <w:sz w:val="28"/>
                <w:szCs w:val="28"/>
              </w:rPr>
              <w:t>п</w:t>
            </w:r>
            <w:proofErr w:type="spellEnd"/>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302"/>
              <w:jc w:val="both"/>
              <w:rPr>
                <w:sz w:val="28"/>
                <w:szCs w:val="28"/>
              </w:rPr>
            </w:pPr>
            <w:r w:rsidRPr="00193AD8">
              <w:rPr>
                <w:color w:val="000000"/>
                <w:sz w:val="28"/>
                <w:szCs w:val="28"/>
              </w:rPr>
              <w:t xml:space="preserve">Процедура </w:t>
            </w:r>
            <w:r w:rsidRPr="00193AD8">
              <w:rPr>
                <w:color w:val="000000"/>
                <w:spacing w:val="-4"/>
                <w:sz w:val="28"/>
                <w:szCs w:val="28"/>
              </w:rPr>
              <w:t>оценивания</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2"/>
              <w:jc w:val="both"/>
              <w:rPr>
                <w:sz w:val="28"/>
                <w:szCs w:val="28"/>
              </w:rPr>
            </w:pPr>
            <w:r w:rsidRPr="00193AD8">
              <w:rPr>
                <w:color w:val="000000"/>
                <w:spacing w:val="-3"/>
                <w:sz w:val="28"/>
                <w:szCs w:val="28"/>
              </w:rPr>
              <w:t xml:space="preserve">Критерии </w:t>
            </w:r>
            <w:proofErr w:type="spellStart"/>
            <w:r w:rsidRPr="00193AD8">
              <w:rPr>
                <w:color w:val="000000"/>
                <w:spacing w:val="-2"/>
                <w:sz w:val="28"/>
                <w:szCs w:val="28"/>
              </w:rPr>
              <w:t>оценив</w:t>
            </w:r>
            <w:proofErr w:type="gramStart"/>
            <w:r w:rsidRPr="00193AD8">
              <w:rPr>
                <w:color w:val="000000"/>
                <w:spacing w:val="-2"/>
                <w:sz w:val="28"/>
                <w:szCs w:val="28"/>
              </w:rPr>
              <w:t>а</w:t>
            </w:r>
            <w:proofErr w:type="spellEnd"/>
            <w:r w:rsidRPr="00193AD8">
              <w:rPr>
                <w:color w:val="000000"/>
                <w:spacing w:val="-2"/>
                <w:sz w:val="28"/>
                <w:szCs w:val="28"/>
              </w:rPr>
              <w:t>-</w:t>
            </w:r>
            <w:proofErr w:type="gramEnd"/>
            <w:r w:rsidRPr="00193AD8">
              <w:rPr>
                <w:color w:val="000000"/>
                <w:spacing w:val="-2"/>
                <w:sz w:val="28"/>
                <w:szCs w:val="28"/>
              </w:rPr>
              <w:t xml:space="preserve"> </w:t>
            </w:r>
            <w:proofErr w:type="spellStart"/>
            <w:r w:rsidRPr="00193AD8">
              <w:rPr>
                <w:color w:val="000000"/>
                <w:spacing w:val="-2"/>
                <w:sz w:val="28"/>
                <w:szCs w:val="28"/>
              </w:rPr>
              <w:t>н</w:t>
            </w:r>
            <w:r w:rsidRPr="00193AD8">
              <w:rPr>
                <w:color w:val="000000"/>
                <w:spacing w:val="-10"/>
                <w:sz w:val="28"/>
                <w:szCs w:val="28"/>
              </w:rPr>
              <w:t>ия</w:t>
            </w:r>
            <w:proofErr w:type="spellEnd"/>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468"/>
              <w:jc w:val="both"/>
              <w:rPr>
                <w:sz w:val="28"/>
                <w:szCs w:val="28"/>
              </w:rPr>
            </w:pPr>
            <w:r w:rsidRPr="00193AD8">
              <w:rPr>
                <w:color w:val="000000"/>
                <w:spacing w:val="-3"/>
                <w:sz w:val="28"/>
                <w:szCs w:val="28"/>
              </w:rPr>
              <w:t xml:space="preserve">Кто </w:t>
            </w:r>
            <w:r w:rsidRPr="00193AD8">
              <w:rPr>
                <w:color w:val="000000"/>
                <w:spacing w:val="-4"/>
                <w:sz w:val="28"/>
                <w:szCs w:val="28"/>
              </w:rPr>
              <w:t>оценивает</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jc w:val="both"/>
              <w:rPr>
                <w:sz w:val="28"/>
                <w:szCs w:val="28"/>
              </w:rPr>
            </w:pPr>
            <w:r w:rsidRPr="00193AD8">
              <w:rPr>
                <w:color w:val="000000"/>
                <w:spacing w:val="-6"/>
                <w:sz w:val="28"/>
                <w:szCs w:val="28"/>
              </w:rPr>
              <w:t>Сроки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
                <w:sz w:val="28"/>
                <w:szCs w:val="28"/>
              </w:rPr>
              <w:t>Фиксация</w:t>
            </w:r>
          </w:p>
          <w:p w:rsidR="00D426C6" w:rsidRPr="00193AD8" w:rsidRDefault="00D426C6" w:rsidP="00193AD8">
            <w:pPr>
              <w:shd w:val="clear" w:color="auto" w:fill="FFFFFF"/>
              <w:jc w:val="both"/>
              <w:rPr>
                <w:sz w:val="28"/>
                <w:szCs w:val="28"/>
              </w:rPr>
            </w:pPr>
            <w:r w:rsidRPr="00193AD8">
              <w:rPr>
                <w:color w:val="000000"/>
                <w:spacing w:val="-2"/>
                <w:sz w:val="28"/>
                <w:szCs w:val="28"/>
              </w:rPr>
              <w:t>результатов</w:t>
            </w:r>
          </w:p>
        </w:tc>
      </w:tr>
      <w:tr w:rsidR="00D426C6" w:rsidRPr="00193AD8">
        <w:trPr>
          <w:trHeight w:hRule="exact" w:val="1642"/>
        </w:trPr>
        <w:tc>
          <w:tcPr>
            <w:tcW w:w="59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9"/>
              <w:jc w:val="both"/>
              <w:rPr>
                <w:sz w:val="28"/>
                <w:szCs w:val="28"/>
              </w:rPr>
            </w:pPr>
            <w:r w:rsidRPr="00193AD8">
              <w:rPr>
                <w:color w:val="000000"/>
                <w:sz w:val="28"/>
                <w:szCs w:val="28"/>
              </w:rPr>
              <w:t>1</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0"/>
              <w:jc w:val="both"/>
              <w:rPr>
                <w:sz w:val="28"/>
                <w:szCs w:val="28"/>
              </w:rPr>
            </w:pPr>
            <w:r w:rsidRPr="00193AD8">
              <w:rPr>
                <w:color w:val="000000"/>
                <w:spacing w:val="-1"/>
                <w:sz w:val="28"/>
                <w:szCs w:val="28"/>
              </w:rPr>
              <w:t xml:space="preserve">Итоговые контрольные работы </w:t>
            </w:r>
            <w:r w:rsidRPr="00193AD8">
              <w:rPr>
                <w:color w:val="000000"/>
                <w:spacing w:val="-3"/>
                <w:sz w:val="28"/>
                <w:szCs w:val="28"/>
              </w:rPr>
              <w:t>по предметам</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44"/>
              <w:jc w:val="both"/>
              <w:rPr>
                <w:sz w:val="28"/>
                <w:szCs w:val="28"/>
              </w:rPr>
            </w:pPr>
            <w:r w:rsidRPr="00193AD8">
              <w:rPr>
                <w:color w:val="000000"/>
                <w:spacing w:val="-1"/>
                <w:sz w:val="28"/>
                <w:szCs w:val="28"/>
              </w:rPr>
              <w:t xml:space="preserve">Уровень </w:t>
            </w:r>
            <w:r w:rsidRPr="00193AD8">
              <w:rPr>
                <w:color w:val="000000"/>
                <w:spacing w:val="-4"/>
                <w:sz w:val="28"/>
                <w:szCs w:val="28"/>
              </w:rPr>
              <w:t>освоения</w:t>
            </w:r>
          </w:p>
          <w:p w:rsidR="00D426C6" w:rsidRPr="00193AD8" w:rsidRDefault="00D426C6" w:rsidP="00193AD8">
            <w:pPr>
              <w:shd w:val="clear" w:color="auto" w:fill="FFFFFF"/>
              <w:jc w:val="both"/>
              <w:rPr>
                <w:sz w:val="28"/>
                <w:szCs w:val="28"/>
              </w:rPr>
            </w:pPr>
            <w:r w:rsidRPr="00193AD8">
              <w:rPr>
                <w:color w:val="000000"/>
                <w:spacing w:val="-1"/>
                <w:sz w:val="28"/>
                <w:szCs w:val="28"/>
              </w:rPr>
              <w:t>УУД</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76"/>
              <w:jc w:val="both"/>
              <w:rPr>
                <w:sz w:val="28"/>
                <w:szCs w:val="28"/>
              </w:rPr>
            </w:pPr>
            <w:r w:rsidRPr="00193AD8">
              <w:rPr>
                <w:color w:val="000000"/>
                <w:spacing w:val="-2"/>
                <w:sz w:val="28"/>
                <w:szCs w:val="28"/>
              </w:rPr>
              <w:t xml:space="preserve">Учитель, </w:t>
            </w:r>
            <w:r w:rsidRPr="00193AD8">
              <w:rPr>
                <w:color w:val="000000"/>
                <w:spacing w:val="-3"/>
                <w:sz w:val="28"/>
                <w:szCs w:val="28"/>
              </w:rPr>
              <w:t>психолог</w:t>
            </w:r>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2" w:right="7" w:hanging="7"/>
              <w:jc w:val="both"/>
              <w:rPr>
                <w:sz w:val="28"/>
                <w:szCs w:val="28"/>
              </w:rPr>
            </w:pPr>
            <w:r w:rsidRPr="00193AD8">
              <w:rPr>
                <w:color w:val="000000"/>
                <w:spacing w:val="-1"/>
                <w:sz w:val="28"/>
                <w:szCs w:val="28"/>
              </w:rPr>
              <w:t xml:space="preserve">По плану </w:t>
            </w:r>
            <w:r w:rsidRPr="00193AD8">
              <w:rPr>
                <w:color w:val="000000"/>
                <w:spacing w:val="-3"/>
                <w:sz w:val="28"/>
                <w:szCs w:val="28"/>
              </w:rPr>
              <w:t xml:space="preserve">проведения </w:t>
            </w:r>
            <w:proofErr w:type="spellStart"/>
            <w:proofErr w:type="gramStart"/>
            <w:r w:rsidRPr="00193AD8">
              <w:rPr>
                <w:color w:val="000000"/>
                <w:spacing w:val="-2"/>
                <w:sz w:val="28"/>
                <w:szCs w:val="28"/>
              </w:rPr>
              <w:t>контрольн</w:t>
            </w:r>
            <w:proofErr w:type="spellEnd"/>
            <w:r w:rsidRPr="00193AD8">
              <w:rPr>
                <w:color w:val="000000"/>
                <w:spacing w:val="-2"/>
                <w:sz w:val="28"/>
                <w:szCs w:val="28"/>
              </w:rPr>
              <w:t xml:space="preserve"> </w:t>
            </w:r>
            <w:proofErr w:type="spellStart"/>
            <w:r w:rsidRPr="00193AD8">
              <w:rPr>
                <w:color w:val="000000"/>
                <w:spacing w:val="-6"/>
                <w:sz w:val="28"/>
                <w:szCs w:val="28"/>
              </w:rPr>
              <w:t>ых</w:t>
            </w:r>
            <w:proofErr w:type="spellEnd"/>
            <w:proofErr w:type="gramEnd"/>
            <w:r w:rsidRPr="00193AD8">
              <w:rPr>
                <w:color w:val="000000"/>
                <w:spacing w:val="-6"/>
                <w:sz w:val="28"/>
                <w:szCs w:val="28"/>
              </w:rPr>
              <w:t xml:space="preserve"> </w:t>
            </w:r>
            <w:r w:rsidRPr="00193AD8">
              <w:rPr>
                <w:color w:val="000000"/>
                <w:sz w:val="28"/>
                <w:szCs w:val="28"/>
              </w:rPr>
              <w:t>работ</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223" w:firstLine="7"/>
              <w:jc w:val="both"/>
              <w:rPr>
                <w:sz w:val="28"/>
                <w:szCs w:val="28"/>
              </w:rPr>
            </w:pPr>
            <w:r w:rsidRPr="00193AD8">
              <w:rPr>
                <w:color w:val="000000"/>
                <w:spacing w:val="-3"/>
                <w:sz w:val="28"/>
                <w:szCs w:val="28"/>
              </w:rPr>
              <w:t xml:space="preserve">Оценочный </w:t>
            </w:r>
            <w:r w:rsidRPr="00193AD8">
              <w:rPr>
                <w:color w:val="000000"/>
                <w:spacing w:val="1"/>
                <w:sz w:val="28"/>
                <w:szCs w:val="28"/>
              </w:rPr>
              <w:t xml:space="preserve">лист (в </w:t>
            </w:r>
            <w:proofErr w:type="spellStart"/>
            <w:r w:rsidRPr="00193AD8">
              <w:rPr>
                <w:color w:val="000000"/>
                <w:spacing w:val="-3"/>
                <w:sz w:val="28"/>
                <w:szCs w:val="28"/>
              </w:rPr>
              <w:t>портфолио</w:t>
            </w:r>
            <w:proofErr w:type="spellEnd"/>
            <w:r w:rsidRPr="00193AD8">
              <w:rPr>
                <w:color w:val="000000"/>
                <w:spacing w:val="-3"/>
                <w:sz w:val="28"/>
                <w:szCs w:val="28"/>
              </w:rPr>
              <w:t>)</w:t>
            </w:r>
          </w:p>
        </w:tc>
      </w:tr>
      <w:tr w:rsidR="00D426C6" w:rsidRPr="00193AD8">
        <w:trPr>
          <w:trHeight w:hRule="exact" w:val="1634"/>
        </w:trPr>
        <w:tc>
          <w:tcPr>
            <w:tcW w:w="59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8"/>
              <w:jc w:val="both"/>
              <w:rPr>
                <w:sz w:val="28"/>
                <w:szCs w:val="28"/>
              </w:rPr>
            </w:pPr>
            <w:r w:rsidRPr="00193AD8">
              <w:rPr>
                <w:color w:val="000000"/>
                <w:sz w:val="28"/>
                <w:szCs w:val="28"/>
              </w:rPr>
              <w:t>2</w:t>
            </w:r>
          </w:p>
        </w:tc>
        <w:tc>
          <w:tcPr>
            <w:tcW w:w="1915"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65"/>
              <w:jc w:val="both"/>
              <w:rPr>
                <w:sz w:val="28"/>
                <w:szCs w:val="28"/>
              </w:rPr>
            </w:pPr>
            <w:r w:rsidRPr="00193AD8">
              <w:rPr>
                <w:color w:val="000000"/>
                <w:sz w:val="28"/>
                <w:szCs w:val="28"/>
              </w:rPr>
              <w:t xml:space="preserve">Комплексная </w:t>
            </w:r>
            <w:r w:rsidRPr="00193AD8">
              <w:rPr>
                <w:color w:val="000000"/>
                <w:spacing w:val="1"/>
                <w:sz w:val="28"/>
                <w:szCs w:val="28"/>
              </w:rPr>
              <w:t xml:space="preserve">работа на </w:t>
            </w:r>
            <w:proofErr w:type="spellStart"/>
            <w:r w:rsidRPr="00193AD8">
              <w:rPr>
                <w:color w:val="000000"/>
                <w:spacing w:val="-2"/>
                <w:sz w:val="28"/>
                <w:szCs w:val="28"/>
              </w:rPr>
              <w:t>межпредметн</w:t>
            </w:r>
            <w:proofErr w:type="spellEnd"/>
            <w:r w:rsidRPr="00193AD8">
              <w:rPr>
                <w:color w:val="000000"/>
                <w:spacing w:val="-2"/>
                <w:sz w:val="28"/>
                <w:szCs w:val="28"/>
              </w:rPr>
              <w:t xml:space="preserve"> </w:t>
            </w:r>
            <w:r w:rsidRPr="00193AD8">
              <w:rPr>
                <w:color w:val="000000"/>
                <w:spacing w:val="-1"/>
                <w:sz w:val="28"/>
                <w:szCs w:val="28"/>
              </w:rPr>
              <w:t>ой основе</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44"/>
              <w:jc w:val="both"/>
              <w:rPr>
                <w:sz w:val="28"/>
                <w:szCs w:val="28"/>
              </w:rPr>
            </w:pPr>
            <w:r w:rsidRPr="00193AD8">
              <w:rPr>
                <w:color w:val="000000"/>
                <w:spacing w:val="-1"/>
                <w:sz w:val="28"/>
                <w:szCs w:val="28"/>
              </w:rPr>
              <w:t xml:space="preserve">Уровень </w:t>
            </w:r>
            <w:r w:rsidRPr="00193AD8">
              <w:rPr>
                <w:color w:val="000000"/>
                <w:spacing w:val="-4"/>
                <w:sz w:val="28"/>
                <w:szCs w:val="28"/>
              </w:rPr>
              <w:t>освоения</w:t>
            </w:r>
          </w:p>
          <w:p w:rsidR="00D426C6" w:rsidRPr="00193AD8" w:rsidRDefault="00D426C6" w:rsidP="00193AD8">
            <w:pPr>
              <w:shd w:val="clear" w:color="auto" w:fill="FFFFFF"/>
              <w:jc w:val="both"/>
              <w:rPr>
                <w:sz w:val="28"/>
                <w:szCs w:val="28"/>
              </w:rPr>
            </w:pPr>
            <w:r w:rsidRPr="00193AD8">
              <w:rPr>
                <w:color w:val="000000"/>
                <w:spacing w:val="1"/>
                <w:sz w:val="28"/>
                <w:szCs w:val="28"/>
              </w:rPr>
              <w:t>УУД</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0"/>
              <w:jc w:val="both"/>
              <w:rPr>
                <w:sz w:val="28"/>
                <w:szCs w:val="28"/>
              </w:rPr>
            </w:pPr>
            <w:proofErr w:type="spellStart"/>
            <w:proofErr w:type="gramStart"/>
            <w:r w:rsidRPr="00193AD8">
              <w:rPr>
                <w:color w:val="000000"/>
                <w:spacing w:val="-3"/>
                <w:sz w:val="28"/>
                <w:szCs w:val="28"/>
              </w:rPr>
              <w:t>Администрац</w:t>
            </w:r>
            <w:proofErr w:type="spellEnd"/>
            <w:r w:rsidRPr="00193AD8">
              <w:rPr>
                <w:color w:val="000000"/>
                <w:spacing w:val="-3"/>
                <w:sz w:val="28"/>
                <w:szCs w:val="28"/>
              </w:rPr>
              <w:t xml:space="preserve"> </w:t>
            </w:r>
            <w:proofErr w:type="spellStart"/>
            <w:r w:rsidRPr="00193AD8">
              <w:rPr>
                <w:color w:val="000000"/>
                <w:spacing w:val="-6"/>
                <w:sz w:val="28"/>
                <w:szCs w:val="28"/>
              </w:rPr>
              <w:t>ия</w:t>
            </w:r>
            <w:proofErr w:type="spellEnd"/>
            <w:proofErr w:type="gramEnd"/>
          </w:p>
        </w:tc>
        <w:tc>
          <w:tcPr>
            <w:tcW w:w="163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jc w:val="both"/>
              <w:rPr>
                <w:sz w:val="28"/>
                <w:szCs w:val="28"/>
              </w:rPr>
            </w:pPr>
            <w:r w:rsidRPr="00193AD8">
              <w:rPr>
                <w:color w:val="000000"/>
                <w:spacing w:val="-2"/>
                <w:sz w:val="28"/>
                <w:szCs w:val="28"/>
              </w:rPr>
              <w:t>По   итогам</w:t>
            </w:r>
          </w:p>
          <w:p w:rsidR="00D426C6" w:rsidRPr="00193AD8" w:rsidRDefault="00D426C6" w:rsidP="00193AD8">
            <w:pPr>
              <w:shd w:val="clear" w:color="auto" w:fill="FFFFFF"/>
              <w:ind w:left="29"/>
              <w:jc w:val="both"/>
              <w:rPr>
                <w:sz w:val="28"/>
                <w:szCs w:val="28"/>
              </w:rPr>
            </w:pPr>
            <w:r w:rsidRPr="00193AD8">
              <w:rPr>
                <w:color w:val="000000"/>
                <w:spacing w:val="-3"/>
                <w:sz w:val="28"/>
                <w:szCs w:val="28"/>
              </w:rPr>
              <w:t xml:space="preserve">года </w:t>
            </w:r>
            <w:r w:rsidRPr="00193AD8">
              <w:rPr>
                <w:color w:val="000000"/>
                <w:spacing w:val="-4"/>
                <w:sz w:val="28"/>
                <w:szCs w:val="28"/>
              </w:rPr>
              <w:t>(май)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50"/>
              <w:jc w:val="both"/>
              <w:rPr>
                <w:sz w:val="28"/>
                <w:szCs w:val="28"/>
              </w:rPr>
            </w:pPr>
            <w:proofErr w:type="spellStart"/>
            <w:proofErr w:type="gramStart"/>
            <w:r w:rsidRPr="00193AD8">
              <w:rPr>
                <w:color w:val="000000"/>
                <w:spacing w:val="-2"/>
                <w:sz w:val="28"/>
                <w:szCs w:val="28"/>
              </w:rPr>
              <w:t>Аналитическ</w:t>
            </w:r>
            <w:proofErr w:type="spellEnd"/>
            <w:r w:rsidRPr="00193AD8">
              <w:rPr>
                <w:color w:val="000000"/>
                <w:spacing w:val="-2"/>
                <w:sz w:val="28"/>
                <w:szCs w:val="28"/>
              </w:rPr>
              <w:t xml:space="preserve"> </w:t>
            </w:r>
            <w:proofErr w:type="spellStart"/>
            <w:r w:rsidRPr="00193AD8">
              <w:rPr>
                <w:color w:val="000000"/>
                <w:sz w:val="28"/>
                <w:szCs w:val="28"/>
              </w:rPr>
              <w:t>ая</w:t>
            </w:r>
            <w:proofErr w:type="spellEnd"/>
            <w:proofErr w:type="gramEnd"/>
            <w:r w:rsidRPr="00193AD8">
              <w:rPr>
                <w:color w:val="000000"/>
                <w:sz w:val="28"/>
                <w:szCs w:val="28"/>
              </w:rPr>
              <w:t xml:space="preserve"> справка </w:t>
            </w:r>
            <w:r w:rsidRPr="00193AD8">
              <w:rPr>
                <w:color w:val="000000"/>
                <w:spacing w:val="-1"/>
                <w:sz w:val="28"/>
                <w:szCs w:val="28"/>
              </w:rPr>
              <w:t xml:space="preserve">Оценочный лист (в </w:t>
            </w:r>
            <w:proofErr w:type="spellStart"/>
            <w:r w:rsidRPr="00193AD8">
              <w:rPr>
                <w:color w:val="000000"/>
                <w:spacing w:val="-1"/>
                <w:sz w:val="28"/>
                <w:szCs w:val="28"/>
              </w:rPr>
              <w:t>портфолио</w:t>
            </w:r>
            <w:proofErr w:type="spellEnd"/>
            <w:r w:rsidRPr="00193AD8">
              <w:rPr>
                <w:color w:val="000000"/>
                <w:spacing w:val="-1"/>
                <w:sz w:val="28"/>
                <w:szCs w:val="28"/>
              </w:rPr>
              <w:t>)</w:t>
            </w:r>
          </w:p>
        </w:tc>
      </w:tr>
    </w:tbl>
    <w:p w:rsidR="00D426C6" w:rsidRPr="00193AD8" w:rsidRDefault="00D426C6" w:rsidP="00193AD8">
      <w:pPr>
        <w:jc w:val="both"/>
        <w:rPr>
          <w:sz w:val="28"/>
          <w:szCs w:val="28"/>
        </w:rPr>
      </w:pPr>
    </w:p>
    <w:p w:rsidR="0094250A" w:rsidRPr="00193AD8" w:rsidRDefault="0094250A" w:rsidP="00193AD8">
      <w:pPr>
        <w:jc w:val="both"/>
        <w:rPr>
          <w:sz w:val="28"/>
          <w:szCs w:val="28"/>
        </w:rPr>
      </w:pPr>
    </w:p>
    <w:p w:rsidR="0094250A" w:rsidRPr="00193AD8" w:rsidRDefault="0094250A" w:rsidP="00193AD8">
      <w:pPr>
        <w:jc w:val="both"/>
        <w:rPr>
          <w:sz w:val="28"/>
          <w:szCs w:val="28"/>
        </w:rPr>
      </w:pPr>
    </w:p>
    <w:p w:rsidR="0094250A" w:rsidRPr="00193AD8" w:rsidRDefault="0094250A" w:rsidP="00193AD8">
      <w:pPr>
        <w:jc w:val="both"/>
        <w:rPr>
          <w:sz w:val="28"/>
          <w:szCs w:val="28"/>
        </w:rPr>
      </w:pPr>
    </w:p>
    <w:p w:rsidR="0094250A" w:rsidRPr="00193AD8" w:rsidRDefault="0094250A" w:rsidP="00193AD8">
      <w:pPr>
        <w:jc w:val="both"/>
        <w:rPr>
          <w:b/>
          <w:sz w:val="28"/>
          <w:szCs w:val="28"/>
        </w:rPr>
      </w:pPr>
      <w:r w:rsidRPr="00193AD8">
        <w:rPr>
          <w:b/>
          <w:sz w:val="28"/>
          <w:szCs w:val="28"/>
        </w:rPr>
        <w:t>1.3.3. Портфель достижений обучающихся</w:t>
      </w:r>
    </w:p>
    <w:p w:rsidR="0094250A" w:rsidRPr="00193AD8" w:rsidRDefault="0094250A" w:rsidP="00193AD8">
      <w:pPr>
        <w:shd w:val="clear" w:color="auto" w:fill="FFFFFF"/>
        <w:spacing w:before="324"/>
        <w:ind w:right="122"/>
        <w:jc w:val="both"/>
        <w:rPr>
          <w:color w:val="000000"/>
          <w:spacing w:val="5"/>
          <w:sz w:val="28"/>
          <w:szCs w:val="28"/>
        </w:rPr>
      </w:pPr>
      <w:r w:rsidRPr="00193AD8">
        <w:rPr>
          <w:b/>
          <w:sz w:val="28"/>
          <w:szCs w:val="28"/>
        </w:rPr>
        <w:t xml:space="preserve">     </w:t>
      </w:r>
      <w:r w:rsidRPr="00193AD8">
        <w:rPr>
          <w:b/>
          <w:bCs/>
          <w:color w:val="000000"/>
          <w:sz w:val="28"/>
          <w:szCs w:val="28"/>
        </w:rPr>
        <w:t xml:space="preserve">«Портфель достижений ученика» </w:t>
      </w:r>
      <w:r w:rsidRPr="00193AD8">
        <w:rPr>
          <w:color w:val="000000"/>
          <w:sz w:val="28"/>
          <w:szCs w:val="28"/>
        </w:rPr>
        <w:t xml:space="preserve">- это сборник работ и результатов, </w:t>
      </w:r>
      <w:r w:rsidRPr="00193AD8">
        <w:rPr>
          <w:color w:val="000000"/>
          <w:spacing w:val="5"/>
          <w:sz w:val="28"/>
          <w:szCs w:val="28"/>
        </w:rPr>
        <w:t xml:space="preserve">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w:t>
      </w:r>
    </w:p>
    <w:p w:rsidR="0094250A" w:rsidRPr="00193AD8" w:rsidRDefault="0094250A" w:rsidP="00193AD8">
      <w:pPr>
        <w:shd w:val="clear" w:color="auto" w:fill="FFFFFF"/>
        <w:ind w:left="22" w:right="22"/>
        <w:jc w:val="both"/>
        <w:rPr>
          <w:sz w:val="28"/>
          <w:szCs w:val="28"/>
        </w:rPr>
      </w:pPr>
      <w:r w:rsidRPr="00193AD8">
        <w:rPr>
          <w:color w:val="000000"/>
          <w:spacing w:val="7"/>
          <w:sz w:val="28"/>
          <w:szCs w:val="28"/>
        </w:rPr>
        <w:lastRenderedPageBreak/>
        <w:t xml:space="preserve">недостатков, позволяющих самому определять цели своего дальнейшего </w:t>
      </w:r>
      <w:r w:rsidRPr="00193AD8">
        <w:rPr>
          <w:color w:val="000000"/>
          <w:spacing w:val="-1"/>
          <w:sz w:val="28"/>
          <w:szCs w:val="28"/>
        </w:rPr>
        <w:t>развития.</w:t>
      </w:r>
    </w:p>
    <w:p w:rsidR="0094250A" w:rsidRPr="00193AD8" w:rsidRDefault="0094250A" w:rsidP="00193AD8">
      <w:pPr>
        <w:shd w:val="clear" w:color="auto" w:fill="FFFFFF"/>
        <w:ind w:left="22" w:firstLine="439"/>
        <w:jc w:val="both"/>
        <w:rPr>
          <w:sz w:val="28"/>
          <w:szCs w:val="28"/>
        </w:rPr>
      </w:pPr>
      <w:r w:rsidRPr="00193AD8">
        <w:rPr>
          <w:color w:val="000000"/>
          <w:spacing w:val="-1"/>
          <w:sz w:val="28"/>
          <w:szCs w:val="28"/>
        </w:rPr>
        <w:t xml:space="preserve">Основные разделы «Портфеля достижений»: </w:t>
      </w:r>
      <w:r w:rsidRPr="00193AD8">
        <w:rPr>
          <w:color w:val="000000"/>
          <w:sz w:val="28"/>
          <w:szCs w:val="28"/>
        </w:rPr>
        <w:t xml:space="preserve">показатели предметных результатов (контрольные работы, данные из таблиц </w:t>
      </w:r>
      <w:r w:rsidRPr="00193AD8">
        <w:rPr>
          <w:color w:val="000000"/>
          <w:spacing w:val="10"/>
          <w:sz w:val="28"/>
          <w:szCs w:val="28"/>
        </w:rPr>
        <w:t xml:space="preserve">результатов, выборки проектных, творческих и других работ по разным </w:t>
      </w:r>
      <w:r w:rsidRPr="00193AD8">
        <w:rPr>
          <w:color w:val="000000"/>
          <w:spacing w:val="-1"/>
          <w:sz w:val="28"/>
          <w:szCs w:val="28"/>
        </w:rPr>
        <w:t>предметам);</w:t>
      </w:r>
    </w:p>
    <w:p w:rsidR="0094250A" w:rsidRPr="00193AD8" w:rsidRDefault="0094250A" w:rsidP="00193AD8">
      <w:pPr>
        <w:shd w:val="clear" w:color="auto" w:fill="FFFFFF"/>
        <w:tabs>
          <w:tab w:val="left" w:pos="9007"/>
        </w:tabs>
        <w:ind w:left="22"/>
        <w:jc w:val="both"/>
        <w:rPr>
          <w:sz w:val="28"/>
          <w:szCs w:val="28"/>
        </w:rPr>
      </w:pPr>
      <w:r w:rsidRPr="00193AD8">
        <w:rPr>
          <w:color w:val="000000"/>
          <w:spacing w:val="-3"/>
          <w:sz w:val="28"/>
          <w:szCs w:val="28"/>
        </w:rPr>
        <w:t xml:space="preserve">показатели </w:t>
      </w:r>
      <w:proofErr w:type="spellStart"/>
      <w:r w:rsidRPr="00193AD8">
        <w:rPr>
          <w:color w:val="000000"/>
          <w:spacing w:val="-3"/>
          <w:sz w:val="28"/>
          <w:szCs w:val="28"/>
        </w:rPr>
        <w:t>метапредметных</w:t>
      </w:r>
      <w:proofErr w:type="spellEnd"/>
      <w:r w:rsidRPr="00193AD8">
        <w:rPr>
          <w:color w:val="000000"/>
          <w:spacing w:val="-3"/>
          <w:sz w:val="28"/>
          <w:szCs w:val="28"/>
        </w:rPr>
        <w:t xml:space="preserve"> результатов;</w:t>
      </w:r>
      <w:r w:rsidRPr="00193AD8">
        <w:rPr>
          <w:color w:val="000000"/>
          <w:sz w:val="28"/>
          <w:szCs w:val="28"/>
        </w:rPr>
        <w:tab/>
      </w:r>
    </w:p>
    <w:p w:rsidR="0094250A" w:rsidRPr="00193AD8" w:rsidRDefault="0094250A" w:rsidP="00193AD8">
      <w:pPr>
        <w:shd w:val="clear" w:color="auto" w:fill="FFFFFF"/>
        <w:spacing w:before="7"/>
        <w:ind w:left="14" w:right="14"/>
        <w:jc w:val="both"/>
        <w:rPr>
          <w:sz w:val="28"/>
          <w:szCs w:val="28"/>
        </w:rPr>
      </w:pPr>
      <w:r w:rsidRPr="00193AD8">
        <w:rPr>
          <w:color w:val="000000"/>
          <w:spacing w:val="1"/>
          <w:sz w:val="28"/>
          <w:szCs w:val="28"/>
        </w:rPr>
        <w:t xml:space="preserve">показатели    личностных    результатов    (прежде    всего    во    </w:t>
      </w:r>
      <w:proofErr w:type="spellStart"/>
      <w:r w:rsidRPr="00193AD8">
        <w:rPr>
          <w:color w:val="000000"/>
          <w:spacing w:val="1"/>
          <w:sz w:val="28"/>
          <w:szCs w:val="28"/>
        </w:rPr>
        <w:t>внеучебной</w:t>
      </w:r>
      <w:proofErr w:type="spellEnd"/>
      <w:r w:rsidRPr="00193AD8">
        <w:rPr>
          <w:color w:val="000000"/>
          <w:spacing w:val="1"/>
          <w:sz w:val="28"/>
          <w:szCs w:val="28"/>
        </w:rPr>
        <w:t xml:space="preserve"> </w:t>
      </w:r>
      <w:r w:rsidRPr="00193AD8">
        <w:rPr>
          <w:color w:val="000000"/>
          <w:spacing w:val="-1"/>
          <w:sz w:val="28"/>
          <w:szCs w:val="28"/>
        </w:rPr>
        <w:t>деятельности).</w:t>
      </w:r>
    </w:p>
    <w:p w:rsidR="0094250A" w:rsidRPr="00193AD8" w:rsidRDefault="0094250A" w:rsidP="00193AD8">
      <w:pPr>
        <w:shd w:val="clear" w:color="auto" w:fill="FFFFFF"/>
        <w:ind w:left="22" w:right="7" w:firstLine="425"/>
        <w:jc w:val="both"/>
        <w:rPr>
          <w:sz w:val="28"/>
          <w:szCs w:val="28"/>
        </w:rPr>
      </w:pPr>
      <w:r w:rsidRPr="00193AD8">
        <w:rPr>
          <w:color w:val="000000"/>
          <w:sz w:val="28"/>
          <w:szCs w:val="28"/>
        </w:rPr>
        <w:t xml:space="preserve">Пополнять «Портфель достижений» и оценивать его материалы </w:t>
      </w:r>
      <w:proofErr w:type="gramStart"/>
      <w:r w:rsidRPr="00193AD8">
        <w:rPr>
          <w:color w:val="000000"/>
          <w:sz w:val="28"/>
          <w:szCs w:val="28"/>
        </w:rPr>
        <w:t>должен</w:t>
      </w:r>
      <w:proofErr w:type="gramEnd"/>
      <w:r w:rsidRPr="00193AD8">
        <w:rPr>
          <w:color w:val="000000"/>
          <w:sz w:val="28"/>
          <w:szCs w:val="28"/>
        </w:rPr>
        <w:t xml:space="preserve"> прежде всего ученик. Учитель же примерно раз в четверть пополняет лишь </w:t>
      </w:r>
      <w:r w:rsidRPr="00193AD8">
        <w:rPr>
          <w:color w:val="000000"/>
          <w:spacing w:val="1"/>
          <w:sz w:val="28"/>
          <w:szCs w:val="28"/>
        </w:rPr>
        <w:t xml:space="preserve">небольшую обязательную часть (после контрольных работ), а в остальном </w:t>
      </w:r>
      <w:proofErr w:type="gramStart"/>
      <w:r w:rsidRPr="00193AD8">
        <w:rPr>
          <w:color w:val="000000"/>
          <w:spacing w:val="1"/>
          <w:sz w:val="28"/>
          <w:szCs w:val="28"/>
        </w:rPr>
        <w:t>-</w:t>
      </w:r>
      <w:r w:rsidRPr="00193AD8">
        <w:rPr>
          <w:color w:val="000000"/>
          <w:spacing w:val="10"/>
          <w:sz w:val="28"/>
          <w:szCs w:val="28"/>
        </w:rPr>
        <w:t>о</w:t>
      </w:r>
      <w:proofErr w:type="gramEnd"/>
      <w:r w:rsidRPr="00193AD8">
        <w:rPr>
          <w:color w:val="000000"/>
          <w:spacing w:val="10"/>
          <w:sz w:val="28"/>
          <w:szCs w:val="28"/>
        </w:rPr>
        <w:t xml:space="preserve">бучает ученика порядку пополнения портфеля основным набором </w:t>
      </w:r>
      <w:r w:rsidRPr="00193AD8">
        <w:rPr>
          <w:color w:val="000000"/>
          <w:spacing w:val="9"/>
          <w:sz w:val="28"/>
          <w:szCs w:val="28"/>
        </w:rPr>
        <w:t xml:space="preserve">материалов и их оцениванию по качественной шкале: «нормально», </w:t>
      </w:r>
      <w:r w:rsidRPr="00193AD8">
        <w:rPr>
          <w:color w:val="000000"/>
          <w:spacing w:val="-1"/>
          <w:sz w:val="28"/>
          <w:szCs w:val="28"/>
        </w:rPr>
        <w:t>«хорошо», «почти отлично», «отлично», «превосходно» .</w:t>
      </w:r>
    </w:p>
    <w:p w:rsidR="0094250A" w:rsidRPr="00193AD8" w:rsidRDefault="0094250A" w:rsidP="00193AD8">
      <w:pPr>
        <w:shd w:val="clear" w:color="auto" w:fill="FFFFFF"/>
        <w:spacing w:before="7"/>
        <w:ind w:left="22" w:firstLine="425"/>
        <w:jc w:val="both"/>
        <w:rPr>
          <w:sz w:val="28"/>
          <w:szCs w:val="28"/>
        </w:rPr>
      </w:pPr>
      <w:r w:rsidRPr="00193AD8">
        <w:rPr>
          <w:b/>
          <w:bCs/>
          <w:color w:val="000000"/>
          <w:spacing w:val="1"/>
          <w:sz w:val="28"/>
          <w:szCs w:val="28"/>
        </w:rPr>
        <w:t xml:space="preserve">Текущие отметки выставляются   по желанию, за тематические проверочные работы </w:t>
      </w:r>
      <w:proofErr w:type="gramStart"/>
      <w:r w:rsidRPr="00193AD8">
        <w:rPr>
          <w:b/>
          <w:bCs/>
          <w:color w:val="000000"/>
          <w:spacing w:val="1"/>
          <w:sz w:val="28"/>
          <w:szCs w:val="28"/>
        </w:rPr>
        <w:t>-</w:t>
      </w:r>
      <w:r w:rsidRPr="00193AD8">
        <w:rPr>
          <w:b/>
          <w:bCs/>
          <w:color w:val="000000"/>
          <w:spacing w:val="-1"/>
          <w:sz w:val="28"/>
          <w:szCs w:val="28"/>
        </w:rPr>
        <w:t>о</w:t>
      </w:r>
      <w:proofErr w:type="gramEnd"/>
      <w:r w:rsidRPr="00193AD8">
        <w:rPr>
          <w:b/>
          <w:bCs/>
          <w:color w:val="000000"/>
          <w:spacing w:val="-1"/>
          <w:sz w:val="28"/>
          <w:szCs w:val="28"/>
        </w:rPr>
        <w:t>бязательно.</w:t>
      </w:r>
    </w:p>
    <w:p w:rsidR="0094250A" w:rsidRPr="00193AD8" w:rsidRDefault="0094250A" w:rsidP="00193AD8">
      <w:pPr>
        <w:shd w:val="clear" w:color="auto" w:fill="FFFFFF"/>
        <w:ind w:left="7" w:firstLine="439"/>
        <w:jc w:val="both"/>
        <w:rPr>
          <w:sz w:val="28"/>
          <w:szCs w:val="28"/>
        </w:rPr>
      </w:pPr>
      <w:r w:rsidRPr="00193AD8">
        <w:rPr>
          <w:color w:val="000000"/>
          <w:spacing w:val="7"/>
          <w:sz w:val="28"/>
          <w:szCs w:val="28"/>
        </w:rPr>
        <w:t xml:space="preserve">За задачи, решённые </w:t>
      </w:r>
      <w:r w:rsidRPr="00193AD8">
        <w:rPr>
          <w:b/>
          <w:bCs/>
          <w:color w:val="000000"/>
          <w:spacing w:val="7"/>
          <w:sz w:val="28"/>
          <w:szCs w:val="28"/>
        </w:rPr>
        <w:t xml:space="preserve">при изучении новой темы, отметка </w:t>
      </w:r>
      <w:r w:rsidRPr="00193AD8">
        <w:rPr>
          <w:color w:val="000000"/>
          <w:spacing w:val="7"/>
          <w:sz w:val="28"/>
          <w:szCs w:val="28"/>
        </w:rPr>
        <w:t xml:space="preserve">ставится </w:t>
      </w:r>
      <w:r w:rsidRPr="00193AD8">
        <w:rPr>
          <w:color w:val="000000"/>
          <w:spacing w:val="8"/>
          <w:sz w:val="28"/>
          <w:szCs w:val="28"/>
        </w:rPr>
        <w:t xml:space="preserve">только </w:t>
      </w:r>
      <w:r w:rsidRPr="00193AD8">
        <w:rPr>
          <w:b/>
          <w:bCs/>
          <w:color w:val="000000"/>
          <w:spacing w:val="8"/>
          <w:sz w:val="28"/>
          <w:szCs w:val="28"/>
        </w:rPr>
        <w:t xml:space="preserve">по желанию ученика, </w:t>
      </w:r>
      <w:r w:rsidRPr="00193AD8">
        <w:rPr>
          <w:color w:val="000000"/>
          <w:spacing w:val="8"/>
          <w:sz w:val="28"/>
          <w:szCs w:val="28"/>
        </w:rPr>
        <w:t xml:space="preserve">так как он ещё овладевает умениями и </w:t>
      </w:r>
      <w:r w:rsidRPr="00193AD8">
        <w:rPr>
          <w:color w:val="000000"/>
          <w:spacing w:val="-1"/>
          <w:sz w:val="28"/>
          <w:szCs w:val="28"/>
        </w:rPr>
        <w:t>знаниями темы и имеет право на ошибку.</w:t>
      </w:r>
    </w:p>
    <w:p w:rsidR="0094250A" w:rsidRPr="00193AD8" w:rsidRDefault="0094250A" w:rsidP="00193AD8">
      <w:pPr>
        <w:shd w:val="clear" w:color="auto" w:fill="FFFFFF"/>
        <w:spacing w:before="7"/>
        <w:ind w:left="7" w:firstLine="425"/>
        <w:jc w:val="both"/>
        <w:rPr>
          <w:sz w:val="28"/>
          <w:szCs w:val="28"/>
        </w:rPr>
      </w:pPr>
      <w:r w:rsidRPr="00193AD8">
        <w:rPr>
          <w:color w:val="000000"/>
          <w:sz w:val="28"/>
          <w:szCs w:val="28"/>
        </w:rPr>
        <w:t xml:space="preserve">За каждую задачу </w:t>
      </w:r>
      <w:r w:rsidRPr="00193AD8">
        <w:rPr>
          <w:b/>
          <w:bCs/>
          <w:color w:val="000000"/>
          <w:sz w:val="28"/>
          <w:szCs w:val="28"/>
        </w:rPr>
        <w:t xml:space="preserve">проверочной (контрольной) работы </w:t>
      </w:r>
      <w:r w:rsidRPr="00193AD8">
        <w:rPr>
          <w:color w:val="000000"/>
          <w:sz w:val="28"/>
          <w:szCs w:val="28"/>
        </w:rPr>
        <w:t xml:space="preserve">по итогам темы </w:t>
      </w:r>
      <w:r w:rsidRPr="00193AD8">
        <w:rPr>
          <w:b/>
          <w:bCs/>
          <w:color w:val="000000"/>
          <w:spacing w:val="1"/>
          <w:sz w:val="28"/>
          <w:szCs w:val="28"/>
        </w:rPr>
        <w:t xml:space="preserve">отметка </w:t>
      </w:r>
      <w:r w:rsidRPr="00193AD8">
        <w:rPr>
          <w:color w:val="000000"/>
          <w:spacing w:val="1"/>
          <w:sz w:val="28"/>
          <w:szCs w:val="28"/>
        </w:rPr>
        <w:t xml:space="preserve">ставится </w:t>
      </w:r>
      <w:r w:rsidRPr="00193AD8">
        <w:rPr>
          <w:b/>
          <w:bCs/>
          <w:color w:val="000000"/>
          <w:spacing w:val="1"/>
          <w:sz w:val="28"/>
          <w:szCs w:val="28"/>
        </w:rPr>
        <w:t xml:space="preserve">всем </w:t>
      </w:r>
      <w:r w:rsidRPr="00193AD8">
        <w:rPr>
          <w:color w:val="000000"/>
          <w:spacing w:val="1"/>
          <w:sz w:val="28"/>
          <w:szCs w:val="28"/>
        </w:rPr>
        <w:t xml:space="preserve">ученикам, так как каждый должен показать, как он </w:t>
      </w:r>
      <w:r w:rsidRPr="00193AD8">
        <w:rPr>
          <w:color w:val="000000"/>
          <w:spacing w:val="2"/>
          <w:sz w:val="28"/>
          <w:szCs w:val="28"/>
        </w:rPr>
        <w:t xml:space="preserve">овладел умениями и знаниями по теме. Ученик не может отказаться от </w:t>
      </w:r>
      <w:r w:rsidRPr="00193AD8">
        <w:rPr>
          <w:color w:val="000000"/>
          <w:sz w:val="28"/>
          <w:szCs w:val="28"/>
        </w:rPr>
        <w:t xml:space="preserve">выставления этой отметки, но имеет </w:t>
      </w:r>
      <w:r w:rsidRPr="00193AD8">
        <w:rPr>
          <w:bCs/>
          <w:color w:val="000000"/>
          <w:sz w:val="28"/>
          <w:szCs w:val="28"/>
        </w:rPr>
        <w:t>право пересдать</w:t>
      </w:r>
      <w:r w:rsidRPr="00193AD8">
        <w:rPr>
          <w:b/>
          <w:bCs/>
          <w:color w:val="000000"/>
          <w:sz w:val="28"/>
          <w:szCs w:val="28"/>
        </w:rPr>
        <w:t xml:space="preserve"> </w:t>
      </w:r>
      <w:r w:rsidRPr="00193AD8">
        <w:rPr>
          <w:color w:val="000000"/>
          <w:sz w:val="28"/>
          <w:szCs w:val="28"/>
        </w:rPr>
        <w:t>хотя бы один раз.</w:t>
      </w:r>
    </w:p>
    <w:p w:rsidR="0094250A" w:rsidRPr="00193AD8" w:rsidRDefault="0094250A" w:rsidP="00193AD8">
      <w:pPr>
        <w:jc w:val="both"/>
        <w:rPr>
          <w:b/>
          <w:sz w:val="28"/>
          <w:szCs w:val="28"/>
        </w:rPr>
        <w:sectPr w:rsidR="0094250A" w:rsidRPr="00193AD8" w:rsidSect="000E5548">
          <w:type w:val="continuous"/>
          <w:pgSz w:w="11909" w:h="16834"/>
          <w:pgMar w:top="1440" w:right="663" w:bottom="720" w:left="1418" w:header="720" w:footer="720" w:gutter="0"/>
          <w:cols w:space="60"/>
          <w:noEndnote/>
        </w:sectPr>
      </w:pPr>
    </w:p>
    <w:p w:rsidR="00D426C6" w:rsidRPr="00193AD8" w:rsidRDefault="00D426C6" w:rsidP="00193AD8">
      <w:pPr>
        <w:shd w:val="clear" w:color="auto" w:fill="FFFFFF"/>
        <w:ind w:left="562"/>
        <w:jc w:val="both"/>
        <w:rPr>
          <w:sz w:val="28"/>
          <w:szCs w:val="28"/>
        </w:rPr>
      </w:pPr>
      <w:r w:rsidRPr="00193AD8">
        <w:rPr>
          <w:color w:val="000000"/>
          <w:spacing w:val="-1"/>
          <w:sz w:val="28"/>
          <w:szCs w:val="28"/>
        </w:rPr>
        <w:lastRenderedPageBreak/>
        <w:t>Приложение №</w:t>
      </w:r>
      <w:r w:rsidR="00782400" w:rsidRPr="00193AD8">
        <w:rPr>
          <w:color w:val="000000"/>
          <w:spacing w:val="-1"/>
          <w:sz w:val="28"/>
          <w:szCs w:val="28"/>
        </w:rPr>
        <w:t>1</w:t>
      </w:r>
    </w:p>
    <w:p w:rsidR="00D426C6" w:rsidRPr="00193AD8" w:rsidRDefault="00D426C6" w:rsidP="00193AD8">
      <w:pPr>
        <w:shd w:val="clear" w:color="auto" w:fill="FFFFFF"/>
        <w:ind w:left="569"/>
        <w:jc w:val="both"/>
        <w:rPr>
          <w:sz w:val="28"/>
          <w:szCs w:val="28"/>
        </w:rPr>
      </w:pPr>
      <w:r w:rsidRPr="00193AD8">
        <w:rPr>
          <w:color w:val="000000"/>
          <w:spacing w:val="-2"/>
          <w:sz w:val="28"/>
          <w:szCs w:val="28"/>
        </w:rPr>
        <w:t>Таблица 2</w:t>
      </w:r>
    </w:p>
    <w:p w:rsidR="00D426C6" w:rsidRPr="00193AD8" w:rsidRDefault="00D426C6" w:rsidP="00193AD8">
      <w:pPr>
        <w:shd w:val="clear" w:color="auto" w:fill="FFFFFF"/>
        <w:ind w:left="562"/>
        <w:jc w:val="both"/>
        <w:rPr>
          <w:sz w:val="28"/>
          <w:szCs w:val="28"/>
        </w:rPr>
      </w:pPr>
      <w:r w:rsidRPr="00193AD8">
        <w:rPr>
          <w:color w:val="000000"/>
          <w:spacing w:val="-2"/>
          <w:sz w:val="28"/>
          <w:szCs w:val="28"/>
        </w:rPr>
        <w:t>Лист индивидуальных достижений</w:t>
      </w:r>
    </w:p>
    <w:p w:rsidR="00D426C6" w:rsidRPr="00193AD8" w:rsidRDefault="00D426C6" w:rsidP="00193AD8">
      <w:pPr>
        <w:shd w:val="clear" w:color="auto" w:fill="FFFFFF"/>
        <w:ind w:left="562"/>
        <w:jc w:val="both"/>
        <w:rPr>
          <w:sz w:val="28"/>
          <w:szCs w:val="28"/>
        </w:rPr>
      </w:pPr>
      <w:r w:rsidRPr="00193AD8">
        <w:rPr>
          <w:color w:val="000000"/>
          <w:spacing w:val="-1"/>
          <w:sz w:val="28"/>
          <w:szCs w:val="28"/>
        </w:rPr>
        <w:t>Чтение, 5 класс</w:t>
      </w:r>
    </w:p>
    <w:p w:rsidR="00D426C6" w:rsidRPr="00193AD8" w:rsidRDefault="00D426C6" w:rsidP="00193AD8">
      <w:pPr>
        <w:shd w:val="clear" w:color="auto" w:fill="FFFFFF"/>
        <w:ind w:left="562"/>
        <w:jc w:val="both"/>
        <w:rPr>
          <w:sz w:val="28"/>
          <w:szCs w:val="28"/>
        </w:rPr>
      </w:pPr>
      <w:r w:rsidRPr="00193AD8">
        <w:rPr>
          <w:color w:val="000000"/>
          <w:spacing w:val="-1"/>
          <w:sz w:val="28"/>
          <w:szCs w:val="28"/>
        </w:rPr>
        <w:t>Ученик ___________________</w:t>
      </w:r>
    </w:p>
    <w:tbl>
      <w:tblPr>
        <w:tblW w:w="9375" w:type="dxa"/>
        <w:tblInd w:w="40" w:type="dxa"/>
        <w:tblLayout w:type="fixed"/>
        <w:tblCellMar>
          <w:left w:w="40" w:type="dxa"/>
          <w:right w:w="40" w:type="dxa"/>
        </w:tblCellMar>
        <w:tblLook w:val="0000"/>
      </w:tblPr>
      <w:tblGrid>
        <w:gridCol w:w="567"/>
        <w:gridCol w:w="1994"/>
        <w:gridCol w:w="3393"/>
        <w:gridCol w:w="569"/>
        <w:gridCol w:w="562"/>
        <w:gridCol w:w="569"/>
        <w:gridCol w:w="576"/>
        <w:gridCol w:w="569"/>
        <w:gridCol w:w="576"/>
      </w:tblGrid>
      <w:tr w:rsidR="00D426C6" w:rsidRPr="00193AD8" w:rsidTr="000E5548">
        <w:trPr>
          <w:trHeight w:hRule="exact" w:val="534"/>
        </w:trPr>
        <w:tc>
          <w:tcPr>
            <w:tcW w:w="567" w:type="dxa"/>
            <w:tcBorders>
              <w:top w:val="single" w:sz="6" w:space="0" w:color="auto"/>
              <w:left w:val="single" w:sz="6" w:space="0" w:color="auto"/>
              <w:bottom w:val="nil"/>
              <w:right w:val="single" w:sz="6" w:space="0" w:color="auto"/>
            </w:tcBorders>
            <w:shd w:val="clear" w:color="auto" w:fill="FFFFFF"/>
          </w:tcPr>
          <w:p w:rsidR="00D426C6" w:rsidRPr="00193AD8" w:rsidRDefault="000E5548" w:rsidP="000E5548">
            <w:pPr>
              <w:shd w:val="clear" w:color="auto" w:fill="FFFFFF"/>
              <w:spacing w:line="480" w:lineRule="auto"/>
              <w:ind w:left="14" w:hanging="54"/>
              <w:jc w:val="both"/>
              <w:rPr>
                <w:sz w:val="28"/>
                <w:szCs w:val="28"/>
              </w:rPr>
            </w:pPr>
            <w:r>
              <w:rPr>
                <w:color w:val="000000"/>
                <w:sz w:val="28"/>
                <w:szCs w:val="28"/>
              </w:rPr>
              <w:t>№</w:t>
            </w:r>
          </w:p>
        </w:tc>
        <w:tc>
          <w:tcPr>
            <w:tcW w:w="5387" w:type="dxa"/>
            <w:gridSpan w:val="2"/>
            <w:tcBorders>
              <w:top w:val="single" w:sz="6" w:space="0" w:color="auto"/>
              <w:left w:val="single" w:sz="6" w:space="0" w:color="auto"/>
              <w:bottom w:val="nil"/>
              <w:right w:val="single" w:sz="6" w:space="0" w:color="auto"/>
            </w:tcBorders>
            <w:shd w:val="clear" w:color="auto" w:fill="FFFFFF"/>
          </w:tcPr>
          <w:p w:rsidR="00D426C6" w:rsidRPr="00193AD8" w:rsidRDefault="00D426C6" w:rsidP="00193AD8">
            <w:pPr>
              <w:shd w:val="clear" w:color="auto" w:fill="FFFFFF"/>
              <w:ind w:left="7"/>
              <w:jc w:val="both"/>
              <w:rPr>
                <w:sz w:val="28"/>
                <w:szCs w:val="28"/>
              </w:rPr>
            </w:pPr>
            <w:r w:rsidRPr="00193AD8">
              <w:rPr>
                <w:color w:val="000000"/>
                <w:spacing w:val="-3"/>
                <w:sz w:val="28"/>
                <w:szCs w:val="28"/>
              </w:rPr>
              <w:t>Формируемые навыки чтения</w:t>
            </w:r>
          </w:p>
        </w:tc>
        <w:tc>
          <w:tcPr>
            <w:tcW w:w="3421" w:type="dxa"/>
            <w:gridSpan w:val="6"/>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533"/>
              <w:jc w:val="both"/>
              <w:rPr>
                <w:sz w:val="28"/>
                <w:szCs w:val="28"/>
              </w:rPr>
            </w:pPr>
            <w:r w:rsidRPr="00193AD8">
              <w:rPr>
                <w:color w:val="000000"/>
                <w:spacing w:val="-4"/>
                <w:sz w:val="28"/>
                <w:szCs w:val="28"/>
              </w:rPr>
              <w:t>Даты</w:t>
            </w:r>
          </w:p>
        </w:tc>
      </w:tr>
      <w:tr w:rsidR="00D426C6" w:rsidRPr="00193AD8" w:rsidTr="000E5548">
        <w:trPr>
          <w:trHeight w:hRule="exact" w:val="414"/>
        </w:trPr>
        <w:tc>
          <w:tcPr>
            <w:tcW w:w="567" w:type="dxa"/>
            <w:tcBorders>
              <w:top w:val="nil"/>
              <w:left w:val="single" w:sz="6" w:space="0" w:color="auto"/>
              <w:bottom w:val="single" w:sz="6" w:space="0" w:color="auto"/>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5387" w:type="dxa"/>
            <w:gridSpan w:val="2"/>
            <w:tcBorders>
              <w:top w:val="nil"/>
              <w:left w:val="single" w:sz="6" w:space="0" w:color="auto"/>
              <w:bottom w:val="single" w:sz="6" w:space="0" w:color="auto"/>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0E5548" w:rsidRPr="00193AD8" w:rsidTr="0001210E">
        <w:trPr>
          <w:trHeight w:hRule="exact" w:val="433"/>
        </w:trPr>
        <w:tc>
          <w:tcPr>
            <w:tcW w:w="567" w:type="dxa"/>
            <w:tcBorders>
              <w:top w:val="single" w:sz="6" w:space="0" w:color="auto"/>
              <w:left w:val="single" w:sz="6" w:space="0" w:color="auto"/>
              <w:bottom w:val="nil"/>
              <w:right w:val="single" w:sz="6" w:space="0" w:color="auto"/>
            </w:tcBorders>
            <w:shd w:val="clear" w:color="auto" w:fill="FFFFFF"/>
          </w:tcPr>
          <w:p w:rsidR="000E5548" w:rsidRPr="00193AD8" w:rsidRDefault="000E5548" w:rsidP="000E5548">
            <w:pPr>
              <w:shd w:val="clear" w:color="auto" w:fill="FFFFFF"/>
              <w:jc w:val="both"/>
              <w:rPr>
                <w:sz w:val="28"/>
                <w:szCs w:val="28"/>
              </w:rPr>
            </w:pPr>
            <w:r w:rsidRPr="00193AD8">
              <w:rPr>
                <w:color w:val="000000"/>
                <w:sz w:val="28"/>
                <w:szCs w:val="28"/>
              </w:rPr>
              <w:t>1</w:t>
            </w:r>
          </w:p>
        </w:tc>
        <w:tc>
          <w:tcPr>
            <w:tcW w:w="1994" w:type="dxa"/>
            <w:vMerge w:val="restart"/>
            <w:tcBorders>
              <w:top w:val="single" w:sz="6" w:space="0" w:color="auto"/>
              <w:left w:val="single" w:sz="6" w:space="0" w:color="auto"/>
              <w:right w:val="single" w:sz="6" w:space="0" w:color="auto"/>
            </w:tcBorders>
            <w:shd w:val="clear" w:color="auto" w:fill="FFFFFF"/>
          </w:tcPr>
          <w:p w:rsidR="000E5548" w:rsidRPr="00193AD8" w:rsidRDefault="000E5548" w:rsidP="00193AD8">
            <w:pPr>
              <w:shd w:val="clear" w:color="auto" w:fill="FFFFFF"/>
              <w:ind w:left="36" w:right="727" w:firstLine="7"/>
              <w:jc w:val="both"/>
              <w:rPr>
                <w:sz w:val="28"/>
                <w:szCs w:val="28"/>
              </w:rPr>
            </w:pPr>
            <w:r w:rsidRPr="00193AD8">
              <w:rPr>
                <w:color w:val="000000"/>
                <w:spacing w:val="-1"/>
                <w:sz w:val="28"/>
                <w:szCs w:val="28"/>
              </w:rPr>
              <w:t xml:space="preserve">Техника </w:t>
            </w:r>
            <w:r w:rsidRPr="00193AD8">
              <w:rPr>
                <w:color w:val="000000"/>
                <w:spacing w:val="-2"/>
                <w:sz w:val="28"/>
                <w:szCs w:val="28"/>
              </w:rPr>
              <w:t>чтения</w:t>
            </w:r>
          </w:p>
          <w:p w:rsidR="000E5548" w:rsidRPr="00193AD8" w:rsidRDefault="000E5548" w:rsidP="00193AD8">
            <w:pPr>
              <w:jc w:val="both"/>
              <w:rPr>
                <w:sz w:val="28"/>
                <w:szCs w:val="28"/>
              </w:rPr>
            </w:pPr>
          </w:p>
          <w:p w:rsidR="000E5548" w:rsidRPr="00193AD8" w:rsidRDefault="000E5548"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r w:rsidRPr="00193AD8">
              <w:rPr>
                <w:color w:val="000000"/>
                <w:spacing w:val="-3"/>
                <w:sz w:val="28"/>
                <w:szCs w:val="28"/>
              </w:rPr>
              <w:t>Чтение слогов.</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r>
      <w:tr w:rsidR="000E5548" w:rsidRPr="00193AD8" w:rsidTr="000E5548">
        <w:trPr>
          <w:trHeight w:hRule="exact" w:val="426"/>
        </w:trPr>
        <w:tc>
          <w:tcPr>
            <w:tcW w:w="567" w:type="dxa"/>
            <w:tcBorders>
              <w:top w:val="nil"/>
              <w:left w:val="single" w:sz="6" w:space="0" w:color="auto"/>
              <w:bottom w:val="nil"/>
              <w:right w:val="single" w:sz="6" w:space="0" w:color="auto"/>
            </w:tcBorders>
            <w:shd w:val="clear" w:color="auto" w:fill="FFFFFF"/>
          </w:tcPr>
          <w:p w:rsidR="000E5548" w:rsidRPr="00193AD8" w:rsidRDefault="000E5548" w:rsidP="00193AD8">
            <w:pPr>
              <w:jc w:val="both"/>
              <w:rPr>
                <w:sz w:val="28"/>
                <w:szCs w:val="28"/>
              </w:rPr>
            </w:pPr>
          </w:p>
          <w:p w:rsidR="000E5548" w:rsidRPr="00193AD8" w:rsidRDefault="000E5548" w:rsidP="00193AD8">
            <w:pPr>
              <w:jc w:val="both"/>
              <w:rPr>
                <w:sz w:val="28"/>
                <w:szCs w:val="28"/>
              </w:rPr>
            </w:pPr>
          </w:p>
        </w:tc>
        <w:tc>
          <w:tcPr>
            <w:tcW w:w="1994" w:type="dxa"/>
            <w:vMerge/>
            <w:tcBorders>
              <w:left w:val="single" w:sz="6" w:space="0" w:color="auto"/>
              <w:bottom w:val="nil"/>
              <w:right w:val="single" w:sz="6" w:space="0" w:color="auto"/>
            </w:tcBorders>
            <w:shd w:val="clear" w:color="auto" w:fill="FFFFFF"/>
          </w:tcPr>
          <w:p w:rsidR="000E5548" w:rsidRPr="00193AD8" w:rsidRDefault="000E5548"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r w:rsidRPr="00193AD8">
              <w:rPr>
                <w:color w:val="000000"/>
                <w:spacing w:val="-4"/>
                <w:sz w:val="28"/>
                <w:szCs w:val="28"/>
              </w:rPr>
              <w:t>Чтение слов.</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r>
      <w:tr w:rsidR="00D426C6" w:rsidRPr="00193AD8" w:rsidTr="000E5548">
        <w:trPr>
          <w:trHeight w:hRule="exact" w:val="418"/>
        </w:trPr>
        <w:tc>
          <w:tcPr>
            <w:tcW w:w="567"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4"/>
                <w:sz w:val="28"/>
                <w:szCs w:val="28"/>
              </w:rPr>
              <w:t>Ударение.</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438"/>
        </w:trPr>
        <w:tc>
          <w:tcPr>
            <w:tcW w:w="567"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3"/>
                <w:sz w:val="28"/>
                <w:szCs w:val="28"/>
              </w:rPr>
              <w:t>Чтение предложений.</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374"/>
              <w:jc w:val="both"/>
              <w:rPr>
                <w:sz w:val="28"/>
                <w:szCs w:val="28"/>
              </w:rPr>
            </w:pPr>
            <w:r w:rsidRPr="00193AD8">
              <w:rPr>
                <w:color w:val="000000"/>
                <w:sz w:val="28"/>
                <w:szCs w:val="28"/>
              </w:rPr>
              <w:t>*</w:t>
            </w:r>
          </w:p>
        </w:tc>
      </w:tr>
      <w:tr w:rsidR="00D426C6" w:rsidRPr="00193AD8" w:rsidTr="000E5548">
        <w:trPr>
          <w:trHeight w:hRule="exact" w:val="429"/>
        </w:trPr>
        <w:tc>
          <w:tcPr>
            <w:tcW w:w="567"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3"/>
                <w:sz w:val="28"/>
                <w:szCs w:val="28"/>
              </w:rPr>
              <w:t>Чтение текстов.</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662"/>
        </w:trPr>
        <w:tc>
          <w:tcPr>
            <w:tcW w:w="567"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770" w:hanging="7"/>
              <w:jc w:val="both"/>
              <w:rPr>
                <w:sz w:val="28"/>
                <w:szCs w:val="28"/>
              </w:rPr>
            </w:pPr>
            <w:r w:rsidRPr="00193AD8">
              <w:rPr>
                <w:color w:val="000000"/>
                <w:spacing w:val="-3"/>
                <w:sz w:val="28"/>
                <w:szCs w:val="28"/>
              </w:rPr>
              <w:t>Безошибочность чтения.</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662"/>
        </w:trPr>
        <w:tc>
          <w:tcPr>
            <w:tcW w:w="567" w:type="dxa"/>
            <w:tcBorders>
              <w:top w:val="nil"/>
              <w:left w:val="single" w:sz="6" w:space="0" w:color="auto"/>
              <w:bottom w:val="single" w:sz="6" w:space="0" w:color="auto"/>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single" w:sz="6" w:space="0" w:color="auto"/>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2"/>
                <w:sz w:val="28"/>
                <w:szCs w:val="28"/>
              </w:rPr>
              <w:t>Выразительность</w:t>
            </w:r>
          </w:p>
          <w:p w:rsidR="00D426C6" w:rsidRPr="00193AD8" w:rsidRDefault="00D426C6" w:rsidP="00193AD8">
            <w:pPr>
              <w:shd w:val="clear" w:color="auto" w:fill="FFFFFF"/>
              <w:jc w:val="both"/>
              <w:rPr>
                <w:sz w:val="28"/>
                <w:szCs w:val="28"/>
              </w:rPr>
            </w:pPr>
            <w:r w:rsidRPr="00193AD8">
              <w:rPr>
                <w:color w:val="000000"/>
                <w:spacing w:val="-3"/>
                <w:sz w:val="28"/>
                <w:szCs w:val="28"/>
              </w:rPr>
              <w:t>чтения.</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979"/>
        </w:trPr>
        <w:tc>
          <w:tcPr>
            <w:tcW w:w="567" w:type="dxa"/>
            <w:tcBorders>
              <w:top w:val="single" w:sz="6" w:space="0" w:color="auto"/>
              <w:left w:val="single" w:sz="6" w:space="0" w:color="auto"/>
              <w:bottom w:val="nil"/>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z w:val="28"/>
                <w:szCs w:val="28"/>
              </w:rPr>
              <w:t>2</w:t>
            </w:r>
          </w:p>
        </w:tc>
        <w:tc>
          <w:tcPr>
            <w:tcW w:w="1994" w:type="dxa"/>
            <w:tcBorders>
              <w:top w:val="single" w:sz="6" w:space="0" w:color="auto"/>
              <w:left w:val="single" w:sz="6" w:space="0" w:color="auto"/>
              <w:bottom w:val="nil"/>
              <w:right w:val="single" w:sz="6" w:space="0" w:color="auto"/>
            </w:tcBorders>
            <w:shd w:val="clear" w:color="auto" w:fill="FFFFFF"/>
          </w:tcPr>
          <w:p w:rsidR="00D426C6" w:rsidRPr="00193AD8" w:rsidRDefault="00D426C6" w:rsidP="00193AD8">
            <w:pPr>
              <w:shd w:val="clear" w:color="auto" w:fill="FFFFFF"/>
              <w:ind w:left="29" w:right="79"/>
              <w:jc w:val="both"/>
              <w:rPr>
                <w:sz w:val="28"/>
                <w:szCs w:val="28"/>
              </w:rPr>
            </w:pPr>
            <w:r w:rsidRPr="00193AD8">
              <w:rPr>
                <w:color w:val="000000"/>
                <w:spacing w:val="-1"/>
                <w:sz w:val="28"/>
                <w:szCs w:val="28"/>
              </w:rPr>
              <w:t xml:space="preserve">Понимание </w:t>
            </w:r>
            <w:proofErr w:type="gramStart"/>
            <w:r w:rsidRPr="00193AD8">
              <w:rPr>
                <w:color w:val="000000"/>
                <w:spacing w:val="-3"/>
                <w:sz w:val="28"/>
                <w:szCs w:val="28"/>
              </w:rPr>
              <w:t>прочитанного</w:t>
            </w:r>
            <w:proofErr w:type="gramEnd"/>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z w:val="28"/>
                <w:szCs w:val="28"/>
              </w:rPr>
              <w:t xml:space="preserve">Ответ      на      прямой вопрос                       по </w:t>
            </w:r>
            <w:proofErr w:type="gramStart"/>
            <w:r w:rsidRPr="00193AD8">
              <w:rPr>
                <w:color w:val="000000"/>
                <w:spacing w:val="-2"/>
                <w:sz w:val="28"/>
                <w:szCs w:val="28"/>
              </w:rPr>
              <w:t>прочитанному</w:t>
            </w:r>
            <w:proofErr w:type="gramEnd"/>
            <w:r w:rsidRPr="00193AD8">
              <w:rPr>
                <w:color w:val="000000"/>
                <w:spacing w:val="-2"/>
                <w:sz w:val="28"/>
                <w:szCs w:val="28"/>
              </w:rPr>
              <w:t>.</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972"/>
        </w:trPr>
        <w:tc>
          <w:tcPr>
            <w:tcW w:w="567"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z w:val="28"/>
                <w:szCs w:val="28"/>
              </w:rPr>
              <w:t xml:space="preserve">Словесное   рисование картин   </w:t>
            </w:r>
            <w:proofErr w:type="gramStart"/>
            <w:r w:rsidRPr="00193AD8">
              <w:rPr>
                <w:color w:val="000000"/>
                <w:sz w:val="28"/>
                <w:szCs w:val="28"/>
              </w:rPr>
              <w:t>к</w:t>
            </w:r>
            <w:proofErr w:type="gramEnd"/>
          </w:p>
          <w:p w:rsidR="00D426C6" w:rsidRPr="00193AD8" w:rsidRDefault="00D426C6" w:rsidP="00193AD8">
            <w:pPr>
              <w:shd w:val="clear" w:color="auto" w:fill="FFFFFF"/>
              <w:jc w:val="both"/>
              <w:rPr>
                <w:sz w:val="28"/>
                <w:szCs w:val="28"/>
              </w:rPr>
            </w:pPr>
            <w:r w:rsidRPr="00193AD8">
              <w:rPr>
                <w:color w:val="000000"/>
                <w:spacing w:val="-2"/>
                <w:sz w:val="28"/>
                <w:szCs w:val="28"/>
              </w:rPr>
              <w:t>прочитанному.</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972"/>
        </w:trPr>
        <w:tc>
          <w:tcPr>
            <w:tcW w:w="567"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nil"/>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hanging="7"/>
              <w:jc w:val="both"/>
              <w:rPr>
                <w:sz w:val="28"/>
                <w:szCs w:val="28"/>
              </w:rPr>
            </w:pPr>
            <w:r w:rsidRPr="00193AD8">
              <w:rPr>
                <w:color w:val="000000"/>
                <w:spacing w:val="-1"/>
                <w:sz w:val="28"/>
                <w:szCs w:val="28"/>
              </w:rPr>
              <w:t xml:space="preserve">Построение плана текста  с  помощью </w:t>
            </w:r>
            <w:r w:rsidRPr="00193AD8">
              <w:rPr>
                <w:color w:val="000000"/>
                <w:spacing w:val="-2"/>
                <w:sz w:val="28"/>
                <w:szCs w:val="28"/>
              </w:rPr>
              <w:t>иллюстрации к нему.</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1318"/>
        </w:trPr>
        <w:tc>
          <w:tcPr>
            <w:tcW w:w="567" w:type="dxa"/>
            <w:tcBorders>
              <w:top w:val="nil"/>
              <w:left w:val="single" w:sz="6" w:space="0" w:color="auto"/>
              <w:bottom w:val="single" w:sz="6" w:space="0" w:color="auto"/>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1994" w:type="dxa"/>
            <w:tcBorders>
              <w:top w:val="nil"/>
              <w:left w:val="single" w:sz="6" w:space="0" w:color="auto"/>
              <w:bottom w:val="single" w:sz="6" w:space="0" w:color="auto"/>
              <w:right w:val="single" w:sz="6" w:space="0" w:color="auto"/>
            </w:tcBorders>
            <w:shd w:val="clear" w:color="auto" w:fill="FFFFFF"/>
          </w:tcPr>
          <w:p w:rsidR="00D426C6" w:rsidRPr="00193AD8" w:rsidRDefault="00D426C6" w:rsidP="00193AD8">
            <w:pPr>
              <w:jc w:val="both"/>
              <w:rPr>
                <w:sz w:val="28"/>
                <w:szCs w:val="28"/>
              </w:rPr>
            </w:pPr>
          </w:p>
          <w:p w:rsidR="00D426C6" w:rsidRPr="00193AD8" w:rsidRDefault="00D426C6" w:rsidP="00193AD8">
            <w:pPr>
              <w:jc w:val="both"/>
              <w:rPr>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r w:rsidRPr="00193AD8">
              <w:rPr>
                <w:color w:val="000000"/>
                <w:spacing w:val="-1"/>
                <w:sz w:val="28"/>
                <w:szCs w:val="28"/>
              </w:rPr>
              <w:t xml:space="preserve">Восстановление </w:t>
            </w:r>
            <w:r w:rsidRPr="00193AD8">
              <w:rPr>
                <w:color w:val="000000"/>
                <w:spacing w:val="1"/>
                <w:sz w:val="28"/>
                <w:szCs w:val="28"/>
              </w:rPr>
              <w:t xml:space="preserve">пропущенного слова в предложении         или </w:t>
            </w:r>
            <w:r w:rsidRPr="00193AD8">
              <w:rPr>
                <w:color w:val="000000"/>
                <w:spacing w:val="-4"/>
                <w:sz w:val="28"/>
                <w:szCs w:val="28"/>
              </w:rPr>
              <w:t>тексте.</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rsidTr="000E5548">
        <w:trPr>
          <w:trHeight w:hRule="exact" w:val="8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z w:val="28"/>
                <w:szCs w:val="28"/>
              </w:rPr>
              <w:t>3</w:t>
            </w: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29"/>
              <w:jc w:val="both"/>
              <w:rPr>
                <w:sz w:val="28"/>
                <w:szCs w:val="28"/>
              </w:rPr>
            </w:pPr>
            <w:r w:rsidRPr="00193AD8">
              <w:rPr>
                <w:color w:val="000000"/>
                <w:spacing w:val="-2"/>
                <w:sz w:val="28"/>
                <w:szCs w:val="28"/>
              </w:rPr>
              <w:t>Пересказ</w:t>
            </w: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firstLine="14"/>
              <w:jc w:val="both"/>
              <w:rPr>
                <w:sz w:val="28"/>
                <w:szCs w:val="28"/>
              </w:rPr>
            </w:pPr>
            <w:r w:rsidRPr="00193AD8">
              <w:rPr>
                <w:color w:val="000000"/>
                <w:spacing w:val="12"/>
                <w:sz w:val="28"/>
                <w:szCs w:val="28"/>
              </w:rPr>
              <w:t xml:space="preserve">С опорой на помощь </w:t>
            </w:r>
            <w:r w:rsidRPr="00193AD8">
              <w:rPr>
                <w:color w:val="000000"/>
                <w:spacing w:val="-2"/>
                <w:sz w:val="28"/>
                <w:szCs w:val="28"/>
              </w:rPr>
              <w:t>учителя.</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0E5548" w:rsidRPr="00193AD8" w:rsidTr="000E5548">
        <w:trPr>
          <w:trHeight w:hRule="exact" w:val="8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ind w:left="446"/>
              <w:jc w:val="both"/>
              <w:rPr>
                <w:color w:val="000000"/>
                <w:sz w:val="28"/>
                <w:szCs w:val="28"/>
              </w:rPr>
            </w:pPr>
          </w:p>
        </w:tc>
        <w:tc>
          <w:tcPr>
            <w:tcW w:w="1994"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ind w:left="29"/>
              <w:jc w:val="both"/>
              <w:rPr>
                <w:color w:val="000000"/>
                <w:spacing w:val="-2"/>
                <w:sz w:val="28"/>
                <w:szCs w:val="28"/>
              </w:rPr>
            </w:pPr>
          </w:p>
        </w:tc>
        <w:tc>
          <w:tcPr>
            <w:tcW w:w="3393"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ind w:firstLine="14"/>
              <w:jc w:val="both"/>
              <w:rPr>
                <w:color w:val="000000"/>
                <w:spacing w:val="12"/>
                <w:sz w:val="28"/>
                <w:szCs w:val="28"/>
              </w:rPr>
            </w:pPr>
            <w:r w:rsidRPr="00193AD8">
              <w:rPr>
                <w:color w:val="000000"/>
                <w:spacing w:val="-4"/>
                <w:sz w:val="28"/>
                <w:szCs w:val="28"/>
              </w:rPr>
              <w:t>Без опоры на помощь.</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r>
      <w:tr w:rsidR="000E5548" w:rsidRPr="00193AD8" w:rsidTr="000E5548">
        <w:trPr>
          <w:trHeight w:hRule="exact" w:val="72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0E5548">
            <w:pPr>
              <w:shd w:val="clear" w:color="auto" w:fill="FFFFFF"/>
              <w:ind w:left="-40"/>
              <w:jc w:val="both"/>
              <w:rPr>
                <w:sz w:val="28"/>
                <w:szCs w:val="28"/>
              </w:rPr>
            </w:pPr>
            <w:r w:rsidRPr="00193AD8">
              <w:rPr>
                <w:color w:val="000000"/>
                <w:sz w:val="28"/>
                <w:szCs w:val="28"/>
              </w:rPr>
              <w:t>4</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ind w:firstLine="14"/>
              <w:jc w:val="both"/>
              <w:rPr>
                <w:color w:val="000000"/>
                <w:spacing w:val="-4"/>
                <w:sz w:val="28"/>
                <w:szCs w:val="28"/>
              </w:rPr>
            </w:pPr>
            <w:r w:rsidRPr="00193AD8">
              <w:rPr>
                <w:color w:val="000000"/>
                <w:spacing w:val="-2"/>
                <w:sz w:val="28"/>
                <w:szCs w:val="28"/>
              </w:rPr>
              <w:t>Чтение наизусть</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r>
      <w:tr w:rsidR="000E5548" w:rsidRPr="00193AD8" w:rsidTr="005F24E7">
        <w:trPr>
          <w:trHeight w:hRule="exact" w:val="8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0E5548">
            <w:pPr>
              <w:shd w:val="clear" w:color="auto" w:fill="FFFFFF"/>
              <w:ind w:left="-40"/>
              <w:jc w:val="both"/>
              <w:rPr>
                <w:sz w:val="28"/>
                <w:szCs w:val="28"/>
              </w:rPr>
            </w:pPr>
            <w:r w:rsidRPr="00193AD8">
              <w:rPr>
                <w:color w:val="000000"/>
                <w:sz w:val="28"/>
                <w:szCs w:val="28"/>
              </w:rPr>
              <w:t>5</w:t>
            </w:r>
          </w:p>
        </w:tc>
        <w:tc>
          <w:tcPr>
            <w:tcW w:w="5387" w:type="dxa"/>
            <w:gridSpan w:val="2"/>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B633A9">
            <w:pPr>
              <w:shd w:val="clear" w:color="auto" w:fill="FFFFFF"/>
              <w:jc w:val="both"/>
              <w:rPr>
                <w:sz w:val="28"/>
                <w:szCs w:val="28"/>
              </w:rPr>
            </w:pPr>
            <w:r w:rsidRPr="00193AD8">
              <w:rPr>
                <w:color w:val="000000"/>
                <w:spacing w:val="-2"/>
                <w:sz w:val="28"/>
                <w:szCs w:val="28"/>
              </w:rPr>
              <w:t>Составление собственного рассказа</w:t>
            </w: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2"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0E5548" w:rsidRPr="00193AD8" w:rsidRDefault="000E5548" w:rsidP="00193AD8">
            <w:pPr>
              <w:shd w:val="clear" w:color="auto" w:fill="FFFFFF"/>
              <w:jc w:val="both"/>
              <w:rPr>
                <w:sz w:val="28"/>
                <w:szCs w:val="28"/>
              </w:rPr>
            </w:pPr>
          </w:p>
        </w:tc>
      </w:tr>
    </w:tbl>
    <w:p w:rsidR="00D426C6" w:rsidRPr="00193AD8" w:rsidRDefault="00D426C6" w:rsidP="00193AD8">
      <w:pPr>
        <w:jc w:val="both"/>
        <w:rPr>
          <w:sz w:val="28"/>
          <w:szCs w:val="28"/>
        </w:rPr>
        <w:sectPr w:rsidR="00D426C6" w:rsidRPr="00193AD8" w:rsidSect="000E5548">
          <w:pgSz w:w="11909" w:h="16834"/>
          <w:pgMar w:top="1440" w:right="1090" w:bottom="720" w:left="1602" w:header="720" w:footer="720" w:gutter="0"/>
          <w:cols w:space="60"/>
          <w:noEndnote/>
        </w:sectPr>
      </w:pPr>
    </w:p>
    <w:p w:rsidR="00D426C6" w:rsidRPr="00193AD8" w:rsidRDefault="00D426C6" w:rsidP="000E5548">
      <w:pPr>
        <w:shd w:val="clear" w:color="auto" w:fill="FFFFFF"/>
        <w:jc w:val="both"/>
        <w:rPr>
          <w:sz w:val="28"/>
          <w:szCs w:val="28"/>
        </w:rPr>
      </w:pPr>
      <w:r w:rsidRPr="00193AD8">
        <w:rPr>
          <w:color w:val="000000"/>
          <w:spacing w:val="-1"/>
          <w:sz w:val="28"/>
          <w:szCs w:val="28"/>
        </w:rPr>
        <w:lastRenderedPageBreak/>
        <w:t>Приложение №</w:t>
      </w:r>
      <w:r w:rsidR="00782400" w:rsidRPr="00193AD8">
        <w:rPr>
          <w:color w:val="000000"/>
          <w:spacing w:val="-1"/>
          <w:sz w:val="28"/>
          <w:szCs w:val="28"/>
        </w:rPr>
        <w:t>2</w:t>
      </w:r>
    </w:p>
    <w:p w:rsidR="00D426C6" w:rsidRPr="00193AD8" w:rsidRDefault="00D426C6" w:rsidP="00193AD8">
      <w:pPr>
        <w:shd w:val="clear" w:color="auto" w:fill="FFFFFF"/>
        <w:spacing w:before="324"/>
        <w:ind w:left="576"/>
        <w:jc w:val="both"/>
        <w:rPr>
          <w:sz w:val="28"/>
          <w:szCs w:val="28"/>
        </w:rPr>
      </w:pPr>
      <w:r w:rsidRPr="00193AD8">
        <w:rPr>
          <w:color w:val="000000"/>
          <w:sz w:val="28"/>
          <w:szCs w:val="28"/>
        </w:rPr>
        <w:t xml:space="preserve">Примеры вопросов для </w:t>
      </w:r>
      <w:proofErr w:type="spellStart"/>
      <w:r w:rsidRPr="00193AD8">
        <w:rPr>
          <w:color w:val="000000"/>
          <w:sz w:val="28"/>
          <w:szCs w:val="28"/>
        </w:rPr>
        <w:t>самооценивания</w:t>
      </w:r>
      <w:proofErr w:type="spellEnd"/>
      <w:r w:rsidRPr="00193AD8">
        <w:rPr>
          <w:color w:val="000000"/>
          <w:sz w:val="28"/>
          <w:szCs w:val="28"/>
        </w:rPr>
        <w:t xml:space="preserve"> (5 класс)</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ind w:left="432" w:firstLine="432"/>
        <w:jc w:val="both"/>
        <w:rPr>
          <w:color w:val="000000"/>
          <w:spacing w:val="-26"/>
          <w:sz w:val="28"/>
          <w:szCs w:val="28"/>
        </w:rPr>
      </w:pPr>
      <w:r w:rsidRPr="00193AD8">
        <w:rPr>
          <w:color w:val="000000"/>
          <w:spacing w:val="2"/>
          <w:sz w:val="28"/>
          <w:szCs w:val="28"/>
        </w:rPr>
        <w:t>Выполнение этой работы мне понравилось  (не  понравилось)</w:t>
      </w:r>
      <w:r w:rsidRPr="00193AD8">
        <w:rPr>
          <w:color w:val="000000"/>
          <w:spacing w:val="2"/>
          <w:sz w:val="28"/>
          <w:szCs w:val="28"/>
        </w:rPr>
        <w:br/>
      </w:r>
      <w:r w:rsidRPr="00193AD8">
        <w:rPr>
          <w:color w:val="000000"/>
          <w:spacing w:val="3"/>
          <w:sz w:val="28"/>
          <w:szCs w:val="28"/>
        </w:rPr>
        <w:t>потому, что ...</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ind w:left="864"/>
        <w:jc w:val="both"/>
        <w:rPr>
          <w:color w:val="000000"/>
          <w:spacing w:val="-9"/>
          <w:sz w:val="28"/>
          <w:szCs w:val="28"/>
        </w:rPr>
      </w:pPr>
      <w:r w:rsidRPr="00193AD8">
        <w:rPr>
          <w:color w:val="000000"/>
          <w:spacing w:val="1"/>
          <w:sz w:val="28"/>
          <w:szCs w:val="28"/>
        </w:rPr>
        <w:t>Наиболее трудным мне показалось ...</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ind w:left="864"/>
        <w:jc w:val="both"/>
        <w:rPr>
          <w:color w:val="000000"/>
          <w:spacing w:val="-11"/>
          <w:sz w:val="28"/>
          <w:szCs w:val="28"/>
        </w:rPr>
      </w:pPr>
      <w:r w:rsidRPr="00193AD8">
        <w:rPr>
          <w:iCs/>
          <w:color w:val="000000"/>
          <w:spacing w:val="2"/>
          <w:sz w:val="28"/>
          <w:szCs w:val="28"/>
        </w:rPr>
        <w:t xml:space="preserve">Я </w:t>
      </w:r>
      <w:r w:rsidRPr="00193AD8">
        <w:rPr>
          <w:color w:val="000000"/>
          <w:spacing w:val="2"/>
          <w:sz w:val="28"/>
          <w:szCs w:val="28"/>
        </w:rPr>
        <w:t>думаю, это потому, что ...</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ind w:left="864"/>
        <w:jc w:val="both"/>
        <w:rPr>
          <w:color w:val="000000"/>
          <w:spacing w:val="-9"/>
          <w:sz w:val="28"/>
          <w:szCs w:val="28"/>
        </w:rPr>
      </w:pPr>
      <w:r w:rsidRPr="00193AD8">
        <w:rPr>
          <w:color w:val="000000"/>
          <w:spacing w:val="1"/>
          <w:sz w:val="28"/>
          <w:szCs w:val="28"/>
        </w:rPr>
        <w:t>Самым интересным было ...</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ind w:left="432" w:firstLine="432"/>
        <w:jc w:val="both"/>
        <w:rPr>
          <w:color w:val="000000"/>
          <w:spacing w:val="-11"/>
          <w:sz w:val="28"/>
          <w:szCs w:val="28"/>
        </w:rPr>
      </w:pPr>
      <w:r w:rsidRPr="00193AD8">
        <w:rPr>
          <w:color w:val="000000"/>
          <w:spacing w:val="7"/>
          <w:sz w:val="28"/>
          <w:szCs w:val="28"/>
        </w:rPr>
        <w:t>Если бы я еще раз выполнял эту работу, то я бы сделал</w:t>
      </w:r>
      <w:r w:rsidRPr="00193AD8">
        <w:rPr>
          <w:color w:val="000000"/>
          <w:spacing w:val="7"/>
          <w:sz w:val="28"/>
          <w:szCs w:val="28"/>
        </w:rPr>
        <w:br/>
      </w:r>
      <w:r w:rsidRPr="00193AD8">
        <w:rPr>
          <w:color w:val="000000"/>
          <w:spacing w:val="3"/>
          <w:sz w:val="28"/>
          <w:szCs w:val="28"/>
        </w:rPr>
        <w:t>следующее ...</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spacing w:before="7"/>
        <w:ind w:left="432" w:firstLine="432"/>
        <w:jc w:val="both"/>
        <w:rPr>
          <w:color w:val="000000"/>
          <w:spacing w:val="-11"/>
          <w:sz w:val="28"/>
          <w:szCs w:val="28"/>
        </w:rPr>
      </w:pPr>
      <w:r w:rsidRPr="00193AD8">
        <w:rPr>
          <w:color w:val="000000"/>
          <w:spacing w:val="11"/>
          <w:sz w:val="28"/>
          <w:szCs w:val="28"/>
        </w:rPr>
        <w:t>Если бы я еще раз выполнял эту работу, то я бы по-другому</w:t>
      </w:r>
      <w:r w:rsidRPr="00193AD8">
        <w:rPr>
          <w:color w:val="000000"/>
          <w:spacing w:val="11"/>
          <w:sz w:val="28"/>
          <w:szCs w:val="28"/>
        </w:rPr>
        <w:br/>
      </w:r>
      <w:r w:rsidRPr="00193AD8">
        <w:rPr>
          <w:color w:val="000000"/>
          <w:spacing w:val="2"/>
          <w:sz w:val="28"/>
          <w:szCs w:val="28"/>
        </w:rPr>
        <w:t>сделал следующее ...</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spacing w:before="7"/>
        <w:ind w:left="864"/>
        <w:jc w:val="both"/>
        <w:rPr>
          <w:color w:val="000000"/>
          <w:spacing w:val="-15"/>
          <w:sz w:val="28"/>
          <w:szCs w:val="28"/>
        </w:rPr>
      </w:pPr>
      <w:r w:rsidRPr="00193AD8">
        <w:rPr>
          <w:color w:val="000000"/>
          <w:spacing w:val="1"/>
          <w:sz w:val="28"/>
          <w:szCs w:val="28"/>
        </w:rPr>
        <w:t>Я бы хотел попросить своего учителя ...</w:t>
      </w:r>
    </w:p>
    <w:p w:rsidR="00D426C6" w:rsidRPr="00193AD8" w:rsidRDefault="00D426C6" w:rsidP="009A5F68">
      <w:pPr>
        <w:widowControl w:val="0"/>
        <w:numPr>
          <w:ilvl w:val="0"/>
          <w:numId w:val="19"/>
        </w:numPr>
        <w:shd w:val="clear" w:color="auto" w:fill="FFFFFF"/>
        <w:tabs>
          <w:tab w:val="left" w:pos="1562"/>
        </w:tabs>
        <w:autoSpaceDE w:val="0"/>
        <w:autoSpaceDN w:val="0"/>
        <w:adjustRightInd w:val="0"/>
        <w:spacing w:before="7"/>
        <w:ind w:left="864"/>
        <w:jc w:val="both"/>
        <w:rPr>
          <w:color w:val="000000"/>
          <w:spacing w:val="-15"/>
          <w:sz w:val="28"/>
          <w:szCs w:val="28"/>
        </w:rPr>
        <w:sectPr w:rsidR="00D426C6" w:rsidRPr="00193AD8" w:rsidSect="000E5548">
          <w:pgSz w:w="11909" w:h="16834"/>
          <w:pgMar w:top="1440" w:right="810" w:bottom="720" w:left="1581" w:header="720" w:footer="720" w:gutter="0"/>
          <w:cols w:space="60"/>
          <w:noEndnote/>
        </w:sectPr>
      </w:pPr>
    </w:p>
    <w:p w:rsidR="00D426C6" w:rsidRPr="00193AD8" w:rsidRDefault="00D426C6" w:rsidP="00193AD8">
      <w:pPr>
        <w:shd w:val="clear" w:color="auto" w:fill="FFFFFF"/>
        <w:ind w:left="338"/>
        <w:jc w:val="both"/>
        <w:rPr>
          <w:sz w:val="28"/>
          <w:szCs w:val="28"/>
        </w:rPr>
      </w:pPr>
      <w:r w:rsidRPr="00193AD8">
        <w:rPr>
          <w:color w:val="000000"/>
          <w:spacing w:val="-1"/>
          <w:sz w:val="28"/>
          <w:szCs w:val="28"/>
        </w:rPr>
        <w:lastRenderedPageBreak/>
        <w:t>Приложение №</w:t>
      </w:r>
      <w:r w:rsidR="00782400" w:rsidRPr="00193AD8">
        <w:rPr>
          <w:color w:val="000000"/>
          <w:spacing w:val="-1"/>
          <w:sz w:val="28"/>
          <w:szCs w:val="28"/>
        </w:rPr>
        <w:t>3</w:t>
      </w:r>
    </w:p>
    <w:p w:rsidR="00D426C6" w:rsidRPr="00193AD8" w:rsidRDefault="00D426C6" w:rsidP="00193AD8">
      <w:pPr>
        <w:shd w:val="clear" w:color="auto" w:fill="FFFFFF"/>
        <w:spacing w:before="7"/>
        <w:ind w:left="346"/>
        <w:jc w:val="both"/>
        <w:rPr>
          <w:sz w:val="28"/>
          <w:szCs w:val="28"/>
        </w:rPr>
      </w:pPr>
      <w:r w:rsidRPr="00193AD8">
        <w:rPr>
          <w:color w:val="000000"/>
          <w:spacing w:val="-1"/>
          <w:sz w:val="28"/>
          <w:szCs w:val="28"/>
        </w:rPr>
        <w:t>РАЗДЕЛЫ РАБОЧЕГО «ПОРТФОЛИО»</w:t>
      </w:r>
      <w:r w:rsidR="00782400" w:rsidRPr="00193AD8">
        <w:rPr>
          <w:color w:val="000000"/>
          <w:spacing w:val="-1"/>
          <w:sz w:val="28"/>
          <w:szCs w:val="28"/>
        </w:rPr>
        <w:t xml:space="preserve"> (ведется с первого класса)</w:t>
      </w:r>
    </w:p>
    <w:p w:rsidR="00D426C6" w:rsidRPr="00193AD8" w:rsidRDefault="00D426C6" w:rsidP="00193AD8">
      <w:pPr>
        <w:shd w:val="clear" w:color="auto" w:fill="FFFFFF"/>
        <w:ind w:left="346"/>
        <w:jc w:val="both"/>
        <w:rPr>
          <w:sz w:val="28"/>
          <w:szCs w:val="28"/>
        </w:rPr>
      </w:pPr>
      <w:r w:rsidRPr="00193AD8">
        <w:rPr>
          <w:color w:val="000000"/>
          <w:spacing w:val="-1"/>
          <w:sz w:val="28"/>
          <w:szCs w:val="28"/>
          <w:u w:val="single"/>
        </w:rPr>
        <w:t>Страницы раздела «Портрет»</w:t>
      </w:r>
    </w:p>
    <w:p w:rsidR="00D426C6" w:rsidRPr="00193AD8" w:rsidRDefault="00D426C6" w:rsidP="009A5F68">
      <w:pPr>
        <w:widowControl w:val="0"/>
        <w:numPr>
          <w:ilvl w:val="0"/>
          <w:numId w:val="20"/>
        </w:numPr>
        <w:shd w:val="clear" w:color="auto" w:fill="FFFFFF"/>
        <w:tabs>
          <w:tab w:val="left" w:pos="1332"/>
        </w:tabs>
        <w:autoSpaceDE w:val="0"/>
        <w:autoSpaceDN w:val="0"/>
        <w:adjustRightInd w:val="0"/>
        <w:spacing w:before="14"/>
        <w:ind w:left="1073"/>
        <w:jc w:val="both"/>
        <w:rPr>
          <w:color w:val="000000"/>
          <w:sz w:val="28"/>
          <w:szCs w:val="28"/>
        </w:rPr>
      </w:pPr>
      <w:r w:rsidRPr="00193AD8">
        <w:rPr>
          <w:color w:val="000000"/>
          <w:sz w:val="28"/>
          <w:szCs w:val="28"/>
        </w:rPr>
        <w:t>Мой портрет (знакомьтесь: это - я)</w:t>
      </w:r>
    </w:p>
    <w:p w:rsidR="00D426C6" w:rsidRPr="00193AD8" w:rsidRDefault="00D426C6" w:rsidP="009A5F68">
      <w:pPr>
        <w:widowControl w:val="0"/>
        <w:numPr>
          <w:ilvl w:val="0"/>
          <w:numId w:val="20"/>
        </w:numPr>
        <w:shd w:val="clear" w:color="auto" w:fill="FFFFFF"/>
        <w:tabs>
          <w:tab w:val="left" w:pos="1332"/>
        </w:tabs>
        <w:autoSpaceDE w:val="0"/>
        <w:autoSpaceDN w:val="0"/>
        <w:adjustRightInd w:val="0"/>
        <w:spacing w:before="29"/>
        <w:ind w:left="1073"/>
        <w:jc w:val="both"/>
        <w:rPr>
          <w:color w:val="000000"/>
          <w:sz w:val="28"/>
          <w:szCs w:val="28"/>
        </w:rPr>
      </w:pPr>
      <w:r w:rsidRPr="00193AD8">
        <w:rPr>
          <w:color w:val="000000"/>
          <w:sz w:val="28"/>
          <w:szCs w:val="28"/>
        </w:rPr>
        <w:t>Место для фото (или автопортрета)</w:t>
      </w:r>
    </w:p>
    <w:p w:rsidR="00D426C6" w:rsidRPr="00193AD8" w:rsidRDefault="00D426C6" w:rsidP="009A5F68">
      <w:pPr>
        <w:widowControl w:val="0"/>
        <w:numPr>
          <w:ilvl w:val="0"/>
          <w:numId w:val="21"/>
        </w:numPr>
        <w:shd w:val="clear" w:color="auto" w:fill="FFFFFF"/>
        <w:tabs>
          <w:tab w:val="left" w:pos="1332"/>
          <w:tab w:val="left" w:leader="underscore" w:pos="4363"/>
        </w:tabs>
        <w:autoSpaceDE w:val="0"/>
        <w:autoSpaceDN w:val="0"/>
        <w:adjustRightInd w:val="0"/>
        <w:spacing w:before="22"/>
        <w:ind w:left="338" w:right="4147" w:firstLine="734"/>
        <w:jc w:val="both"/>
        <w:rPr>
          <w:color w:val="000000"/>
          <w:sz w:val="28"/>
          <w:szCs w:val="28"/>
        </w:rPr>
      </w:pPr>
      <w:r w:rsidRPr="00193AD8">
        <w:rPr>
          <w:color w:val="000000"/>
          <w:spacing w:val="-3"/>
          <w:sz w:val="28"/>
          <w:szCs w:val="28"/>
        </w:rPr>
        <w:t>Напиши о себе (как умеешь):</w:t>
      </w:r>
      <w:r w:rsidRPr="00193AD8">
        <w:rPr>
          <w:color w:val="000000"/>
          <w:spacing w:val="-3"/>
          <w:sz w:val="28"/>
          <w:szCs w:val="28"/>
        </w:rPr>
        <w:br/>
        <w:t>Меня зовут</w:t>
      </w:r>
      <w:r w:rsidRPr="00193AD8">
        <w:rPr>
          <w:color w:val="000000"/>
          <w:sz w:val="28"/>
          <w:szCs w:val="28"/>
        </w:rPr>
        <w:tab/>
      </w:r>
    </w:p>
    <w:p w:rsidR="00D426C6" w:rsidRPr="00193AD8" w:rsidRDefault="00D426C6" w:rsidP="00193AD8">
      <w:pPr>
        <w:shd w:val="clear" w:color="auto" w:fill="FFFFFF"/>
        <w:tabs>
          <w:tab w:val="left" w:leader="underscore" w:pos="4435"/>
        </w:tabs>
        <w:ind w:left="338"/>
        <w:jc w:val="both"/>
        <w:rPr>
          <w:sz w:val="28"/>
          <w:szCs w:val="28"/>
        </w:rPr>
      </w:pPr>
      <w:r w:rsidRPr="00193AD8">
        <w:rPr>
          <w:color w:val="000000"/>
          <w:sz w:val="28"/>
          <w:szCs w:val="28"/>
        </w:rPr>
        <w:t>Я родился</w:t>
      </w:r>
      <w:r w:rsidRPr="00193AD8">
        <w:rPr>
          <w:color w:val="000000"/>
          <w:sz w:val="28"/>
          <w:szCs w:val="28"/>
        </w:rPr>
        <w:tab/>
      </w:r>
      <w:r w:rsidRPr="00193AD8">
        <w:rPr>
          <w:color w:val="000000"/>
          <w:spacing w:val="-1"/>
          <w:sz w:val="28"/>
          <w:szCs w:val="28"/>
        </w:rPr>
        <w:t>(число/месяц/год)</w:t>
      </w:r>
    </w:p>
    <w:p w:rsidR="00D426C6" w:rsidRPr="00193AD8" w:rsidRDefault="00D426C6" w:rsidP="00193AD8">
      <w:pPr>
        <w:shd w:val="clear" w:color="auto" w:fill="FFFFFF"/>
        <w:tabs>
          <w:tab w:val="left" w:leader="underscore" w:pos="4572"/>
        </w:tabs>
        <w:spacing w:before="7"/>
        <w:ind w:left="338"/>
        <w:jc w:val="both"/>
        <w:rPr>
          <w:sz w:val="28"/>
          <w:szCs w:val="28"/>
        </w:rPr>
      </w:pPr>
      <w:r w:rsidRPr="00193AD8">
        <w:rPr>
          <w:color w:val="000000"/>
          <w:sz w:val="28"/>
          <w:szCs w:val="28"/>
        </w:rPr>
        <w:t xml:space="preserve">Я живу </w:t>
      </w:r>
      <w:proofErr w:type="gramStart"/>
      <w:r w:rsidRPr="00193AD8">
        <w:rPr>
          <w:color w:val="000000"/>
          <w:sz w:val="28"/>
          <w:szCs w:val="28"/>
        </w:rPr>
        <w:t>в</w:t>
      </w:r>
      <w:proofErr w:type="gramEnd"/>
      <w:r w:rsidRPr="00193AD8">
        <w:rPr>
          <w:color w:val="000000"/>
          <w:sz w:val="28"/>
          <w:szCs w:val="28"/>
        </w:rPr>
        <w:tab/>
      </w:r>
    </w:p>
    <w:p w:rsidR="00D426C6" w:rsidRPr="00193AD8" w:rsidRDefault="00D426C6" w:rsidP="00193AD8">
      <w:pPr>
        <w:shd w:val="clear" w:color="auto" w:fill="FFFFFF"/>
        <w:ind w:left="338" w:right="7258"/>
        <w:jc w:val="both"/>
        <w:rPr>
          <w:sz w:val="28"/>
          <w:szCs w:val="28"/>
        </w:rPr>
      </w:pPr>
      <w:r w:rsidRPr="00193AD8">
        <w:rPr>
          <w:color w:val="000000"/>
          <w:spacing w:val="-2"/>
          <w:sz w:val="28"/>
          <w:szCs w:val="28"/>
        </w:rPr>
        <w:t>Мой адрес Моя семья</w:t>
      </w:r>
    </w:p>
    <w:p w:rsidR="00D426C6" w:rsidRPr="00193AD8" w:rsidRDefault="00D426C6" w:rsidP="009A5F68">
      <w:pPr>
        <w:widowControl w:val="0"/>
        <w:numPr>
          <w:ilvl w:val="0"/>
          <w:numId w:val="20"/>
        </w:numPr>
        <w:shd w:val="clear" w:color="auto" w:fill="FFFFFF"/>
        <w:tabs>
          <w:tab w:val="left" w:pos="1332"/>
        </w:tabs>
        <w:autoSpaceDE w:val="0"/>
        <w:autoSpaceDN w:val="0"/>
        <w:adjustRightInd w:val="0"/>
        <w:ind w:left="1073"/>
        <w:jc w:val="both"/>
        <w:rPr>
          <w:color w:val="000000"/>
          <w:sz w:val="28"/>
          <w:szCs w:val="28"/>
        </w:rPr>
      </w:pPr>
      <w:r w:rsidRPr="00193AD8">
        <w:rPr>
          <w:color w:val="000000"/>
          <w:sz w:val="28"/>
          <w:szCs w:val="28"/>
        </w:rPr>
        <w:t>Нарисуй портрет своей семьи</w:t>
      </w:r>
    </w:p>
    <w:p w:rsidR="00D426C6" w:rsidRPr="00193AD8" w:rsidRDefault="00D426C6" w:rsidP="009A5F68">
      <w:pPr>
        <w:widowControl w:val="0"/>
        <w:numPr>
          <w:ilvl w:val="0"/>
          <w:numId w:val="20"/>
        </w:numPr>
        <w:shd w:val="clear" w:color="auto" w:fill="FFFFFF"/>
        <w:tabs>
          <w:tab w:val="left" w:pos="1332"/>
        </w:tabs>
        <w:autoSpaceDE w:val="0"/>
        <w:autoSpaceDN w:val="0"/>
        <w:adjustRightInd w:val="0"/>
        <w:ind w:left="1073"/>
        <w:jc w:val="both"/>
        <w:rPr>
          <w:color w:val="000000"/>
          <w:sz w:val="28"/>
          <w:szCs w:val="28"/>
        </w:rPr>
      </w:pPr>
      <w:r w:rsidRPr="00193AD8">
        <w:rPr>
          <w:color w:val="000000"/>
          <w:spacing w:val="-1"/>
          <w:sz w:val="28"/>
          <w:szCs w:val="28"/>
        </w:rPr>
        <w:t>Родословное дерево</w:t>
      </w:r>
    </w:p>
    <w:p w:rsidR="00D426C6" w:rsidRPr="00193AD8" w:rsidRDefault="00D426C6" w:rsidP="009A5F68">
      <w:pPr>
        <w:widowControl w:val="0"/>
        <w:numPr>
          <w:ilvl w:val="0"/>
          <w:numId w:val="20"/>
        </w:numPr>
        <w:shd w:val="clear" w:color="auto" w:fill="FFFFFF"/>
        <w:tabs>
          <w:tab w:val="left" w:pos="1332"/>
        </w:tabs>
        <w:autoSpaceDE w:val="0"/>
        <w:autoSpaceDN w:val="0"/>
        <w:adjustRightInd w:val="0"/>
        <w:ind w:left="1073"/>
        <w:jc w:val="both"/>
        <w:rPr>
          <w:color w:val="000000"/>
          <w:sz w:val="28"/>
          <w:szCs w:val="28"/>
        </w:rPr>
      </w:pPr>
      <w:r w:rsidRPr="00193AD8">
        <w:rPr>
          <w:color w:val="000000"/>
          <w:spacing w:val="-1"/>
          <w:sz w:val="28"/>
          <w:szCs w:val="28"/>
        </w:rPr>
        <w:t>Чем я люблю заниматься</w:t>
      </w:r>
    </w:p>
    <w:p w:rsidR="00D426C6" w:rsidRPr="00193AD8" w:rsidRDefault="00D426C6" w:rsidP="00193AD8">
      <w:pPr>
        <w:shd w:val="clear" w:color="auto" w:fill="FFFFFF"/>
        <w:tabs>
          <w:tab w:val="left" w:leader="underscore" w:pos="1073"/>
          <w:tab w:val="left" w:leader="underscore" w:pos="6610"/>
        </w:tabs>
        <w:ind w:left="1134"/>
        <w:jc w:val="both"/>
        <w:rPr>
          <w:sz w:val="28"/>
          <w:szCs w:val="28"/>
        </w:rPr>
      </w:pPr>
      <w:r w:rsidRPr="00193AD8">
        <w:rPr>
          <w:color w:val="000000"/>
          <w:spacing w:val="9"/>
          <w:sz w:val="28"/>
          <w:szCs w:val="28"/>
        </w:rPr>
        <w:t>• Я ученик</w:t>
      </w:r>
      <w:r w:rsidRPr="00193AD8">
        <w:rPr>
          <w:color w:val="000000"/>
          <w:sz w:val="28"/>
          <w:szCs w:val="28"/>
        </w:rPr>
        <w:tab/>
      </w:r>
    </w:p>
    <w:p w:rsidR="00D426C6" w:rsidRPr="00193AD8" w:rsidRDefault="00D426C6" w:rsidP="00193AD8">
      <w:pPr>
        <w:shd w:val="clear" w:color="auto" w:fill="FFFFFF"/>
        <w:tabs>
          <w:tab w:val="left" w:pos="1325"/>
        </w:tabs>
        <w:spacing w:before="252"/>
        <w:jc w:val="both"/>
        <w:rPr>
          <w:color w:val="000000"/>
          <w:sz w:val="28"/>
          <w:szCs w:val="28"/>
        </w:rPr>
      </w:pPr>
    </w:p>
    <w:p w:rsidR="00D426C6" w:rsidRPr="00193AD8" w:rsidRDefault="00D426C6" w:rsidP="00193AD8">
      <w:pPr>
        <w:shd w:val="clear" w:color="auto" w:fill="FFFFFF"/>
        <w:tabs>
          <w:tab w:val="left" w:pos="1325"/>
        </w:tabs>
        <w:spacing w:before="252"/>
        <w:jc w:val="both"/>
        <w:rPr>
          <w:color w:val="000000"/>
          <w:sz w:val="28"/>
          <w:szCs w:val="28"/>
        </w:rPr>
      </w:pPr>
    </w:p>
    <w:p w:rsidR="00D426C6" w:rsidRPr="00193AD8" w:rsidRDefault="000713B3" w:rsidP="00193AD8">
      <w:pPr>
        <w:shd w:val="clear" w:color="auto" w:fill="FFFFFF"/>
        <w:tabs>
          <w:tab w:val="left" w:pos="1325"/>
        </w:tabs>
        <w:spacing w:before="252"/>
        <w:jc w:val="both"/>
        <w:rPr>
          <w:color w:val="000000"/>
          <w:sz w:val="28"/>
          <w:szCs w:val="28"/>
        </w:rPr>
      </w:pPr>
      <w:r w:rsidRPr="000713B3">
        <w:rPr>
          <w:color w:val="000000"/>
          <w:spacing w:val="2"/>
          <w:sz w:val="28"/>
          <w:szCs w:val="28"/>
        </w:rPr>
      </w:r>
      <w:r w:rsidRPr="000713B3">
        <w:rPr>
          <w:color w:val="000000"/>
          <w:spacing w:val="2"/>
          <w:sz w:val="28"/>
          <w:szCs w:val="28"/>
        </w:rPr>
        <w:pict>
          <v:rect id="_x0000_s1032" style="width:495pt;height:66pt;mso-left-percent:-10001;mso-top-percent:-10001;mso-position-horizontal:absolute;mso-position-horizontal-relative:char;mso-position-vertical:absolute;mso-position-vertical-relative:line;mso-left-percent:-10001;mso-top-percent:-10001">
            <v:textbox style="mso-next-textbox:#_x0000_s1032">
              <w:txbxContent>
                <w:p w:rsidR="000B4612" w:rsidRPr="009C1C0F" w:rsidRDefault="000B4612" w:rsidP="00D426C6">
                  <w:pPr>
                    <w:shd w:val="clear" w:color="auto" w:fill="FFFFFF"/>
                    <w:spacing w:line="367" w:lineRule="exact"/>
                    <w:ind w:left="130" w:firstLine="446"/>
                    <w:rPr>
                      <w:i/>
                    </w:rPr>
                  </w:pPr>
                  <w:proofErr w:type="gramStart"/>
                  <w:r>
                    <w:rPr>
                      <w:i/>
                      <w:iCs/>
                      <w:color w:val="000000"/>
                      <w:spacing w:val="-1"/>
                      <w:sz w:val="28"/>
                      <w:szCs w:val="28"/>
                    </w:rPr>
                    <w:t xml:space="preserve">Выкладывается лист диагностики проведенной учителем на первых </w:t>
                  </w:r>
                  <w:r w:rsidRPr="009C1C0F">
                    <w:rPr>
                      <w:i/>
                      <w:iCs/>
                      <w:color w:val="000000"/>
                      <w:spacing w:val="6"/>
                      <w:sz w:val="28"/>
                      <w:szCs w:val="28"/>
                    </w:rPr>
                    <w:t>уроках в школе («напиши буквы, какие ты знаешь, цифры, нарисуй и</w:t>
                  </w:r>
                  <w:proofErr w:type="gramEnd"/>
                </w:p>
                <w:p w:rsidR="000B4612" w:rsidRPr="009C1C0F" w:rsidRDefault="000B4612" w:rsidP="00D426C6">
                  <w:pPr>
                    <w:shd w:val="clear" w:color="auto" w:fill="FFFFFF"/>
                    <w:spacing w:line="367" w:lineRule="exact"/>
                    <w:ind w:left="158"/>
                    <w:rPr>
                      <w:i/>
                    </w:rPr>
                  </w:pPr>
                  <w:r w:rsidRPr="009C1C0F">
                    <w:rPr>
                      <w:bCs/>
                      <w:i/>
                      <w:iCs/>
                      <w:color w:val="000000"/>
                      <w:spacing w:val="-14"/>
                      <w:sz w:val="30"/>
                      <w:szCs w:val="30"/>
                    </w:rPr>
                    <w:t>т.д.»)</w:t>
                  </w:r>
                </w:p>
                <w:p w:rsidR="000B4612" w:rsidRDefault="000B4612" w:rsidP="00D426C6"/>
              </w:txbxContent>
            </v:textbox>
            <w10:wrap type="none"/>
            <w10:anchorlock/>
          </v:rect>
        </w:pict>
      </w:r>
    </w:p>
    <w:p w:rsidR="00D426C6" w:rsidRPr="00193AD8" w:rsidRDefault="00D426C6" w:rsidP="009A5F68">
      <w:pPr>
        <w:widowControl w:val="0"/>
        <w:numPr>
          <w:ilvl w:val="0"/>
          <w:numId w:val="20"/>
        </w:numPr>
        <w:shd w:val="clear" w:color="auto" w:fill="FFFFFF"/>
        <w:tabs>
          <w:tab w:val="left" w:pos="1325"/>
        </w:tabs>
        <w:autoSpaceDE w:val="0"/>
        <w:autoSpaceDN w:val="0"/>
        <w:adjustRightInd w:val="0"/>
        <w:spacing w:before="252"/>
        <w:ind w:left="993"/>
        <w:jc w:val="both"/>
        <w:rPr>
          <w:color w:val="000000"/>
          <w:sz w:val="28"/>
          <w:szCs w:val="28"/>
        </w:rPr>
      </w:pPr>
      <w:r w:rsidRPr="00193AD8">
        <w:rPr>
          <w:color w:val="000000"/>
          <w:spacing w:val="2"/>
          <w:sz w:val="28"/>
          <w:szCs w:val="28"/>
        </w:rPr>
        <w:t>Я могу делать ...</w:t>
      </w:r>
    </w:p>
    <w:p w:rsidR="00D426C6" w:rsidRPr="00193AD8" w:rsidRDefault="00D426C6" w:rsidP="009A5F68">
      <w:pPr>
        <w:widowControl w:val="0"/>
        <w:numPr>
          <w:ilvl w:val="0"/>
          <w:numId w:val="20"/>
        </w:numPr>
        <w:shd w:val="clear" w:color="auto" w:fill="FFFFFF"/>
        <w:tabs>
          <w:tab w:val="left" w:pos="1325"/>
        </w:tabs>
        <w:autoSpaceDE w:val="0"/>
        <w:autoSpaceDN w:val="0"/>
        <w:adjustRightInd w:val="0"/>
        <w:ind w:left="1066"/>
        <w:jc w:val="both"/>
        <w:rPr>
          <w:color w:val="000000"/>
          <w:sz w:val="28"/>
          <w:szCs w:val="28"/>
        </w:rPr>
      </w:pPr>
      <w:r w:rsidRPr="00193AD8">
        <w:rPr>
          <w:color w:val="000000"/>
          <w:spacing w:val="2"/>
          <w:sz w:val="28"/>
          <w:szCs w:val="28"/>
        </w:rPr>
        <w:t>Я хочу научиться в этом году...</w:t>
      </w:r>
    </w:p>
    <w:p w:rsidR="00D426C6" w:rsidRPr="00193AD8" w:rsidRDefault="00D426C6" w:rsidP="009A5F68">
      <w:pPr>
        <w:widowControl w:val="0"/>
        <w:numPr>
          <w:ilvl w:val="0"/>
          <w:numId w:val="20"/>
        </w:numPr>
        <w:shd w:val="clear" w:color="auto" w:fill="FFFFFF"/>
        <w:tabs>
          <w:tab w:val="left" w:pos="1325"/>
        </w:tabs>
        <w:autoSpaceDE w:val="0"/>
        <w:autoSpaceDN w:val="0"/>
        <w:adjustRightInd w:val="0"/>
        <w:ind w:left="1066"/>
        <w:jc w:val="both"/>
        <w:rPr>
          <w:color w:val="000000"/>
          <w:sz w:val="28"/>
          <w:szCs w:val="28"/>
        </w:rPr>
      </w:pPr>
      <w:r w:rsidRPr="00193AD8">
        <w:rPr>
          <w:color w:val="000000"/>
          <w:spacing w:val="2"/>
          <w:sz w:val="28"/>
          <w:szCs w:val="28"/>
        </w:rPr>
        <w:t>Я научусь в этом году ...</w:t>
      </w:r>
    </w:p>
    <w:p w:rsidR="00D426C6" w:rsidRPr="00193AD8" w:rsidRDefault="00D426C6" w:rsidP="00193AD8">
      <w:pPr>
        <w:shd w:val="clear" w:color="auto" w:fill="FFFFFF"/>
        <w:ind w:left="1894"/>
        <w:jc w:val="both"/>
        <w:rPr>
          <w:sz w:val="28"/>
          <w:szCs w:val="28"/>
        </w:rPr>
      </w:pPr>
      <w:r w:rsidRPr="00193AD8">
        <w:rPr>
          <w:color w:val="000000"/>
          <w:spacing w:val="-2"/>
          <w:sz w:val="28"/>
          <w:szCs w:val="28"/>
        </w:rPr>
        <w:t>Составляется вместе с учителем на уроке</w:t>
      </w:r>
    </w:p>
    <w:p w:rsidR="00D426C6" w:rsidRPr="00193AD8" w:rsidRDefault="00D426C6" w:rsidP="00193AD8">
      <w:pPr>
        <w:spacing w:after="29"/>
        <w:jc w:val="both"/>
        <w:rPr>
          <w:sz w:val="28"/>
          <w:szCs w:val="28"/>
        </w:rPr>
      </w:pPr>
    </w:p>
    <w:tbl>
      <w:tblPr>
        <w:tblW w:w="0" w:type="auto"/>
        <w:tblInd w:w="40" w:type="dxa"/>
        <w:tblLayout w:type="fixed"/>
        <w:tblCellMar>
          <w:left w:w="40" w:type="dxa"/>
          <w:right w:w="40" w:type="dxa"/>
        </w:tblCellMar>
        <w:tblLook w:val="0000"/>
      </w:tblPr>
      <w:tblGrid>
        <w:gridCol w:w="3010"/>
        <w:gridCol w:w="3262"/>
        <w:gridCol w:w="2714"/>
      </w:tblGrid>
      <w:tr w:rsidR="00D426C6" w:rsidRPr="00193AD8">
        <w:trPr>
          <w:trHeight w:hRule="exact" w:val="972"/>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9"/>
              <w:jc w:val="both"/>
              <w:rPr>
                <w:sz w:val="28"/>
                <w:szCs w:val="28"/>
              </w:rPr>
            </w:pPr>
            <w:r w:rsidRPr="00193AD8">
              <w:rPr>
                <w:color w:val="000000"/>
                <w:spacing w:val="-1"/>
                <w:sz w:val="28"/>
                <w:szCs w:val="28"/>
              </w:rPr>
              <w:t>Предмет</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25"/>
              <w:jc w:val="both"/>
              <w:rPr>
                <w:sz w:val="28"/>
                <w:szCs w:val="28"/>
              </w:rPr>
            </w:pPr>
            <w:r w:rsidRPr="00193AD8">
              <w:rPr>
                <w:color w:val="000000"/>
                <w:spacing w:val="-3"/>
                <w:sz w:val="28"/>
                <w:szCs w:val="28"/>
              </w:rPr>
              <w:t>Чему научусь</w:t>
            </w: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right="14"/>
              <w:jc w:val="both"/>
              <w:rPr>
                <w:sz w:val="28"/>
                <w:szCs w:val="28"/>
              </w:rPr>
            </w:pPr>
            <w:r w:rsidRPr="00193AD8">
              <w:rPr>
                <w:color w:val="000000"/>
                <w:spacing w:val="3"/>
                <w:sz w:val="28"/>
                <w:szCs w:val="28"/>
              </w:rPr>
              <w:t xml:space="preserve">Рисунок        или </w:t>
            </w:r>
            <w:r w:rsidRPr="00193AD8">
              <w:rPr>
                <w:color w:val="000000"/>
                <w:spacing w:val="-3"/>
                <w:sz w:val="28"/>
                <w:szCs w:val="28"/>
              </w:rPr>
              <w:t>пример</w:t>
            </w:r>
          </w:p>
        </w:tc>
      </w:tr>
      <w:tr w:rsidR="00D426C6" w:rsidRPr="00193AD8">
        <w:trPr>
          <w:trHeight w:hRule="exact" w:val="576"/>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9"/>
              <w:jc w:val="both"/>
              <w:rPr>
                <w:sz w:val="28"/>
                <w:szCs w:val="28"/>
              </w:rPr>
            </w:pPr>
            <w:r w:rsidRPr="00193AD8">
              <w:rPr>
                <w:color w:val="000000"/>
                <w:spacing w:val="-1"/>
                <w:sz w:val="28"/>
                <w:szCs w:val="28"/>
              </w:rPr>
              <w:t>Русский язык</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576"/>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9"/>
              <w:jc w:val="both"/>
              <w:rPr>
                <w:sz w:val="28"/>
                <w:szCs w:val="28"/>
              </w:rPr>
            </w:pPr>
            <w:r w:rsidRPr="00193AD8">
              <w:rPr>
                <w:color w:val="000000"/>
                <w:spacing w:val="-1"/>
                <w:sz w:val="28"/>
                <w:szCs w:val="28"/>
              </w:rPr>
              <w:t>Литература</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583"/>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pacing w:val="-2"/>
                <w:sz w:val="28"/>
                <w:szCs w:val="28"/>
              </w:rPr>
              <w:t>Математика</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605"/>
        </w:trPr>
        <w:tc>
          <w:tcPr>
            <w:tcW w:w="301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386"/>
              <w:jc w:val="both"/>
              <w:rPr>
                <w:sz w:val="28"/>
                <w:szCs w:val="28"/>
              </w:rPr>
            </w:pPr>
            <w:r w:rsidRPr="00193AD8">
              <w:rPr>
                <w:sz w:val="28"/>
                <w:szCs w:val="28"/>
              </w:rPr>
              <w:t>…</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71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bl>
    <w:p w:rsidR="00D426C6" w:rsidRPr="00193AD8" w:rsidRDefault="00D426C6" w:rsidP="009A5F68">
      <w:pPr>
        <w:widowControl w:val="0"/>
        <w:numPr>
          <w:ilvl w:val="2"/>
          <w:numId w:val="22"/>
        </w:numPr>
        <w:shd w:val="clear" w:color="auto" w:fill="FFFFFF"/>
        <w:autoSpaceDE w:val="0"/>
        <w:autoSpaceDN w:val="0"/>
        <w:adjustRightInd w:val="0"/>
        <w:ind w:left="993" w:firstLine="0"/>
        <w:jc w:val="both"/>
        <w:rPr>
          <w:sz w:val="28"/>
          <w:szCs w:val="28"/>
        </w:rPr>
      </w:pPr>
      <w:r w:rsidRPr="00193AD8">
        <w:rPr>
          <w:color w:val="000000"/>
          <w:spacing w:val="4"/>
          <w:sz w:val="28"/>
          <w:szCs w:val="28"/>
        </w:rPr>
        <w:t>Я читаю ...</w:t>
      </w:r>
    </w:p>
    <w:p w:rsidR="00D426C6" w:rsidRPr="00193AD8" w:rsidRDefault="00D426C6" w:rsidP="009A5F68">
      <w:pPr>
        <w:widowControl w:val="0"/>
        <w:numPr>
          <w:ilvl w:val="2"/>
          <w:numId w:val="22"/>
        </w:numPr>
        <w:shd w:val="clear" w:color="auto" w:fill="FFFFFF"/>
        <w:autoSpaceDE w:val="0"/>
        <w:autoSpaceDN w:val="0"/>
        <w:adjustRightInd w:val="0"/>
        <w:ind w:left="993" w:firstLine="0"/>
        <w:jc w:val="both"/>
        <w:rPr>
          <w:sz w:val="28"/>
          <w:szCs w:val="28"/>
        </w:rPr>
      </w:pPr>
      <w:r w:rsidRPr="00193AD8">
        <w:rPr>
          <w:color w:val="000000"/>
          <w:spacing w:val="1"/>
          <w:sz w:val="28"/>
          <w:szCs w:val="28"/>
        </w:rPr>
        <w:t>Мой класс, мои друзья, мои учителя ...</w:t>
      </w:r>
    </w:p>
    <w:p w:rsidR="00D426C6" w:rsidRPr="00193AD8" w:rsidRDefault="00D426C6" w:rsidP="009A5F68">
      <w:pPr>
        <w:widowControl w:val="0"/>
        <w:numPr>
          <w:ilvl w:val="2"/>
          <w:numId w:val="22"/>
        </w:numPr>
        <w:shd w:val="clear" w:color="auto" w:fill="FFFFFF"/>
        <w:autoSpaceDE w:val="0"/>
        <w:autoSpaceDN w:val="0"/>
        <w:adjustRightInd w:val="0"/>
        <w:ind w:left="993" w:firstLine="0"/>
        <w:jc w:val="both"/>
        <w:rPr>
          <w:sz w:val="28"/>
          <w:szCs w:val="28"/>
        </w:rPr>
      </w:pPr>
      <w:r w:rsidRPr="00193AD8">
        <w:rPr>
          <w:color w:val="000000"/>
          <w:spacing w:val="-1"/>
          <w:sz w:val="28"/>
          <w:szCs w:val="28"/>
        </w:rPr>
        <w:t>Мой распорядок дня</w:t>
      </w:r>
    </w:p>
    <w:p w:rsidR="00D426C6" w:rsidRPr="00193AD8" w:rsidRDefault="00D426C6" w:rsidP="00193AD8">
      <w:pPr>
        <w:shd w:val="clear" w:color="auto" w:fill="FFFFFF"/>
        <w:ind w:left="1332"/>
        <w:jc w:val="both"/>
        <w:rPr>
          <w:sz w:val="28"/>
          <w:szCs w:val="28"/>
        </w:rPr>
        <w:sectPr w:rsidR="00D426C6" w:rsidRPr="00193AD8" w:rsidSect="000E5548">
          <w:pgSz w:w="11909" w:h="16834"/>
          <w:pgMar w:top="1440" w:right="1116" w:bottom="720" w:left="1808" w:header="720" w:footer="720" w:gutter="0"/>
          <w:cols w:space="60"/>
          <w:noEndnote/>
        </w:sectPr>
      </w:pPr>
    </w:p>
    <w:tbl>
      <w:tblPr>
        <w:tblW w:w="0" w:type="auto"/>
        <w:tblInd w:w="1585" w:type="dxa"/>
        <w:tblLayout w:type="fixed"/>
        <w:tblCellMar>
          <w:left w:w="40" w:type="dxa"/>
          <w:right w:w="40" w:type="dxa"/>
        </w:tblCellMar>
        <w:tblLook w:val="0000"/>
      </w:tblPr>
      <w:tblGrid>
        <w:gridCol w:w="1930"/>
        <w:gridCol w:w="2160"/>
        <w:gridCol w:w="2153"/>
        <w:gridCol w:w="2722"/>
      </w:tblGrid>
      <w:tr w:rsidR="00D426C6" w:rsidRPr="00193AD8">
        <w:trPr>
          <w:trHeight w:hRule="exact" w:val="59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18"/>
              <w:jc w:val="both"/>
              <w:rPr>
                <w:sz w:val="28"/>
                <w:szCs w:val="28"/>
              </w:rPr>
            </w:pPr>
            <w:r w:rsidRPr="00193AD8">
              <w:rPr>
                <w:color w:val="000000"/>
                <w:spacing w:val="-5"/>
                <w:sz w:val="28"/>
                <w:szCs w:val="28"/>
              </w:rPr>
              <w:t>Время</w:t>
            </w: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18"/>
              <w:jc w:val="both"/>
              <w:rPr>
                <w:sz w:val="28"/>
                <w:szCs w:val="28"/>
              </w:rPr>
            </w:pPr>
            <w:r w:rsidRPr="00193AD8">
              <w:rPr>
                <w:color w:val="000000"/>
                <w:spacing w:val="-3"/>
                <w:sz w:val="28"/>
                <w:szCs w:val="28"/>
              </w:rPr>
              <w:t>Дела</w:t>
            </w: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10"/>
              <w:jc w:val="both"/>
              <w:rPr>
                <w:sz w:val="28"/>
                <w:szCs w:val="28"/>
              </w:rPr>
            </w:pPr>
            <w:r w:rsidRPr="00193AD8">
              <w:rPr>
                <w:color w:val="000000"/>
                <w:spacing w:val="-1"/>
                <w:sz w:val="28"/>
                <w:szCs w:val="28"/>
              </w:rPr>
              <w:t>Рисунок</w:t>
            </w:r>
          </w:p>
        </w:tc>
      </w:tr>
      <w:tr w:rsidR="00D426C6" w:rsidRPr="00193AD8">
        <w:trPr>
          <w:trHeight w:hRule="exact" w:val="576"/>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9"/>
              <w:jc w:val="both"/>
              <w:rPr>
                <w:sz w:val="28"/>
                <w:szCs w:val="28"/>
              </w:rPr>
            </w:pPr>
            <w:r w:rsidRPr="00193AD8">
              <w:rPr>
                <w:color w:val="000000"/>
                <w:spacing w:val="-3"/>
                <w:sz w:val="28"/>
                <w:szCs w:val="28"/>
              </w:rPr>
              <w:t>Утро</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583"/>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pacing w:val="-4"/>
                <w:sz w:val="28"/>
                <w:szCs w:val="28"/>
              </w:rPr>
              <w:t>День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598"/>
        </w:trPr>
        <w:tc>
          <w:tcPr>
            <w:tcW w:w="193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39"/>
              <w:jc w:val="both"/>
              <w:rPr>
                <w:sz w:val="28"/>
                <w:szCs w:val="28"/>
              </w:rPr>
            </w:pPr>
            <w:r w:rsidRPr="00193AD8">
              <w:rPr>
                <w:color w:val="000000"/>
                <w:spacing w:val="-3"/>
                <w:sz w:val="28"/>
                <w:szCs w:val="28"/>
              </w:rPr>
              <w:t>Вечер</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153"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722"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bl>
    <w:p w:rsidR="00D426C6" w:rsidRPr="00193AD8" w:rsidRDefault="00D426C6" w:rsidP="009A5F68">
      <w:pPr>
        <w:widowControl w:val="0"/>
        <w:numPr>
          <w:ilvl w:val="0"/>
          <w:numId w:val="23"/>
        </w:numPr>
        <w:shd w:val="clear" w:color="auto" w:fill="FFFFFF"/>
        <w:autoSpaceDE w:val="0"/>
        <w:autoSpaceDN w:val="0"/>
        <w:adjustRightInd w:val="0"/>
        <w:spacing w:before="22" w:after="317"/>
        <w:jc w:val="both"/>
        <w:rPr>
          <w:sz w:val="28"/>
          <w:szCs w:val="28"/>
        </w:rPr>
      </w:pPr>
      <w:r w:rsidRPr="00193AD8">
        <w:rPr>
          <w:color w:val="000000"/>
          <w:spacing w:val="-3"/>
          <w:sz w:val="28"/>
          <w:szCs w:val="28"/>
        </w:rPr>
        <w:t>Я и мои друзья</w:t>
      </w:r>
    </w:p>
    <w:p w:rsidR="00D426C6" w:rsidRPr="00193AD8" w:rsidRDefault="00D426C6" w:rsidP="00193AD8">
      <w:pPr>
        <w:shd w:val="clear" w:color="auto" w:fill="FFFFFF"/>
        <w:spacing w:before="22" w:after="317"/>
        <w:ind w:left="2614"/>
        <w:jc w:val="both"/>
        <w:rPr>
          <w:sz w:val="28"/>
          <w:szCs w:val="28"/>
        </w:rPr>
        <w:sectPr w:rsidR="00D426C6" w:rsidRPr="00193AD8" w:rsidSect="000E5548">
          <w:pgSz w:w="11909" w:h="16834"/>
          <w:pgMar w:top="1098" w:right="842" w:bottom="360" w:left="526" w:header="720" w:footer="720" w:gutter="0"/>
          <w:cols w:space="60"/>
          <w:noEndnote/>
        </w:sectPr>
      </w:pPr>
    </w:p>
    <w:p w:rsidR="00D426C6" w:rsidRPr="00193AD8" w:rsidRDefault="00D426C6" w:rsidP="00193AD8">
      <w:pPr>
        <w:shd w:val="clear" w:color="auto" w:fill="FFFFFF"/>
        <w:spacing w:before="1778"/>
        <w:jc w:val="both"/>
        <w:rPr>
          <w:sz w:val="28"/>
          <w:szCs w:val="28"/>
        </w:rPr>
      </w:pPr>
    </w:p>
    <w:p w:rsidR="00D426C6" w:rsidRPr="00193AD8" w:rsidRDefault="00D426C6" w:rsidP="00193AD8">
      <w:pPr>
        <w:jc w:val="both"/>
        <w:rPr>
          <w:sz w:val="28"/>
          <w:szCs w:val="28"/>
        </w:rPr>
      </w:pPr>
      <w:r w:rsidRPr="00193AD8">
        <w:rPr>
          <w:sz w:val="28"/>
          <w:szCs w:val="28"/>
        </w:rPr>
        <w:br w:type="column"/>
      </w:r>
    </w:p>
    <w:tbl>
      <w:tblPr>
        <w:tblW w:w="0" w:type="auto"/>
        <w:tblInd w:w="40" w:type="dxa"/>
        <w:tblLayout w:type="fixed"/>
        <w:tblCellMar>
          <w:left w:w="40" w:type="dxa"/>
          <w:right w:w="40" w:type="dxa"/>
        </w:tblCellMar>
        <w:tblLook w:val="0000"/>
      </w:tblPr>
      <w:tblGrid>
        <w:gridCol w:w="5018"/>
        <w:gridCol w:w="1944"/>
        <w:gridCol w:w="2009"/>
      </w:tblGrid>
      <w:tr w:rsidR="00D426C6" w:rsidRPr="00193AD8">
        <w:trPr>
          <w:trHeight w:hRule="exact" w:val="598"/>
        </w:trPr>
        <w:tc>
          <w:tcPr>
            <w:tcW w:w="501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pacing w:val="-4"/>
                <w:sz w:val="28"/>
                <w:szCs w:val="28"/>
              </w:rPr>
              <w:t>Вопрос</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18"/>
              <w:jc w:val="both"/>
              <w:rPr>
                <w:sz w:val="28"/>
                <w:szCs w:val="28"/>
              </w:rPr>
            </w:pPr>
            <w:r w:rsidRPr="00193AD8">
              <w:rPr>
                <w:color w:val="000000"/>
                <w:spacing w:val="-4"/>
                <w:sz w:val="28"/>
                <w:szCs w:val="28"/>
              </w:rPr>
              <w:t>Напиши</w:t>
            </w: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25"/>
              <w:jc w:val="both"/>
              <w:rPr>
                <w:sz w:val="28"/>
                <w:szCs w:val="28"/>
              </w:rPr>
            </w:pPr>
            <w:r w:rsidRPr="00193AD8">
              <w:rPr>
                <w:color w:val="000000"/>
                <w:spacing w:val="-1"/>
                <w:sz w:val="28"/>
                <w:szCs w:val="28"/>
              </w:rPr>
              <w:t>Нарисуй</w:t>
            </w:r>
          </w:p>
        </w:tc>
      </w:tr>
      <w:tr w:rsidR="00D426C6" w:rsidRPr="00193AD8">
        <w:trPr>
          <w:trHeight w:hRule="exact" w:val="583"/>
        </w:trPr>
        <w:tc>
          <w:tcPr>
            <w:tcW w:w="501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446"/>
              <w:jc w:val="both"/>
              <w:rPr>
                <w:sz w:val="28"/>
                <w:szCs w:val="28"/>
              </w:rPr>
            </w:pPr>
            <w:r w:rsidRPr="00193AD8">
              <w:rPr>
                <w:color w:val="000000"/>
                <w:spacing w:val="-3"/>
                <w:sz w:val="28"/>
                <w:szCs w:val="28"/>
              </w:rPr>
              <w:t>Чем я люблю заниматься?</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950"/>
        </w:trPr>
        <w:tc>
          <w:tcPr>
            <w:tcW w:w="501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7" w:right="7"/>
              <w:jc w:val="both"/>
              <w:rPr>
                <w:sz w:val="28"/>
                <w:szCs w:val="28"/>
              </w:rPr>
            </w:pPr>
            <w:r w:rsidRPr="00193AD8">
              <w:rPr>
                <w:color w:val="000000"/>
                <w:spacing w:val="2"/>
                <w:sz w:val="28"/>
                <w:szCs w:val="28"/>
              </w:rPr>
              <w:t xml:space="preserve">Какая   игрушка   у       меня   самая </w:t>
            </w:r>
            <w:r w:rsidRPr="00193AD8">
              <w:rPr>
                <w:color w:val="000000"/>
                <w:spacing w:val="1"/>
                <w:sz w:val="28"/>
                <w:szCs w:val="28"/>
              </w:rPr>
              <w:t>любимая?</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958"/>
        </w:trPr>
        <w:tc>
          <w:tcPr>
            <w:tcW w:w="501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r w:rsidRPr="00193AD8">
              <w:rPr>
                <w:color w:val="000000"/>
                <w:spacing w:val="18"/>
                <w:sz w:val="28"/>
                <w:szCs w:val="28"/>
              </w:rPr>
              <w:t xml:space="preserve">Сколько у меня друзей и как их </w:t>
            </w:r>
            <w:r w:rsidRPr="00193AD8">
              <w:rPr>
                <w:color w:val="000000"/>
                <w:spacing w:val="-1"/>
                <w:sz w:val="28"/>
                <w:szCs w:val="28"/>
              </w:rPr>
              <w:t>зовут?</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958"/>
        </w:trPr>
        <w:tc>
          <w:tcPr>
            <w:tcW w:w="501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r w:rsidRPr="00193AD8">
              <w:rPr>
                <w:color w:val="000000"/>
                <w:spacing w:val="4"/>
                <w:sz w:val="28"/>
                <w:szCs w:val="28"/>
              </w:rPr>
              <w:t xml:space="preserve">Какой   у   меня   самый   любимый </w:t>
            </w:r>
            <w:r w:rsidRPr="00193AD8">
              <w:rPr>
                <w:color w:val="000000"/>
                <w:spacing w:val="-2"/>
                <w:sz w:val="28"/>
                <w:szCs w:val="28"/>
              </w:rPr>
              <w:t>цвет?</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r w:rsidR="00D426C6" w:rsidRPr="00193AD8">
        <w:trPr>
          <w:trHeight w:hRule="exact" w:val="972"/>
        </w:trPr>
        <w:tc>
          <w:tcPr>
            <w:tcW w:w="5018"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ind w:left="14"/>
              <w:jc w:val="both"/>
              <w:rPr>
                <w:sz w:val="28"/>
                <w:szCs w:val="28"/>
              </w:rPr>
            </w:pPr>
            <w:r w:rsidRPr="00193AD8">
              <w:rPr>
                <w:color w:val="000000"/>
                <w:spacing w:val="4"/>
                <w:sz w:val="28"/>
                <w:szCs w:val="28"/>
              </w:rPr>
              <w:t xml:space="preserve">Какие    поделки    я    очень    хочу </w:t>
            </w:r>
            <w:r w:rsidRPr="00193AD8">
              <w:rPr>
                <w:color w:val="000000"/>
                <w:spacing w:val="-1"/>
                <w:sz w:val="28"/>
                <w:szCs w:val="28"/>
              </w:rPr>
              <w:t>научиться мастерить?</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c>
          <w:tcPr>
            <w:tcW w:w="2009" w:type="dxa"/>
            <w:tcBorders>
              <w:top w:val="single" w:sz="6" w:space="0" w:color="auto"/>
              <w:left w:val="single" w:sz="6" w:space="0" w:color="auto"/>
              <w:bottom w:val="single" w:sz="6" w:space="0" w:color="auto"/>
              <w:right w:val="single" w:sz="6" w:space="0" w:color="auto"/>
            </w:tcBorders>
            <w:shd w:val="clear" w:color="auto" w:fill="FFFFFF"/>
          </w:tcPr>
          <w:p w:rsidR="00D426C6" w:rsidRPr="00193AD8" w:rsidRDefault="00D426C6" w:rsidP="00193AD8">
            <w:pPr>
              <w:shd w:val="clear" w:color="auto" w:fill="FFFFFF"/>
              <w:jc w:val="both"/>
              <w:rPr>
                <w:sz w:val="28"/>
                <w:szCs w:val="28"/>
              </w:rPr>
            </w:pPr>
          </w:p>
        </w:tc>
      </w:tr>
    </w:tbl>
    <w:p w:rsidR="00D426C6" w:rsidRPr="00193AD8" w:rsidRDefault="00D426C6" w:rsidP="00193AD8">
      <w:pPr>
        <w:jc w:val="both"/>
        <w:rPr>
          <w:sz w:val="28"/>
          <w:szCs w:val="28"/>
        </w:rPr>
        <w:sectPr w:rsidR="00D426C6" w:rsidRPr="00193AD8" w:rsidSect="000E5548">
          <w:type w:val="continuous"/>
          <w:pgSz w:w="11909" w:h="16834"/>
          <w:pgMar w:top="1098" w:right="1094" w:bottom="360" w:left="526" w:header="720" w:footer="720" w:gutter="0"/>
          <w:cols w:num="2" w:space="720" w:equalWidth="0">
            <w:col w:w="720" w:space="598"/>
            <w:col w:w="8971"/>
          </w:cols>
          <w:noEndnote/>
        </w:sectPr>
      </w:pPr>
    </w:p>
    <w:p w:rsidR="00D426C6" w:rsidRPr="00193AD8" w:rsidRDefault="00D426C6" w:rsidP="00193AD8">
      <w:pPr>
        <w:shd w:val="clear" w:color="auto" w:fill="FFFFFF"/>
        <w:spacing w:before="360"/>
        <w:ind w:left="1620"/>
        <w:jc w:val="both"/>
        <w:rPr>
          <w:sz w:val="28"/>
          <w:szCs w:val="28"/>
        </w:rPr>
      </w:pPr>
      <w:r w:rsidRPr="00193AD8">
        <w:rPr>
          <w:color w:val="000000"/>
          <w:sz w:val="28"/>
          <w:szCs w:val="28"/>
          <w:u w:val="single"/>
        </w:rPr>
        <w:lastRenderedPageBreak/>
        <w:t>Страницы раздела</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spacing w:before="79"/>
        <w:ind w:left="2347"/>
        <w:jc w:val="both"/>
        <w:rPr>
          <w:color w:val="000000"/>
          <w:sz w:val="28"/>
          <w:szCs w:val="28"/>
        </w:rPr>
      </w:pPr>
      <w:r w:rsidRPr="00193AD8">
        <w:rPr>
          <w:color w:val="000000"/>
          <w:sz w:val="28"/>
          <w:szCs w:val="28"/>
        </w:rPr>
        <w:t>Правила поведения в школе</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spacing w:before="22"/>
        <w:ind w:left="2347"/>
        <w:jc w:val="both"/>
        <w:rPr>
          <w:color w:val="000000"/>
          <w:sz w:val="28"/>
          <w:szCs w:val="28"/>
        </w:rPr>
      </w:pPr>
      <w:r w:rsidRPr="00193AD8">
        <w:rPr>
          <w:color w:val="000000"/>
          <w:spacing w:val="-1"/>
          <w:sz w:val="28"/>
          <w:szCs w:val="28"/>
        </w:rPr>
        <w:t>Законы жизни класса</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spacing w:before="29"/>
        <w:ind w:left="1915" w:firstLine="432"/>
        <w:jc w:val="both"/>
        <w:rPr>
          <w:color w:val="000000"/>
          <w:sz w:val="28"/>
          <w:szCs w:val="28"/>
        </w:rPr>
      </w:pPr>
      <w:r w:rsidRPr="00193AD8">
        <w:rPr>
          <w:color w:val="000000"/>
          <w:spacing w:val="2"/>
          <w:sz w:val="28"/>
          <w:szCs w:val="28"/>
        </w:rPr>
        <w:t>Примерный    список    литературы    для    самостоятельного    и</w:t>
      </w:r>
      <w:r w:rsidRPr="00193AD8">
        <w:rPr>
          <w:color w:val="000000"/>
          <w:spacing w:val="2"/>
          <w:sz w:val="28"/>
          <w:szCs w:val="28"/>
        </w:rPr>
        <w:br/>
      </w:r>
      <w:r w:rsidRPr="00193AD8">
        <w:rPr>
          <w:color w:val="000000"/>
          <w:spacing w:val="-1"/>
          <w:sz w:val="28"/>
          <w:szCs w:val="28"/>
        </w:rPr>
        <w:t>семейного чтения.</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spacing w:before="7"/>
        <w:ind w:left="2347"/>
        <w:jc w:val="both"/>
        <w:rPr>
          <w:color w:val="000000"/>
          <w:sz w:val="28"/>
          <w:szCs w:val="28"/>
        </w:rPr>
      </w:pPr>
      <w:r w:rsidRPr="00193AD8">
        <w:rPr>
          <w:color w:val="000000"/>
          <w:spacing w:val="1"/>
          <w:sz w:val="28"/>
          <w:szCs w:val="28"/>
        </w:rPr>
        <w:t>План - памятка Решения задачи</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ind w:left="2347"/>
        <w:jc w:val="both"/>
        <w:rPr>
          <w:color w:val="000000"/>
          <w:sz w:val="28"/>
          <w:szCs w:val="28"/>
        </w:rPr>
      </w:pPr>
      <w:r w:rsidRPr="00193AD8">
        <w:rPr>
          <w:color w:val="000000"/>
          <w:spacing w:val="-1"/>
          <w:sz w:val="28"/>
          <w:szCs w:val="28"/>
        </w:rPr>
        <w:t>Памятка «КАК УЧИТЬ СТИХОТВОРЕНИЯ»</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ind w:left="2347"/>
        <w:jc w:val="both"/>
        <w:rPr>
          <w:color w:val="000000"/>
          <w:sz w:val="28"/>
          <w:szCs w:val="28"/>
        </w:rPr>
      </w:pPr>
      <w:r w:rsidRPr="00193AD8">
        <w:rPr>
          <w:color w:val="000000"/>
          <w:spacing w:val="-1"/>
          <w:sz w:val="28"/>
          <w:szCs w:val="28"/>
        </w:rPr>
        <w:t>Памятка «РАБОТА С ТЕТРАДЬЮ»</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spacing w:before="7"/>
        <w:ind w:left="1915" w:firstLine="432"/>
        <w:jc w:val="both"/>
        <w:rPr>
          <w:color w:val="000000"/>
          <w:sz w:val="28"/>
          <w:szCs w:val="28"/>
        </w:rPr>
      </w:pPr>
      <w:r w:rsidRPr="00193AD8">
        <w:rPr>
          <w:color w:val="000000"/>
          <w:spacing w:val="1"/>
          <w:sz w:val="28"/>
          <w:szCs w:val="28"/>
        </w:rPr>
        <w:t>Памятка,    как   поступать    в   стрессовых   ситуациях    (пожар,</w:t>
      </w:r>
      <w:r w:rsidRPr="00193AD8">
        <w:rPr>
          <w:color w:val="000000"/>
          <w:spacing w:val="1"/>
          <w:sz w:val="28"/>
          <w:szCs w:val="28"/>
        </w:rPr>
        <w:br/>
      </w:r>
      <w:r w:rsidRPr="00193AD8">
        <w:rPr>
          <w:color w:val="000000"/>
          <w:spacing w:val="-1"/>
          <w:sz w:val="28"/>
          <w:szCs w:val="28"/>
        </w:rPr>
        <w:t>опасность и пр.)</w:t>
      </w:r>
    </w:p>
    <w:p w:rsidR="00D426C6" w:rsidRPr="00193AD8" w:rsidRDefault="00D426C6" w:rsidP="009A5F68">
      <w:pPr>
        <w:widowControl w:val="0"/>
        <w:numPr>
          <w:ilvl w:val="0"/>
          <w:numId w:val="20"/>
        </w:numPr>
        <w:shd w:val="clear" w:color="auto" w:fill="FFFFFF"/>
        <w:tabs>
          <w:tab w:val="left" w:pos="2606"/>
          <w:tab w:val="left" w:pos="10181"/>
        </w:tabs>
        <w:autoSpaceDE w:val="0"/>
        <w:autoSpaceDN w:val="0"/>
        <w:adjustRightInd w:val="0"/>
        <w:ind w:left="2347"/>
        <w:jc w:val="both"/>
        <w:rPr>
          <w:color w:val="000000"/>
          <w:sz w:val="28"/>
          <w:szCs w:val="28"/>
        </w:rPr>
      </w:pPr>
      <w:r w:rsidRPr="00193AD8">
        <w:rPr>
          <w:color w:val="000000"/>
          <w:spacing w:val="-2"/>
          <w:sz w:val="28"/>
          <w:szCs w:val="28"/>
        </w:rPr>
        <w:t>Памятка: Правила общения</w:t>
      </w:r>
      <w:r w:rsidRPr="00193AD8">
        <w:rPr>
          <w:color w:val="000000"/>
          <w:sz w:val="28"/>
          <w:szCs w:val="28"/>
        </w:rPr>
        <w:tab/>
      </w:r>
    </w:p>
    <w:p w:rsidR="00D426C6" w:rsidRPr="00193AD8" w:rsidRDefault="00D426C6" w:rsidP="009A5F68">
      <w:pPr>
        <w:widowControl w:val="0"/>
        <w:numPr>
          <w:ilvl w:val="0"/>
          <w:numId w:val="20"/>
        </w:numPr>
        <w:shd w:val="clear" w:color="auto" w:fill="FFFFFF"/>
        <w:tabs>
          <w:tab w:val="left" w:pos="2606"/>
        </w:tabs>
        <w:autoSpaceDE w:val="0"/>
        <w:autoSpaceDN w:val="0"/>
        <w:adjustRightInd w:val="0"/>
        <w:ind w:left="2347"/>
        <w:jc w:val="both"/>
        <w:rPr>
          <w:color w:val="000000"/>
          <w:sz w:val="28"/>
          <w:szCs w:val="28"/>
        </w:rPr>
      </w:pPr>
      <w:r w:rsidRPr="00193AD8">
        <w:rPr>
          <w:color w:val="000000"/>
          <w:sz w:val="28"/>
          <w:szCs w:val="28"/>
        </w:rPr>
        <w:t>Различные памятки по другим предметам</w:t>
      </w:r>
    </w:p>
    <w:p w:rsidR="00D426C6" w:rsidRPr="00193AD8" w:rsidRDefault="00D426C6" w:rsidP="009A5F68">
      <w:pPr>
        <w:widowControl w:val="0"/>
        <w:numPr>
          <w:ilvl w:val="0"/>
          <w:numId w:val="20"/>
        </w:numPr>
        <w:shd w:val="clear" w:color="auto" w:fill="FFFFFF"/>
        <w:tabs>
          <w:tab w:val="left" w:pos="2606"/>
        </w:tabs>
        <w:autoSpaceDE w:val="0"/>
        <w:autoSpaceDN w:val="0"/>
        <w:adjustRightInd w:val="0"/>
        <w:ind w:left="2347"/>
        <w:jc w:val="both"/>
        <w:rPr>
          <w:color w:val="000000"/>
          <w:sz w:val="28"/>
          <w:szCs w:val="28"/>
        </w:rPr>
      </w:pPr>
      <w:r w:rsidRPr="00193AD8">
        <w:rPr>
          <w:color w:val="000000"/>
          <w:sz w:val="28"/>
          <w:szCs w:val="28"/>
        </w:rPr>
        <w:t>Разные упражнения на физкультминутки</w:t>
      </w:r>
    </w:p>
    <w:p w:rsidR="00D426C6" w:rsidRPr="00193AD8" w:rsidRDefault="00D426C6" w:rsidP="00193AD8">
      <w:pPr>
        <w:shd w:val="clear" w:color="auto" w:fill="FFFFFF"/>
        <w:spacing w:before="120"/>
        <w:ind w:left="1622"/>
        <w:jc w:val="both"/>
        <w:rPr>
          <w:sz w:val="28"/>
          <w:szCs w:val="28"/>
        </w:rPr>
      </w:pPr>
      <w:r w:rsidRPr="00193AD8">
        <w:rPr>
          <w:color w:val="000000"/>
          <w:sz w:val="28"/>
          <w:szCs w:val="28"/>
          <w:u w:val="single"/>
        </w:rPr>
        <w:t>Раздел «Рабочие материалы»</w:t>
      </w:r>
    </w:p>
    <w:p w:rsidR="00D426C6" w:rsidRPr="00193AD8" w:rsidRDefault="00D426C6" w:rsidP="00193AD8">
      <w:pPr>
        <w:shd w:val="clear" w:color="auto" w:fill="FFFFFF"/>
        <w:ind w:left="1188" w:firstLine="432"/>
        <w:jc w:val="both"/>
        <w:rPr>
          <w:sz w:val="28"/>
          <w:szCs w:val="28"/>
        </w:rPr>
      </w:pPr>
      <w:r w:rsidRPr="00193AD8">
        <w:rPr>
          <w:color w:val="000000"/>
          <w:spacing w:val="2"/>
          <w:sz w:val="28"/>
          <w:szCs w:val="28"/>
        </w:rPr>
        <w:t xml:space="preserve">На   каждый   предмет   имеется   свой   «файл»,   в   него   вкладываются </w:t>
      </w:r>
      <w:r w:rsidRPr="00193AD8">
        <w:rPr>
          <w:color w:val="000000"/>
          <w:spacing w:val="-1"/>
          <w:sz w:val="28"/>
          <w:szCs w:val="28"/>
        </w:rPr>
        <w:t>диагностические работы.</w:t>
      </w:r>
    </w:p>
    <w:p w:rsidR="00D426C6" w:rsidRPr="00193AD8" w:rsidRDefault="00D426C6" w:rsidP="00193AD8">
      <w:pPr>
        <w:shd w:val="clear" w:color="auto" w:fill="FFFFFF"/>
        <w:ind w:left="1188" w:firstLine="432"/>
        <w:jc w:val="both"/>
        <w:rPr>
          <w:sz w:val="28"/>
          <w:szCs w:val="28"/>
        </w:rPr>
        <w:sectPr w:rsidR="00D426C6" w:rsidRPr="00193AD8" w:rsidSect="000E5548">
          <w:type w:val="continuous"/>
          <w:pgSz w:w="11909" w:h="16834"/>
          <w:pgMar w:top="1098" w:right="842" w:bottom="851" w:left="526" w:header="720" w:footer="720" w:gutter="0"/>
          <w:cols w:space="60"/>
          <w:noEndnote/>
        </w:sectPr>
      </w:pPr>
    </w:p>
    <w:p w:rsidR="00D426C6" w:rsidRPr="00193AD8" w:rsidRDefault="00D426C6" w:rsidP="00193AD8">
      <w:pPr>
        <w:shd w:val="clear" w:color="auto" w:fill="FFFFFF"/>
        <w:jc w:val="both"/>
        <w:rPr>
          <w:sz w:val="28"/>
          <w:szCs w:val="28"/>
        </w:rPr>
      </w:pPr>
      <w:r w:rsidRPr="00193AD8">
        <w:rPr>
          <w:color w:val="000000"/>
          <w:sz w:val="28"/>
          <w:szCs w:val="28"/>
          <w:u w:val="single"/>
        </w:rPr>
        <w:lastRenderedPageBreak/>
        <w:t>Страницы раздела «Мои достижения»</w:t>
      </w:r>
    </w:p>
    <w:p w:rsidR="00D426C6" w:rsidRPr="00193AD8" w:rsidRDefault="00D426C6" w:rsidP="009A5F68">
      <w:pPr>
        <w:widowControl w:val="0"/>
        <w:numPr>
          <w:ilvl w:val="0"/>
          <w:numId w:val="20"/>
        </w:numPr>
        <w:shd w:val="clear" w:color="auto" w:fill="FFFFFF"/>
        <w:tabs>
          <w:tab w:val="left" w:pos="986"/>
          <w:tab w:val="left" w:pos="8554"/>
        </w:tabs>
        <w:autoSpaceDE w:val="0"/>
        <w:autoSpaceDN w:val="0"/>
        <w:adjustRightInd w:val="0"/>
        <w:spacing w:before="43"/>
        <w:ind w:left="727"/>
        <w:jc w:val="both"/>
        <w:rPr>
          <w:color w:val="000000"/>
          <w:sz w:val="28"/>
          <w:szCs w:val="28"/>
        </w:rPr>
      </w:pPr>
      <w:r w:rsidRPr="00193AD8">
        <w:rPr>
          <w:color w:val="000000"/>
          <w:spacing w:val="-2"/>
          <w:sz w:val="28"/>
          <w:szCs w:val="28"/>
        </w:rPr>
        <w:t>Моя лучшая работа</w:t>
      </w:r>
      <w:r w:rsidRPr="00193AD8">
        <w:rPr>
          <w:color w:val="000000"/>
          <w:sz w:val="28"/>
          <w:szCs w:val="28"/>
        </w:rPr>
        <w:tab/>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727"/>
        <w:jc w:val="both"/>
        <w:rPr>
          <w:color w:val="000000"/>
          <w:sz w:val="28"/>
          <w:szCs w:val="28"/>
        </w:rPr>
      </w:pPr>
      <w:r w:rsidRPr="00193AD8">
        <w:rPr>
          <w:color w:val="000000"/>
          <w:spacing w:val="-1"/>
          <w:sz w:val="28"/>
          <w:szCs w:val="28"/>
        </w:rPr>
        <w:t>Задание, которое мне больше всего понравилось</w:t>
      </w:r>
    </w:p>
    <w:p w:rsidR="00D426C6" w:rsidRPr="00193AD8" w:rsidRDefault="00D426C6" w:rsidP="009A5F68">
      <w:pPr>
        <w:widowControl w:val="0"/>
        <w:numPr>
          <w:ilvl w:val="0"/>
          <w:numId w:val="20"/>
        </w:numPr>
        <w:shd w:val="clear" w:color="auto" w:fill="FFFFFF"/>
        <w:tabs>
          <w:tab w:val="left" w:pos="986"/>
          <w:tab w:val="left" w:leader="dot" w:pos="3031"/>
        </w:tabs>
        <w:autoSpaceDE w:val="0"/>
        <w:autoSpaceDN w:val="0"/>
        <w:adjustRightInd w:val="0"/>
        <w:ind w:left="727"/>
        <w:jc w:val="both"/>
        <w:rPr>
          <w:color w:val="000000"/>
          <w:sz w:val="28"/>
          <w:szCs w:val="28"/>
        </w:rPr>
      </w:pPr>
      <w:r w:rsidRPr="00193AD8">
        <w:rPr>
          <w:i/>
          <w:iCs/>
          <w:color w:val="000000"/>
          <w:sz w:val="28"/>
          <w:szCs w:val="28"/>
        </w:rPr>
        <w:t xml:space="preserve">Я </w:t>
      </w:r>
      <w:r w:rsidRPr="00193AD8">
        <w:rPr>
          <w:color w:val="000000"/>
          <w:sz w:val="28"/>
          <w:szCs w:val="28"/>
        </w:rPr>
        <w:t>прочитал</w:t>
      </w:r>
      <w:r w:rsidRPr="00193AD8">
        <w:rPr>
          <w:color w:val="000000"/>
          <w:sz w:val="28"/>
          <w:szCs w:val="28"/>
        </w:rPr>
        <w:tab/>
      </w:r>
      <w:r w:rsidRPr="00193AD8">
        <w:rPr>
          <w:color w:val="000000"/>
          <w:spacing w:val="-6"/>
          <w:sz w:val="28"/>
          <w:szCs w:val="28"/>
        </w:rPr>
        <w:t>книг.</w:t>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727"/>
        <w:jc w:val="both"/>
        <w:rPr>
          <w:color w:val="000000"/>
          <w:sz w:val="28"/>
          <w:szCs w:val="28"/>
        </w:rPr>
      </w:pPr>
      <w:r w:rsidRPr="00193AD8">
        <w:rPr>
          <w:color w:val="000000"/>
          <w:sz w:val="28"/>
          <w:szCs w:val="28"/>
        </w:rPr>
        <w:t>Что я теперь знаю, чего не знал раньше?</w:t>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727"/>
        <w:jc w:val="both"/>
        <w:rPr>
          <w:color w:val="000000"/>
          <w:sz w:val="28"/>
          <w:szCs w:val="28"/>
        </w:rPr>
      </w:pPr>
      <w:r w:rsidRPr="00193AD8">
        <w:rPr>
          <w:color w:val="000000"/>
          <w:spacing w:val="-1"/>
          <w:sz w:val="28"/>
          <w:szCs w:val="28"/>
        </w:rPr>
        <w:t>Что я теперь умею, чего не умел раньше?</w:t>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727"/>
        <w:jc w:val="both"/>
        <w:rPr>
          <w:color w:val="000000"/>
          <w:sz w:val="28"/>
          <w:szCs w:val="28"/>
        </w:rPr>
      </w:pPr>
      <w:r w:rsidRPr="00193AD8">
        <w:rPr>
          <w:color w:val="000000"/>
          <w:spacing w:val="-1"/>
          <w:sz w:val="28"/>
          <w:szCs w:val="28"/>
        </w:rPr>
        <w:t>Мои цели и планы на следующий учебный год:</w:t>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727"/>
        <w:jc w:val="both"/>
        <w:rPr>
          <w:color w:val="000000"/>
          <w:sz w:val="28"/>
          <w:szCs w:val="28"/>
        </w:rPr>
      </w:pPr>
      <w:r w:rsidRPr="00193AD8">
        <w:rPr>
          <w:color w:val="000000"/>
          <w:spacing w:val="-1"/>
          <w:sz w:val="28"/>
          <w:szCs w:val="28"/>
        </w:rPr>
        <w:t>Чему я еще хочу научиться?</w:t>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727"/>
        <w:jc w:val="both"/>
        <w:rPr>
          <w:color w:val="000000"/>
          <w:sz w:val="28"/>
          <w:szCs w:val="28"/>
        </w:rPr>
      </w:pPr>
      <w:r w:rsidRPr="00193AD8">
        <w:rPr>
          <w:color w:val="000000"/>
          <w:spacing w:val="-1"/>
          <w:sz w:val="28"/>
          <w:szCs w:val="28"/>
        </w:rPr>
        <w:t>Какие книги прочитать?</w:t>
      </w:r>
    </w:p>
    <w:p w:rsidR="00D426C6" w:rsidRPr="00193AD8" w:rsidRDefault="00D426C6" w:rsidP="009A5F68">
      <w:pPr>
        <w:widowControl w:val="0"/>
        <w:numPr>
          <w:ilvl w:val="0"/>
          <w:numId w:val="20"/>
        </w:numPr>
        <w:shd w:val="clear" w:color="auto" w:fill="FFFFFF"/>
        <w:tabs>
          <w:tab w:val="left" w:pos="986"/>
        </w:tabs>
        <w:autoSpaceDE w:val="0"/>
        <w:autoSpaceDN w:val="0"/>
        <w:adjustRightInd w:val="0"/>
        <w:spacing w:before="7"/>
        <w:ind w:left="727"/>
        <w:jc w:val="both"/>
        <w:rPr>
          <w:color w:val="000000"/>
          <w:sz w:val="28"/>
          <w:szCs w:val="28"/>
        </w:rPr>
      </w:pPr>
      <w:r w:rsidRPr="00193AD8">
        <w:rPr>
          <w:color w:val="000000"/>
          <w:spacing w:val="-1"/>
          <w:sz w:val="28"/>
          <w:szCs w:val="28"/>
        </w:rPr>
        <w:t>Мое участие в школьных и классных праздниках и мероприятиях</w:t>
      </w:r>
    </w:p>
    <w:p w:rsidR="00D426C6" w:rsidRPr="00193AD8" w:rsidRDefault="00D426C6" w:rsidP="009A5F68">
      <w:pPr>
        <w:widowControl w:val="0"/>
        <w:numPr>
          <w:ilvl w:val="0"/>
          <w:numId w:val="20"/>
        </w:numPr>
        <w:shd w:val="clear" w:color="auto" w:fill="FFFFFF"/>
        <w:tabs>
          <w:tab w:val="left" w:pos="986"/>
        </w:tabs>
        <w:autoSpaceDE w:val="0"/>
        <w:autoSpaceDN w:val="0"/>
        <w:adjustRightInd w:val="0"/>
        <w:spacing w:before="7"/>
        <w:ind w:left="727"/>
        <w:jc w:val="both"/>
        <w:rPr>
          <w:color w:val="000000"/>
          <w:sz w:val="28"/>
          <w:szCs w:val="28"/>
        </w:rPr>
      </w:pPr>
      <w:r w:rsidRPr="00193AD8">
        <w:rPr>
          <w:color w:val="000000"/>
          <w:spacing w:val="-1"/>
          <w:sz w:val="28"/>
          <w:szCs w:val="28"/>
        </w:rPr>
        <w:t>Мои проекты</w:t>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288" w:firstLine="439"/>
        <w:jc w:val="both"/>
        <w:rPr>
          <w:color w:val="000000"/>
          <w:sz w:val="28"/>
          <w:szCs w:val="28"/>
        </w:rPr>
      </w:pPr>
      <w:r w:rsidRPr="00193AD8">
        <w:rPr>
          <w:color w:val="000000"/>
          <w:spacing w:val="1"/>
          <w:sz w:val="28"/>
          <w:szCs w:val="28"/>
        </w:rPr>
        <w:t xml:space="preserve">Продукты        совместного       творчества       (с        родителями, </w:t>
      </w:r>
      <w:r w:rsidRPr="00193AD8">
        <w:rPr>
          <w:color w:val="000000"/>
          <w:spacing w:val="-1"/>
          <w:sz w:val="28"/>
          <w:szCs w:val="28"/>
        </w:rPr>
        <w:t>одноклассниками)</w:t>
      </w:r>
    </w:p>
    <w:p w:rsidR="00D426C6" w:rsidRPr="00193AD8" w:rsidRDefault="00D426C6" w:rsidP="009A5F68">
      <w:pPr>
        <w:widowControl w:val="0"/>
        <w:numPr>
          <w:ilvl w:val="0"/>
          <w:numId w:val="20"/>
        </w:numPr>
        <w:shd w:val="clear" w:color="auto" w:fill="FFFFFF"/>
        <w:tabs>
          <w:tab w:val="left" w:pos="986"/>
        </w:tabs>
        <w:autoSpaceDE w:val="0"/>
        <w:autoSpaceDN w:val="0"/>
        <w:adjustRightInd w:val="0"/>
        <w:ind w:left="288" w:firstLine="439"/>
        <w:jc w:val="both"/>
        <w:rPr>
          <w:color w:val="000000"/>
          <w:sz w:val="28"/>
          <w:szCs w:val="28"/>
        </w:rPr>
        <w:sectPr w:rsidR="00D426C6" w:rsidRPr="00193AD8" w:rsidSect="000E5548">
          <w:pgSz w:w="11909" w:h="16834"/>
          <w:pgMar w:top="1440" w:right="827" w:bottom="720" w:left="2175" w:header="720" w:footer="720" w:gutter="0"/>
          <w:cols w:space="60"/>
          <w:noEndnote/>
        </w:sectPr>
      </w:pPr>
    </w:p>
    <w:p w:rsidR="00D426C6" w:rsidRPr="00193AD8" w:rsidRDefault="00D426C6" w:rsidP="00193AD8">
      <w:pPr>
        <w:shd w:val="clear" w:color="auto" w:fill="FFFFFF"/>
        <w:ind w:left="432"/>
        <w:jc w:val="both"/>
        <w:rPr>
          <w:sz w:val="28"/>
          <w:szCs w:val="28"/>
        </w:rPr>
      </w:pPr>
      <w:r w:rsidRPr="00193AD8">
        <w:rPr>
          <w:color w:val="000000"/>
          <w:sz w:val="28"/>
          <w:szCs w:val="28"/>
        </w:rPr>
        <w:lastRenderedPageBreak/>
        <w:t>Приложение</w:t>
      </w:r>
      <w:r w:rsidR="00FD4321" w:rsidRPr="00193AD8">
        <w:rPr>
          <w:color w:val="000000"/>
          <w:sz w:val="28"/>
          <w:szCs w:val="28"/>
        </w:rPr>
        <w:t xml:space="preserve"> №4</w:t>
      </w:r>
    </w:p>
    <w:p w:rsidR="00D426C6" w:rsidRPr="00193AD8" w:rsidRDefault="00D426C6" w:rsidP="00193AD8">
      <w:pPr>
        <w:shd w:val="clear" w:color="auto" w:fill="FFFFFF"/>
        <w:tabs>
          <w:tab w:val="left" w:leader="underscore" w:pos="4630"/>
        </w:tabs>
        <w:spacing w:before="324"/>
        <w:ind w:left="446"/>
        <w:jc w:val="both"/>
        <w:rPr>
          <w:sz w:val="28"/>
          <w:szCs w:val="28"/>
        </w:rPr>
      </w:pPr>
      <w:r w:rsidRPr="00193AD8">
        <w:rPr>
          <w:color w:val="000000"/>
          <w:spacing w:val="-1"/>
          <w:sz w:val="28"/>
          <w:szCs w:val="28"/>
        </w:rPr>
        <w:t xml:space="preserve">Лист - </w:t>
      </w:r>
      <w:proofErr w:type="spellStart"/>
      <w:r w:rsidRPr="00193AD8">
        <w:rPr>
          <w:color w:val="000000"/>
          <w:spacing w:val="-1"/>
          <w:sz w:val="28"/>
          <w:szCs w:val="28"/>
        </w:rPr>
        <w:t>опросник</w:t>
      </w:r>
      <w:proofErr w:type="spellEnd"/>
      <w:r w:rsidRPr="00193AD8">
        <w:rPr>
          <w:color w:val="000000"/>
          <w:spacing w:val="-1"/>
          <w:sz w:val="28"/>
          <w:szCs w:val="28"/>
        </w:rPr>
        <w:t xml:space="preserve"> по результатам ведения «Портфеля достижений»        </w:t>
      </w:r>
      <w:r w:rsidRPr="00193AD8">
        <w:rPr>
          <w:color w:val="000000"/>
          <w:spacing w:val="-1"/>
          <w:sz w:val="28"/>
          <w:szCs w:val="28"/>
        </w:rPr>
        <w:br/>
      </w:r>
      <w:r w:rsidRPr="00193AD8">
        <w:rPr>
          <w:color w:val="000000"/>
          <w:sz w:val="28"/>
          <w:szCs w:val="28"/>
        </w:rPr>
        <w:t>«Экспертная комплексная накопленная оценка достижений»</w:t>
      </w:r>
      <w:r w:rsidRPr="00193AD8">
        <w:rPr>
          <w:color w:val="000000"/>
          <w:sz w:val="28"/>
          <w:szCs w:val="28"/>
        </w:rPr>
        <w:br/>
      </w:r>
      <w:r w:rsidRPr="00193AD8">
        <w:rPr>
          <w:color w:val="000000"/>
          <w:spacing w:val="-1"/>
          <w:sz w:val="28"/>
          <w:szCs w:val="28"/>
        </w:rPr>
        <w:t>Ученик</w:t>
      </w:r>
      <w:r w:rsidRPr="00193AD8">
        <w:rPr>
          <w:color w:val="000000"/>
          <w:sz w:val="28"/>
          <w:szCs w:val="28"/>
        </w:rPr>
        <w:tab/>
      </w:r>
    </w:p>
    <w:p w:rsidR="00D426C6" w:rsidRPr="00193AD8" w:rsidRDefault="00D426C6" w:rsidP="00193AD8">
      <w:pPr>
        <w:shd w:val="clear" w:color="auto" w:fill="FFFFFF"/>
        <w:tabs>
          <w:tab w:val="left" w:pos="1433"/>
        </w:tabs>
        <w:spacing w:before="324"/>
        <w:ind w:left="7" w:firstLine="569"/>
        <w:jc w:val="both"/>
        <w:rPr>
          <w:sz w:val="28"/>
          <w:szCs w:val="28"/>
        </w:rPr>
      </w:pPr>
      <w:r w:rsidRPr="00193AD8">
        <w:rPr>
          <w:b/>
          <w:bCs/>
          <w:color w:val="000000"/>
          <w:spacing w:val="-11"/>
          <w:sz w:val="28"/>
          <w:szCs w:val="28"/>
        </w:rPr>
        <w:t>1.</w:t>
      </w:r>
      <w:r w:rsidRPr="00193AD8">
        <w:rPr>
          <w:b/>
          <w:bCs/>
          <w:color w:val="000000"/>
          <w:sz w:val="28"/>
          <w:szCs w:val="28"/>
        </w:rPr>
        <w:tab/>
      </w:r>
      <w:r w:rsidRPr="00193AD8">
        <w:rPr>
          <w:b/>
          <w:bCs/>
          <w:color w:val="000000"/>
          <w:spacing w:val="-1"/>
          <w:sz w:val="28"/>
          <w:szCs w:val="28"/>
        </w:rPr>
        <w:t>Сформировано     ли      умение     учиться:      ставить      цель, планировать действия, получать и оценивать результат?</w:t>
      </w:r>
    </w:p>
    <w:p w:rsidR="00D426C6" w:rsidRPr="00193AD8" w:rsidRDefault="00D426C6" w:rsidP="00193AD8">
      <w:pPr>
        <w:shd w:val="clear" w:color="auto" w:fill="FFFFFF"/>
        <w:tabs>
          <w:tab w:val="left" w:pos="936"/>
        </w:tabs>
        <w:ind w:left="583"/>
        <w:jc w:val="both"/>
        <w:rPr>
          <w:sz w:val="28"/>
          <w:szCs w:val="28"/>
        </w:rPr>
      </w:pPr>
      <w:r w:rsidRPr="00193AD8">
        <w:rPr>
          <w:color w:val="000000"/>
          <w:spacing w:val="-9"/>
          <w:sz w:val="28"/>
          <w:szCs w:val="28"/>
        </w:rPr>
        <w:t>A)</w:t>
      </w:r>
      <w:r w:rsidRPr="00193AD8">
        <w:rPr>
          <w:color w:val="000000"/>
          <w:sz w:val="28"/>
          <w:szCs w:val="28"/>
        </w:rPr>
        <w:tab/>
      </w:r>
      <w:r w:rsidRPr="00193AD8">
        <w:rPr>
          <w:i/>
          <w:iCs/>
          <w:color w:val="000000"/>
          <w:spacing w:val="1"/>
          <w:sz w:val="28"/>
          <w:szCs w:val="28"/>
        </w:rPr>
        <w:t xml:space="preserve">Не сформировано - </w:t>
      </w:r>
      <w:r w:rsidRPr="00193AD8">
        <w:rPr>
          <w:color w:val="000000"/>
          <w:spacing w:val="1"/>
          <w:sz w:val="28"/>
          <w:szCs w:val="28"/>
        </w:rPr>
        <w:t>нет материалов о результатах достижений.</w:t>
      </w:r>
    </w:p>
    <w:p w:rsidR="00D426C6" w:rsidRPr="00193AD8" w:rsidRDefault="00D426C6" w:rsidP="00193AD8">
      <w:pPr>
        <w:shd w:val="clear" w:color="auto" w:fill="FFFFFF"/>
        <w:ind w:left="14" w:right="14" w:firstLine="569"/>
        <w:jc w:val="both"/>
        <w:rPr>
          <w:sz w:val="28"/>
          <w:szCs w:val="28"/>
        </w:rPr>
      </w:pPr>
      <w:r w:rsidRPr="00193AD8">
        <w:rPr>
          <w:color w:val="000000"/>
          <w:sz w:val="28"/>
          <w:szCs w:val="28"/>
        </w:rPr>
        <w:t xml:space="preserve">Б) </w:t>
      </w:r>
      <w:r w:rsidRPr="00193AD8">
        <w:rPr>
          <w:i/>
          <w:iCs/>
          <w:color w:val="000000"/>
          <w:sz w:val="28"/>
          <w:szCs w:val="28"/>
        </w:rPr>
        <w:t xml:space="preserve">Сформировано нормально - </w:t>
      </w:r>
      <w:r w:rsidRPr="00193AD8">
        <w:rPr>
          <w:color w:val="000000"/>
          <w:sz w:val="28"/>
          <w:szCs w:val="28"/>
        </w:rPr>
        <w:t xml:space="preserve">в материалах по этим действиям явно </w:t>
      </w:r>
      <w:r w:rsidRPr="00193AD8">
        <w:rPr>
          <w:color w:val="000000"/>
          <w:spacing w:val="1"/>
          <w:sz w:val="28"/>
          <w:szCs w:val="28"/>
        </w:rPr>
        <w:t xml:space="preserve">преобладают оценки (самого ученика и педагога-эксперта) «нормально», </w:t>
      </w:r>
      <w:r w:rsidRPr="00193AD8">
        <w:rPr>
          <w:color w:val="000000"/>
          <w:spacing w:val="-2"/>
          <w:sz w:val="28"/>
          <w:szCs w:val="28"/>
        </w:rPr>
        <w:t>«зачёт».</w:t>
      </w:r>
    </w:p>
    <w:p w:rsidR="00D426C6" w:rsidRPr="00193AD8" w:rsidRDefault="00D426C6" w:rsidP="00193AD8">
      <w:pPr>
        <w:shd w:val="clear" w:color="auto" w:fill="FFFFFF"/>
        <w:tabs>
          <w:tab w:val="left" w:pos="1087"/>
        </w:tabs>
        <w:jc w:val="both"/>
        <w:rPr>
          <w:sz w:val="28"/>
          <w:szCs w:val="28"/>
        </w:rPr>
      </w:pPr>
      <w:r w:rsidRPr="00193AD8">
        <w:rPr>
          <w:color w:val="000000"/>
          <w:spacing w:val="-5"/>
          <w:sz w:val="28"/>
          <w:szCs w:val="28"/>
        </w:rPr>
        <w:t>B)</w:t>
      </w:r>
      <w:r w:rsidRPr="00193AD8">
        <w:rPr>
          <w:color w:val="000000"/>
          <w:sz w:val="28"/>
          <w:szCs w:val="28"/>
        </w:rPr>
        <w:tab/>
      </w:r>
      <w:r w:rsidRPr="00193AD8">
        <w:rPr>
          <w:i/>
          <w:iCs/>
          <w:color w:val="000000"/>
          <w:spacing w:val="1"/>
          <w:sz w:val="28"/>
          <w:szCs w:val="28"/>
        </w:rPr>
        <w:t xml:space="preserve">Сформировано  хорошо   или   отлично   </w:t>
      </w:r>
      <w:r w:rsidRPr="00193AD8">
        <w:rPr>
          <w:color w:val="000000"/>
          <w:spacing w:val="1"/>
          <w:sz w:val="28"/>
          <w:szCs w:val="28"/>
        </w:rPr>
        <w:t xml:space="preserve">-  в   материалах   по   этим </w:t>
      </w:r>
      <w:r w:rsidRPr="00193AD8">
        <w:rPr>
          <w:color w:val="000000"/>
          <w:spacing w:val="4"/>
          <w:sz w:val="28"/>
          <w:szCs w:val="28"/>
        </w:rPr>
        <w:t xml:space="preserve">действиям явно преобладают оценки (самого ученика и педагога-эксперта) </w:t>
      </w:r>
      <w:r w:rsidRPr="00193AD8">
        <w:rPr>
          <w:color w:val="000000"/>
          <w:sz w:val="28"/>
          <w:szCs w:val="28"/>
        </w:rPr>
        <w:t>«хорошо» и «отлично»</w:t>
      </w:r>
    </w:p>
    <w:p w:rsidR="00D426C6" w:rsidRPr="00193AD8" w:rsidRDefault="00D426C6" w:rsidP="00193AD8">
      <w:pPr>
        <w:shd w:val="clear" w:color="auto" w:fill="FFFFFF"/>
        <w:tabs>
          <w:tab w:val="left" w:pos="1433"/>
        </w:tabs>
        <w:ind w:left="7" w:firstLine="569"/>
        <w:jc w:val="both"/>
        <w:rPr>
          <w:sz w:val="28"/>
          <w:szCs w:val="28"/>
        </w:rPr>
      </w:pPr>
      <w:r w:rsidRPr="00193AD8">
        <w:rPr>
          <w:b/>
          <w:bCs/>
          <w:color w:val="000000"/>
          <w:spacing w:val="-6"/>
          <w:sz w:val="28"/>
          <w:szCs w:val="28"/>
        </w:rPr>
        <w:t>2.</w:t>
      </w:r>
      <w:r w:rsidRPr="00193AD8">
        <w:rPr>
          <w:b/>
          <w:bCs/>
          <w:color w:val="000000"/>
          <w:sz w:val="28"/>
          <w:szCs w:val="28"/>
        </w:rPr>
        <w:tab/>
      </w:r>
      <w:r w:rsidRPr="00193AD8">
        <w:rPr>
          <w:b/>
          <w:bCs/>
          <w:color w:val="000000"/>
          <w:spacing w:val="1"/>
          <w:sz w:val="28"/>
          <w:szCs w:val="28"/>
        </w:rPr>
        <w:t xml:space="preserve">Умеет   ли   ученик   работать   с   информацией:    </w:t>
      </w:r>
      <w:proofErr w:type="spellStart"/>
      <w:r w:rsidRPr="00193AD8">
        <w:rPr>
          <w:b/>
          <w:bCs/>
          <w:color w:val="000000"/>
          <w:spacing w:val="1"/>
          <w:sz w:val="28"/>
          <w:szCs w:val="28"/>
        </w:rPr>
        <w:t>добывать</w:t>
      </w:r>
      <w:proofErr w:type="gramStart"/>
      <w:r w:rsidRPr="00193AD8">
        <w:rPr>
          <w:b/>
          <w:bCs/>
          <w:color w:val="000000"/>
          <w:spacing w:val="1"/>
          <w:sz w:val="28"/>
          <w:szCs w:val="28"/>
        </w:rPr>
        <w:t>,</w:t>
      </w:r>
      <w:r w:rsidRPr="00193AD8">
        <w:rPr>
          <w:b/>
          <w:bCs/>
          <w:color w:val="000000"/>
          <w:sz w:val="28"/>
          <w:szCs w:val="28"/>
        </w:rPr>
        <w:t>п</w:t>
      </w:r>
      <w:proofErr w:type="gramEnd"/>
      <w:r w:rsidRPr="00193AD8">
        <w:rPr>
          <w:b/>
          <w:bCs/>
          <w:color w:val="000000"/>
          <w:sz w:val="28"/>
          <w:szCs w:val="28"/>
        </w:rPr>
        <w:t>ерерабатывать</w:t>
      </w:r>
      <w:proofErr w:type="spellEnd"/>
      <w:r w:rsidRPr="00193AD8">
        <w:rPr>
          <w:b/>
          <w:bCs/>
          <w:color w:val="000000"/>
          <w:sz w:val="28"/>
          <w:szCs w:val="28"/>
        </w:rPr>
        <w:t>, представлять в разных формах?</w:t>
      </w:r>
    </w:p>
    <w:p w:rsidR="00D426C6" w:rsidRPr="00193AD8" w:rsidRDefault="00D426C6" w:rsidP="00193AD8">
      <w:pPr>
        <w:shd w:val="clear" w:color="auto" w:fill="FFFFFF"/>
        <w:tabs>
          <w:tab w:val="left" w:pos="943"/>
        </w:tabs>
        <w:ind w:left="583"/>
        <w:jc w:val="both"/>
        <w:rPr>
          <w:sz w:val="28"/>
          <w:szCs w:val="28"/>
        </w:rPr>
      </w:pPr>
      <w:r w:rsidRPr="00193AD8">
        <w:rPr>
          <w:color w:val="000000"/>
          <w:spacing w:val="-6"/>
          <w:sz w:val="28"/>
          <w:szCs w:val="28"/>
        </w:rPr>
        <w:t>A)</w:t>
      </w:r>
      <w:r w:rsidRPr="00193AD8">
        <w:rPr>
          <w:color w:val="000000"/>
          <w:sz w:val="28"/>
          <w:szCs w:val="28"/>
        </w:rPr>
        <w:tab/>
      </w:r>
      <w:r w:rsidRPr="00193AD8">
        <w:rPr>
          <w:i/>
          <w:iCs/>
          <w:color w:val="000000"/>
          <w:sz w:val="28"/>
          <w:szCs w:val="28"/>
        </w:rPr>
        <w:t>Не умее</w:t>
      </w:r>
      <w:proofErr w:type="gramStart"/>
      <w:r w:rsidRPr="00193AD8">
        <w:rPr>
          <w:i/>
          <w:iCs/>
          <w:color w:val="000000"/>
          <w:sz w:val="28"/>
          <w:szCs w:val="28"/>
        </w:rPr>
        <w:t>т-</w:t>
      </w:r>
      <w:proofErr w:type="gramEnd"/>
      <w:r w:rsidRPr="00193AD8">
        <w:rPr>
          <w:i/>
          <w:iCs/>
          <w:color w:val="000000"/>
          <w:sz w:val="28"/>
          <w:szCs w:val="28"/>
        </w:rPr>
        <w:t xml:space="preserve"> </w:t>
      </w:r>
      <w:r w:rsidRPr="00193AD8">
        <w:rPr>
          <w:color w:val="000000"/>
          <w:sz w:val="28"/>
          <w:szCs w:val="28"/>
        </w:rPr>
        <w:t>нет материалов о результатах достижений.</w:t>
      </w:r>
    </w:p>
    <w:p w:rsidR="00D426C6" w:rsidRPr="00193AD8" w:rsidRDefault="00D426C6" w:rsidP="00193AD8">
      <w:pPr>
        <w:shd w:val="clear" w:color="auto" w:fill="FFFFFF"/>
        <w:ind w:left="7" w:right="7" w:firstLine="569"/>
        <w:jc w:val="both"/>
        <w:rPr>
          <w:sz w:val="28"/>
          <w:szCs w:val="28"/>
        </w:rPr>
      </w:pPr>
      <w:r w:rsidRPr="00193AD8">
        <w:rPr>
          <w:color w:val="000000"/>
          <w:spacing w:val="14"/>
          <w:sz w:val="28"/>
          <w:szCs w:val="28"/>
        </w:rPr>
        <w:t xml:space="preserve">Б) </w:t>
      </w:r>
      <w:r w:rsidRPr="00193AD8">
        <w:rPr>
          <w:i/>
          <w:iCs/>
          <w:color w:val="000000"/>
          <w:spacing w:val="14"/>
          <w:sz w:val="28"/>
          <w:szCs w:val="28"/>
        </w:rPr>
        <w:t xml:space="preserve">Умеет нормально </w:t>
      </w:r>
      <w:r w:rsidRPr="00193AD8">
        <w:rPr>
          <w:color w:val="000000"/>
          <w:spacing w:val="14"/>
          <w:sz w:val="28"/>
          <w:szCs w:val="28"/>
        </w:rPr>
        <w:t xml:space="preserve">- в материалах по этим действиям явно </w:t>
      </w:r>
      <w:r w:rsidRPr="00193AD8">
        <w:rPr>
          <w:color w:val="000000"/>
          <w:spacing w:val="2"/>
          <w:sz w:val="28"/>
          <w:szCs w:val="28"/>
        </w:rPr>
        <w:t xml:space="preserve">преобладают оценки (самого ученика и педагога-эксперта) «нормально», </w:t>
      </w:r>
      <w:r w:rsidRPr="00193AD8">
        <w:rPr>
          <w:color w:val="000000"/>
          <w:spacing w:val="-2"/>
          <w:sz w:val="28"/>
          <w:szCs w:val="28"/>
        </w:rPr>
        <w:t>«зачёт».</w:t>
      </w:r>
    </w:p>
    <w:p w:rsidR="00D426C6" w:rsidRPr="00193AD8" w:rsidRDefault="00D426C6" w:rsidP="00193AD8">
      <w:pPr>
        <w:shd w:val="clear" w:color="auto" w:fill="FFFFFF"/>
        <w:tabs>
          <w:tab w:val="left" w:pos="1087"/>
        </w:tabs>
        <w:ind w:firstLine="583"/>
        <w:jc w:val="both"/>
        <w:rPr>
          <w:sz w:val="28"/>
          <w:szCs w:val="28"/>
        </w:rPr>
      </w:pPr>
      <w:r w:rsidRPr="00193AD8">
        <w:rPr>
          <w:color w:val="000000"/>
          <w:spacing w:val="-9"/>
          <w:sz w:val="28"/>
          <w:szCs w:val="28"/>
        </w:rPr>
        <w:t>B)</w:t>
      </w:r>
      <w:r w:rsidRPr="00193AD8">
        <w:rPr>
          <w:color w:val="000000"/>
          <w:sz w:val="28"/>
          <w:szCs w:val="28"/>
        </w:rPr>
        <w:tab/>
      </w:r>
      <w:r w:rsidRPr="00193AD8">
        <w:rPr>
          <w:i/>
          <w:iCs/>
          <w:color w:val="000000"/>
          <w:spacing w:val="2"/>
          <w:sz w:val="28"/>
          <w:szCs w:val="28"/>
        </w:rPr>
        <w:t xml:space="preserve">Сформировано  хорошо   или   отлично  -  </w:t>
      </w:r>
      <w:r w:rsidRPr="00193AD8">
        <w:rPr>
          <w:color w:val="000000"/>
          <w:spacing w:val="2"/>
          <w:sz w:val="28"/>
          <w:szCs w:val="28"/>
        </w:rPr>
        <w:t xml:space="preserve">в   материалах   по   этим </w:t>
      </w:r>
      <w:r w:rsidRPr="00193AD8">
        <w:rPr>
          <w:color w:val="000000"/>
          <w:spacing w:val="4"/>
          <w:sz w:val="28"/>
          <w:szCs w:val="28"/>
        </w:rPr>
        <w:t xml:space="preserve">действиям явно преобладают оценки (самого ученика и педагога-эксперта) </w:t>
      </w:r>
      <w:r w:rsidRPr="00193AD8">
        <w:rPr>
          <w:color w:val="000000"/>
          <w:sz w:val="28"/>
          <w:szCs w:val="28"/>
        </w:rPr>
        <w:t>«хорошо» и «отлично»</w:t>
      </w:r>
    </w:p>
    <w:p w:rsidR="00D426C6" w:rsidRPr="00193AD8" w:rsidRDefault="00D426C6" w:rsidP="00193AD8">
      <w:pPr>
        <w:shd w:val="clear" w:color="auto" w:fill="FFFFFF"/>
        <w:tabs>
          <w:tab w:val="left" w:pos="1433"/>
        </w:tabs>
        <w:ind w:left="7" w:firstLine="569"/>
        <w:jc w:val="both"/>
        <w:rPr>
          <w:sz w:val="28"/>
          <w:szCs w:val="28"/>
        </w:rPr>
      </w:pPr>
      <w:r w:rsidRPr="00193AD8">
        <w:rPr>
          <w:b/>
          <w:bCs/>
          <w:color w:val="000000"/>
          <w:spacing w:val="-9"/>
          <w:sz w:val="28"/>
          <w:szCs w:val="28"/>
        </w:rPr>
        <w:t>3.</w:t>
      </w:r>
      <w:r w:rsidRPr="00193AD8">
        <w:rPr>
          <w:b/>
          <w:bCs/>
          <w:color w:val="000000"/>
          <w:sz w:val="28"/>
          <w:szCs w:val="28"/>
        </w:rPr>
        <w:tab/>
      </w:r>
      <w:r w:rsidRPr="00193AD8">
        <w:rPr>
          <w:b/>
          <w:bCs/>
          <w:color w:val="000000"/>
          <w:spacing w:val="5"/>
          <w:sz w:val="28"/>
          <w:szCs w:val="28"/>
        </w:rPr>
        <w:t>Умеет ли ученик вступать в коммуникации: излагать свои</w:t>
      </w:r>
      <w:r w:rsidRPr="00193AD8">
        <w:rPr>
          <w:b/>
          <w:bCs/>
          <w:color w:val="000000"/>
          <w:spacing w:val="5"/>
          <w:sz w:val="28"/>
          <w:szCs w:val="28"/>
        </w:rPr>
        <w:br/>
      </w:r>
      <w:r w:rsidRPr="00193AD8">
        <w:rPr>
          <w:b/>
          <w:bCs/>
          <w:color w:val="000000"/>
          <w:spacing w:val="-1"/>
          <w:sz w:val="28"/>
          <w:szCs w:val="28"/>
        </w:rPr>
        <w:t>мысли, понимать собеседника, договариваться с ним, чтобы сделать что-</w:t>
      </w:r>
      <w:r w:rsidRPr="00193AD8">
        <w:rPr>
          <w:b/>
          <w:bCs/>
          <w:color w:val="000000"/>
          <w:spacing w:val="-1"/>
          <w:sz w:val="28"/>
          <w:szCs w:val="28"/>
        </w:rPr>
        <w:br/>
      </w:r>
      <w:r w:rsidRPr="00193AD8">
        <w:rPr>
          <w:b/>
          <w:bCs/>
          <w:color w:val="000000"/>
          <w:sz w:val="28"/>
          <w:szCs w:val="28"/>
        </w:rPr>
        <w:t>то сообща?</w:t>
      </w:r>
    </w:p>
    <w:p w:rsidR="00D426C6" w:rsidRPr="00193AD8" w:rsidRDefault="00D426C6" w:rsidP="00193AD8">
      <w:pPr>
        <w:shd w:val="clear" w:color="auto" w:fill="FFFFFF"/>
        <w:tabs>
          <w:tab w:val="left" w:pos="936"/>
        </w:tabs>
        <w:ind w:left="576"/>
        <w:jc w:val="both"/>
        <w:rPr>
          <w:sz w:val="28"/>
          <w:szCs w:val="28"/>
        </w:rPr>
      </w:pPr>
      <w:r w:rsidRPr="00193AD8">
        <w:rPr>
          <w:color w:val="000000"/>
          <w:spacing w:val="-2"/>
          <w:sz w:val="28"/>
          <w:szCs w:val="28"/>
        </w:rPr>
        <w:t>A)</w:t>
      </w:r>
      <w:r w:rsidRPr="00193AD8">
        <w:rPr>
          <w:color w:val="000000"/>
          <w:sz w:val="28"/>
          <w:szCs w:val="28"/>
        </w:rPr>
        <w:tab/>
      </w:r>
      <w:r w:rsidRPr="00193AD8">
        <w:rPr>
          <w:i/>
          <w:iCs/>
          <w:color w:val="000000"/>
          <w:spacing w:val="1"/>
          <w:sz w:val="28"/>
          <w:szCs w:val="28"/>
        </w:rPr>
        <w:t xml:space="preserve">Не умеет - </w:t>
      </w:r>
      <w:r w:rsidRPr="00193AD8">
        <w:rPr>
          <w:color w:val="000000"/>
          <w:spacing w:val="1"/>
          <w:sz w:val="28"/>
          <w:szCs w:val="28"/>
        </w:rPr>
        <w:t>нет материалов о результатах достижений.</w:t>
      </w:r>
    </w:p>
    <w:p w:rsidR="00D426C6" w:rsidRPr="00193AD8" w:rsidRDefault="00D426C6" w:rsidP="00193AD8">
      <w:pPr>
        <w:shd w:val="clear" w:color="auto" w:fill="FFFFFF"/>
        <w:ind w:left="7" w:right="7" w:firstLine="569"/>
        <w:jc w:val="both"/>
        <w:rPr>
          <w:sz w:val="28"/>
          <w:szCs w:val="28"/>
        </w:rPr>
      </w:pPr>
      <w:r w:rsidRPr="00193AD8">
        <w:rPr>
          <w:color w:val="000000"/>
          <w:spacing w:val="14"/>
          <w:sz w:val="28"/>
          <w:szCs w:val="28"/>
        </w:rPr>
        <w:t xml:space="preserve">Б) </w:t>
      </w:r>
      <w:r w:rsidRPr="00193AD8">
        <w:rPr>
          <w:i/>
          <w:iCs/>
          <w:color w:val="000000"/>
          <w:spacing w:val="14"/>
          <w:sz w:val="28"/>
          <w:szCs w:val="28"/>
        </w:rPr>
        <w:t xml:space="preserve">Умеет нормально - </w:t>
      </w:r>
      <w:r w:rsidRPr="00193AD8">
        <w:rPr>
          <w:color w:val="000000"/>
          <w:spacing w:val="14"/>
          <w:sz w:val="28"/>
          <w:szCs w:val="28"/>
        </w:rPr>
        <w:t xml:space="preserve">в материалах по этим действиям явно </w:t>
      </w:r>
      <w:r w:rsidRPr="00193AD8">
        <w:rPr>
          <w:color w:val="000000"/>
          <w:spacing w:val="2"/>
          <w:sz w:val="28"/>
          <w:szCs w:val="28"/>
        </w:rPr>
        <w:t xml:space="preserve">преобладают оценки (самого ученика и педагога-эксперта) «нормально», </w:t>
      </w:r>
      <w:r w:rsidRPr="00193AD8">
        <w:rPr>
          <w:color w:val="000000"/>
          <w:spacing w:val="-1"/>
          <w:sz w:val="28"/>
          <w:szCs w:val="28"/>
        </w:rPr>
        <w:t>«зачёт».</w:t>
      </w:r>
    </w:p>
    <w:p w:rsidR="00D426C6" w:rsidRPr="00193AD8" w:rsidRDefault="00D426C6" w:rsidP="00193AD8">
      <w:pPr>
        <w:shd w:val="clear" w:color="auto" w:fill="FFFFFF"/>
        <w:tabs>
          <w:tab w:val="left" w:pos="1087"/>
        </w:tabs>
        <w:ind w:left="7" w:firstLine="569"/>
        <w:jc w:val="both"/>
        <w:rPr>
          <w:sz w:val="28"/>
          <w:szCs w:val="28"/>
        </w:rPr>
      </w:pPr>
      <w:r w:rsidRPr="00193AD8">
        <w:rPr>
          <w:color w:val="000000"/>
          <w:spacing w:val="-5"/>
          <w:sz w:val="28"/>
          <w:szCs w:val="28"/>
        </w:rPr>
        <w:t>B)</w:t>
      </w:r>
      <w:r w:rsidRPr="00193AD8">
        <w:rPr>
          <w:color w:val="000000"/>
          <w:sz w:val="28"/>
          <w:szCs w:val="28"/>
        </w:rPr>
        <w:tab/>
      </w:r>
      <w:r w:rsidRPr="00193AD8">
        <w:rPr>
          <w:i/>
          <w:iCs/>
          <w:color w:val="000000"/>
          <w:spacing w:val="-1"/>
          <w:sz w:val="28"/>
          <w:szCs w:val="28"/>
        </w:rPr>
        <w:t xml:space="preserve">Сформировано  хорошо   или   отлично  </w:t>
      </w:r>
      <w:r w:rsidRPr="00193AD8">
        <w:rPr>
          <w:color w:val="000000"/>
          <w:spacing w:val="-1"/>
          <w:sz w:val="28"/>
          <w:szCs w:val="28"/>
        </w:rPr>
        <w:t xml:space="preserve">—   в   материалах   по   этим </w:t>
      </w:r>
      <w:r w:rsidRPr="00193AD8">
        <w:rPr>
          <w:color w:val="000000"/>
          <w:spacing w:val="4"/>
          <w:sz w:val="28"/>
          <w:szCs w:val="28"/>
        </w:rPr>
        <w:t xml:space="preserve">действиям явно преобладают оценки (самого ученика и педагога-эксперта) </w:t>
      </w:r>
      <w:r w:rsidRPr="00193AD8">
        <w:rPr>
          <w:color w:val="000000"/>
          <w:sz w:val="28"/>
          <w:szCs w:val="28"/>
        </w:rPr>
        <w:t>«хорошо» и «отлично»</w:t>
      </w:r>
    </w:p>
    <w:p w:rsidR="00D426C6" w:rsidRPr="00193AD8" w:rsidRDefault="00D426C6" w:rsidP="00193AD8">
      <w:pPr>
        <w:shd w:val="clear" w:color="auto" w:fill="FFFFFF"/>
        <w:tabs>
          <w:tab w:val="left" w:pos="1433"/>
        </w:tabs>
        <w:spacing w:before="7"/>
        <w:ind w:left="7" w:firstLine="569"/>
        <w:jc w:val="both"/>
        <w:rPr>
          <w:sz w:val="28"/>
          <w:szCs w:val="28"/>
        </w:rPr>
      </w:pPr>
      <w:r w:rsidRPr="00193AD8">
        <w:rPr>
          <w:b/>
          <w:bCs/>
          <w:color w:val="000000"/>
          <w:spacing w:val="-8"/>
          <w:sz w:val="28"/>
          <w:szCs w:val="28"/>
        </w:rPr>
        <w:t>4.</w:t>
      </w:r>
      <w:r w:rsidRPr="00193AD8">
        <w:rPr>
          <w:b/>
          <w:bCs/>
          <w:color w:val="000000"/>
          <w:sz w:val="28"/>
          <w:szCs w:val="28"/>
        </w:rPr>
        <w:tab/>
        <w:t xml:space="preserve">Освоил    ли    предметные    умения    с    опорной    системой </w:t>
      </w:r>
      <w:r w:rsidRPr="00193AD8">
        <w:rPr>
          <w:b/>
          <w:bCs/>
          <w:color w:val="000000"/>
          <w:spacing w:val="7"/>
          <w:sz w:val="28"/>
          <w:szCs w:val="28"/>
        </w:rPr>
        <w:t xml:space="preserve">предметных знаний </w:t>
      </w:r>
      <w:r w:rsidRPr="00193AD8">
        <w:rPr>
          <w:color w:val="000000"/>
          <w:spacing w:val="7"/>
          <w:sz w:val="28"/>
          <w:szCs w:val="28"/>
        </w:rPr>
        <w:t xml:space="preserve">- </w:t>
      </w:r>
      <w:r w:rsidRPr="00193AD8">
        <w:rPr>
          <w:b/>
          <w:bCs/>
          <w:color w:val="000000"/>
          <w:spacing w:val="7"/>
          <w:sz w:val="28"/>
          <w:szCs w:val="28"/>
        </w:rPr>
        <w:t xml:space="preserve">по каждому предмету? </w:t>
      </w:r>
      <w:r w:rsidRPr="00193AD8">
        <w:rPr>
          <w:color w:val="000000"/>
          <w:spacing w:val="7"/>
          <w:sz w:val="28"/>
          <w:szCs w:val="28"/>
        </w:rPr>
        <w:t xml:space="preserve">(На основе решения задач </w:t>
      </w:r>
      <w:r w:rsidRPr="00193AD8">
        <w:rPr>
          <w:color w:val="000000"/>
          <w:spacing w:val="1"/>
          <w:sz w:val="28"/>
          <w:szCs w:val="28"/>
        </w:rPr>
        <w:t>(заданий) по предметам - текущих и контрольных)</w:t>
      </w:r>
    </w:p>
    <w:p w:rsidR="00D426C6" w:rsidRPr="00193AD8" w:rsidRDefault="00D426C6" w:rsidP="00193AD8">
      <w:pPr>
        <w:shd w:val="clear" w:color="auto" w:fill="FFFFFF"/>
        <w:ind w:left="583"/>
        <w:jc w:val="both"/>
        <w:rPr>
          <w:sz w:val="28"/>
          <w:szCs w:val="28"/>
        </w:rPr>
      </w:pPr>
      <w:r w:rsidRPr="00193AD8">
        <w:rPr>
          <w:color w:val="000000"/>
          <w:spacing w:val="-1"/>
          <w:sz w:val="28"/>
          <w:szCs w:val="28"/>
        </w:rPr>
        <w:t xml:space="preserve">А) </w:t>
      </w:r>
      <w:r w:rsidRPr="00193AD8">
        <w:rPr>
          <w:i/>
          <w:iCs/>
          <w:color w:val="000000"/>
          <w:spacing w:val="-1"/>
          <w:sz w:val="28"/>
          <w:szCs w:val="28"/>
        </w:rPr>
        <w:t xml:space="preserve">Не умеет — </w:t>
      </w:r>
      <w:r w:rsidRPr="00193AD8">
        <w:rPr>
          <w:color w:val="000000"/>
          <w:spacing w:val="-1"/>
          <w:sz w:val="28"/>
          <w:szCs w:val="28"/>
        </w:rPr>
        <w:t>нет материалов о результатах достижений.</w:t>
      </w:r>
    </w:p>
    <w:p w:rsidR="00D426C6" w:rsidRPr="00193AD8" w:rsidRDefault="00D426C6" w:rsidP="00193AD8">
      <w:pPr>
        <w:shd w:val="clear" w:color="auto" w:fill="FFFFFF"/>
        <w:ind w:left="583"/>
        <w:jc w:val="both"/>
        <w:rPr>
          <w:sz w:val="28"/>
          <w:szCs w:val="28"/>
        </w:rPr>
        <w:sectPr w:rsidR="00D426C6" w:rsidRPr="00193AD8" w:rsidSect="000E5548">
          <w:pgSz w:w="11909" w:h="16834"/>
          <w:pgMar w:top="1440" w:right="846" w:bottom="720" w:left="1696" w:header="720" w:footer="720" w:gutter="0"/>
          <w:cols w:space="60"/>
          <w:noEndnote/>
        </w:sectPr>
      </w:pPr>
    </w:p>
    <w:p w:rsidR="00D426C6" w:rsidRPr="00193AD8" w:rsidRDefault="00D426C6" w:rsidP="00193AD8">
      <w:pPr>
        <w:shd w:val="clear" w:color="auto" w:fill="FFFFFF"/>
        <w:ind w:left="130" w:right="137" w:firstLine="569"/>
        <w:jc w:val="both"/>
        <w:rPr>
          <w:sz w:val="28"/>
          <w:szCs w:val="28"/>
        </w:rPr>
      </w:pPr>
      <w:r w:rsidRPr="00193AD8">
        <w:rPr>
          <w:color w:val="000000"/>
          <w:spacing w:val="10"/>
          <w:sz w:val="28"/>
          <w:szCs w:val="28"/>
        </w:rPr>
        <w:lastRenderedPageBreak/>
        <w:t xml:space="preserve">Б) </w:t>
      </w:r>
      <w:r w:rsidRPr="00193AD8">
        <w:rPr>
          <w:i/>
          <w:iCs/>
          <w:color w:val="000000"/>
          <w:spacing w:val="10"/>
          <w:sz w:val="28"/>
          <w:szCs w:val="28"/>
        </w:rPr>
        <w:t xml:space="preserve">Умеет нормально </w:t>
      </w:r>
      <w:r w:rsidRPr="00193AD8">
        <w:rPr>
          <w:color w:val="000000"/>
          <w:spacing w:val="10"/>
          <w:sz w:val="28"/>
          <w:szCs w:val="28"/>
        </w:rPr>
        <w:t xml:space="preserve">— в материалах по этим действиям явно </w:t>
      </w:r>
      <w:r w:rsidRPr="00193AD8">
        <w:rPr>
          <w:color w:val="000000"/>
          <w:spacing w:val="2"/>
          <w:sz w:val="28"/>
          <w:szCs w:val="28"/>
        </w:rPr>
        <w:t xml:space="preserve">преобладают оценки (самого ученика и педагога-эксперта) «нормально», </w:t>
      </w:r>
      <w:r w:rsidRPr="00193AD8">
        <w:rPr>
          <w:color w:val="000000"/>
          <w:spacing w:val="-2"/>
          <w:sz w:val="28"/>
          <w:szCs w:val="28"/>
        </w:rPr>
        <w:t>«зачёт».</w:t>
      </w:r>
    </w:p>
    <w:p w:rsidR="00D426C6" w:rsidRPr="00193AD8" w:rsidRDefault="00D426C6" w:rsidP="00193AD8">
      <w:pPr>
        <w:shd w:val="clear" w:color="auto" w:fill="FFFFFF"/>
        <w:ind w:left="130" w:right="137" w:firstLine="569"/>
        <w:jc w:val="both"/>
        <w:rPr>
          <w:sz w:val="28"/>
          <w:szCs w:val="28"/>
        </w:rPr>
      </w:pPr>
      <w:r w:rsidRPr="00193AD8">
        <w:rPr>
          <w:color w:val="000000"/>
          <w:spacing w:val="8"/>
          <w:sz w:val="28"/>
          <w:szCs w:val="28"/>
        </w:rPr>
        <w:t xml:space="preserve">В) </w:t>
      </w:r>
      <w:r w:rsidRPr="00193AD8">
        <w:rPr>
          <w:i/>
          <w:iCs/>
          <w:color w:val="000000"/>
          <w:spacing w:val="8"/>
          <w:sz w:val="28"/>
          <w:szCs w:val="28"/>
        </w:rPr>
        <w:t xml:space="preserve">Сформировано хорошо или отлично </w:t>
      </w:r>
      <w:r w:rsidRPr="00193AD8">
        <w:rPr>
          <w:color w:val="000000"/>
          <w:spacing w:val="8"/>
          <w:sz w:val="28"/>
          <w:szCs w:val="28"/>
        </w:rPr>
        <w:t xml:space="preserve">— в материалах по этим </w:t>
      </w:r>
      <w:r w:rsidRPr="00193AD8">
        <w:rPr>
          <w:color w:val="000000"/>
          <w:sz w:val="28"/>
          <w:szCs w:val="28"/>
        </w:rPr>
        <w:t xml:space="preserve">действиям явно преобладают оценки (самого ученика и педагога-эксперта) </w:t>
      </w:r>
      <w:r w:rsidRPr="00193AD8">
        <w:rPr>
          <w:color w:val="000000"/>
          <w:spacing w:val="-1"/>
          <w:sz w:val="28"/>
          <w:szCs w:val="28"/>
        </w:rPr>
        <w:t>«хорошо» и «отлично»</w:t>
      </w:r>
    </w:p>
    <w:p w:rsidR="00FC06C5" w:rsidRPr="00193AD8" w:rsidRDefault="00FC06C5"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043E0B" w:rsidRPr="00193AD8" w:rsidRDefault="00043E0B"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ind w:firstLine="720"/>
        <w:jc w:val="both"/>
        <w:rPr>
          <w:b/>
          <w:sz w:val="28"/>
          <w:szCs w:val="28"/>
        </w:rPr>
      </w:pPr>
    </w:p>
    <w:p w:rsidR="009504C9" w:rsidRPr="00193AD8" w:rsidRDefault="009504C9" w:rsidP="00193AD8">
      <w:pPr>
        <w:jc w:val="both"/>
        <w:rPr>
          <w:b/>
          <w:sz w:val="28"/>
          <w:szCs w:val="28"/>
        </w:rPr>
      </w:pPr>
      <w:r w:rsidRPr="00193AD8">
        <w:rPr>
          <w:b/>
          <w:sz w:val="28"/>
          <w:szCs w:val="28"/>
        </w:rPr>
        <w:lastRenderedPageBreak/>
        <w:t>2. Содержательный раздел</w:t>
      </w:r>
    </w:p>
    <w:p w:rsidR="009504C9" w:rsidRPr="00193AD8" w:rsidRDefault="009504C9" w:rsidP="00193AD8">
      <w:pPr>
        <w:jc w:val="both"/>
        <w:rPr>
          <w:sz w:val="28"/>
          <w:szCs w:val="28"/>
        </w:rPr>
      </w:pPr>
    </w:p>
    <w:p w:rsidR="009504C9" w:rsidRPr="00193AD8" w:rsidRDefault="009504C9" w:rsidP="00193AD8">
      <w:pPr>
        <w:jc w:val="both"/>
        <w:rPr>
          <w:sz w:val="28"/>
          <w:szCs w:val="28"/>
        </w:rPr>
      </w:pPr>
    </w:p>
    <w:p w:rsidR="009504C9" w:rsidRPr="00193AD8" w:rsidRDefault="009504C9" w:rsidP="00193AD8">
      <w:pPr>
        <w:jc w:val="both"/>
        <w:rPr>
          <w:b/>
          <w:sz w:val="28"/>
          <w:szCs w:val="28"/>
        </w:rPr>
      </w:pPr>
      <w:r w:rsidRPr="00193AD8">
        <w:rPr>
          <w:b/>
          <w:sz w:val="28"/>
          <w:szCs w:val="28"/>
        </w:rPr>
        <w:t>2.1. Программа развития универсальных учебных действий на ступени основного общего образования</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 xml:space="preserve">      </w:t>
      </w:r>
      <w:proofErr w:type="gramStart"/>
      <w:r w:rsidRPr="00193AD8">
        <w:rPr>
          <w:sz w:val="28"/>
          <w:szCs w:val="28"/>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193AD8">
        <w:rPr>
          <w:sz w:val="28"/>
          <w:szCs w:val="28"/>
        </w:rPr>
        <w:t>метапредметным</w:t>
      </w:r>
      <w:proofErr w:type="spellEnd"/>
      <w:r w:rsidRPr="00193AD8">
        <w:rPr>
          <w:sz w:val="28"/>
          <w:szCs w:val="28"/>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roofErr w:type="gramEnd"/>
    </w:p>
    <w:p w:rsidR="009504C9" w:rsidRPr="00193AD8" w:rsidRDefault="009504C9" w:rsidP="00193AD8">
      <w:pPr>
        <w:jc w:val="both"/>
        <w:rPr>
          <w:sz w:val="28"/>
          <w:szCs w:val="28"/>
        </w:rPr>
      </w:pPr>
      <w:r w:rsidRPr="00193AD8">
        <w:rPr>
          <w:b/>
          <w:sz w:val="28"/>
          <w:szCs w:val="28"/>
        </w:rPr>
        <w:t xml:space="preserve">      Целью </w:t>
      </w:r>
      <w:r w:rsidRPr="00193AD8">
        <w:rPr>
          <w:sz w:val="28"/>
          <w:szCs w:val="28"/>
        </w:rPr>
        <w:t xml:space="preserve">программы развития универсальных учебных действий является </w:t>
      </w:r>
      <w:r w:rsidRPr="00193AD8">
        <w:rPr>
          <w:b/>
          <w:sz w:val="28"/>
          <w:szCs w:val="28"/>
        </w:rPr>
        <w:t>обеспечение умения школьников учиться</w:t>
      </w:r>
      <w:r w:rsidRPr="00193AD8">
        <w:rPr>
          <w:sz w:val="28"/>
          <w:szCs w:val="28"/>
        </w:rPr>
        <w:t xml:space="preserve">, дальнейшее развитие способности к самосовершенствованию и саморазвитию, а также реализация </w:t>
      </w:r>
      <w:proofErr w:type="spellStart"/>
      <w:r w:rsidRPr="00193AD8">
        <w:rPr>
          <w:sz w:val="28"/>
          <w:szCs w:val="28"/>
        </w:rPr>
        <w:t>системно-деятельностного</w:t>
      </w:r>
      <w:proofErr w:type="spellEnd"/>
      <w:r w:rsidRPr="00193AD8">
        <w:rPr>
          <w:sz w:val="28"/>
          <w:szCs w:val="28"/>
        </w:rPr>
        <w:t xml:space="preserve"> подхода, положенного в основу Стандарта, и развивающего потенциала общего среднего образования. </w:t>
      </w:r>
    </w:p>
    <w:p w:rsidR="009504C9" w:rsidRPr="00193AD8" w:rsidRDefault="009504C9" w:rsidP="00193AD8">
      <w:pPr>
        <w:jc w:val="both"/>
        <w:rPr>
          <w:sz w:val="28"/>
          <w:szCs w:val="28"/>
        </w:rPr>
      </w:pPr>
      <w:r w:rsidRPr="00193AD8">
        <w:rPr>
          <w:sz w:val="28"/>
          <w:szCs w:val="28"/>
        </w:rPr>
        <w:t xml:space="preserve">     Программа развития универсальных учебных действий (программа формирования </w:t>
      </w:r>
      <w:proofErr w:type="spellStart"/>
      <w:r w:rsidRPr="00193AD8">
        <w:rPr>
          <w:sz w:val="28"/>
          <w:szCs w:val="28"/>
        </w:rPr>
        <w:t>общеучебных</w:t>
      </w:r>
      <w:proofErr w:type="spellEnd"/>
      <w:r w:rsidRPr="00193AD8">
        <w:rPr>
          <w:sz w:val="28"/>
          <w:szCs w:val="28"/>
        </w:rPr>
        <w:t xml:space="preserve"> умений и навыков) на ступени основного общего образования направлена </w:t>
      </w:r>
      <w:proofErr w:type="gramStart"/>
      <w:r w:rsidRPr="00193AD8">
        <w:rPr>
          <w:sz w:val="28"/>
          <w:szCs w:val="28"/>
        </w:rPr>
        <w:t>на</w:t>
      </w:r>
      <w:proofErr w:type="gramEnd"/>
      <w:r w:rsidRPr="00193AD8">
        <w:rPr>
          <w:sz w:val="28"/>
          <w:szCs w:val="28"/>
        </w:rPr>
        <w:t>:</w:t>
      </w:r>
    </w:p>
    <w:p w:rsidR="009504C9" w:rsidRPr="00193AD8" w:rsidRDefault="009504C9" w:rsidP="00193AD8">
      <w:pPr>
        <w:jc w:val="both"/>
        <w:rPr>
          <w:sz w:val="28"/>
          <w:szCs w:val="28"/>
        </w:rPr>
      </w:pPr>
      <w:r w:rsidRPr="00193AD8">
        <w:rPr>
          <w:sz w:val="28"/>
          <w:szCs w:val="28"/>
        </w:rPr>
        <w:t xml:space="preserve"> – реализацию требований Стандарта к личностным и </w:t>
      </w:r>
      <w:proofErr w:type="spellStart"/>
      <w:r w:rsidRPr="00193AD8">
        <w:rPr>
          <w:sz w:val="28"/>
          <w:szCs w:val="28"/>
        </w:rPr>
        <w:t>метапредметным</w:t>
      </w:r>
      <w:proofErr w:type="spellEnd"/>
      <w:r w:rsidRPr="00193AD8">
        <w:rPr>
          <w:sz w:val="28"/>
          <w:szCs w:val="28"/>
        </w:rPr>
        <w:t xml:space="preserve"> результатам освоения основной образовательной программы основного общего образования, </w:t>
      </w:r>
      <w:proofErr w:type="spellStart"/>
      <w:r w:rsidRPr="00193AD8">
        <w:rPr>
          <w:sz w:val="28"/>
          <w:szCs w:val="28"/>
        </w:rPr>
        <w:t>системно-деятельностного</w:t>
      </w:r>
      <w:proofErr w:type="spellEnd"/>
      <w:r w:rsidRPr="00193AD8">
        <w:rPr>
          <w:sz w:val="28"/>
          <w:szCs w:val="28"/>
        </w:rPr>
        <w:t xml:space="preserve"> подхода, развивающего потенциала основного общего образования; повышение эффективности освоения </w:t>
      </w:r>
      <w:proofErr w:type="gramStart"/>
      <w:r w:rsidRPr="00193AD8">
        <w:rPr>
          <w:sz w:val="28"/>
          <w:szCs w:val="28"/>
        </w:rPr>
        <w:t>обучающимися</w:t>
      </w:r>
      <w:proofErr w:type="gramEnd"/>
      <w:r w:rsidRPr="00193AD8">
        <w:rPr>
          <w:sz w:val="28"/>
          <w:szCs w:val="28"/>
        </w:rPr>
        <w:t xml:space="preserve"> основной образовательной программы основного общего образования, усвоения знаний и учебных действий;</w:t>
      </w:r>
    </w:p>
    <w:p w:rsidR="009504C9" w:rsidRPr="00193AD8" w:rsidRDefault="009504C9" w:rsidP="00193AD8">
      <w:pPr>
        <w:jc w:val="both"/>
        <w:rPr>
          <w:sz w:val="28"/>
          <w:szCs w:val="28"/>
        </w:rPr>
      </w:pPr>
      <w:r w:rsidRPr="00193AD8">
        <w:rPr>
          <w:sz w:val="28"/>
          <w:szCs w:val="28"/>
        </w:rPr>
        <w:t>–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9504C9" w:rsidRPr="00193AD8" w:rsidRDefault="009504C9" w:rsidP="00193AD8">
      <w:pPr>
        <w:jc w:val="both"/>
        <w:rPr>
          <w:sz w:val="28"/>
          <w:szCs w:val="28"/>
        </w:rPr>
      </w:pPr>
      <w:r w:rsidRPr="00193AD8">
        <w:rPr>
          <w:sz w:val="28"/>
          <w:szCs w:val="28"/>
        </w:rPr>
        <w:t xml:space="preserve"> – 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193AD8">
        <w:rPr>
          <w:sz w:val="28"/>
          <w:szCs w:val="28"/>
        </w:rPr>
        <w:t>обучающимися</w:t>
      </w:r>
      <w:proofErr w:type="gramEnd"/>
      <w:r w:rsidRPr="00193AD8">
        <w:rPr>
          <w:sz w:val="28"/>
          <w:szCs w:val="28"/>
        </w:rPr>
        <w:t xml:space="preserve"> результатов исследования, предметного или </w:t>
      </w:r>
      <w:proofErr w:type="spellStart"/>
      <w:r w:rsidRPr="00193AD8">
        <w:rPr>
          <w:sz w:val="28"/>
          <w:szCs w:val="28"/>
        </w:rPr>
        <w:t>межпредметного</w:t>
      </w:r>
      <w:proofErr w:type="spellEnd"/>
      <w:r w:rsidRPr="00193AD8">
        <w:rPr>
          <w:sz w:val="28"/>
          <w:szCs w:val="28"/>
        </w:rPr>
        <w:t xml:space="preserve"> учебного проекта, направленного на решение научной, личностно и (или) социально значимой проблемы.</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Программа обеспечивает:</w:t>
      </w:r>
    </w:p>
    <w:p w:rsidR="009504C9" w:rsidRPr="00193AD8" w:rsidRDefault="009504C9" w:rsidP="00193AD8">
      <w:pPr>
        <w:jc w:val="both"/>
        <w:rPr>
          <w:sz w:val="28"/>
          <w:szCs w:val="28"/>
        </w:rPr>
      </w:pPr>
      <w:r w:rsidRPr="00193AD8">
        <w:rPr>
          <w:sz w:val="28"/>
          <w:szCs w:val="28"/>
        </w:rPr>
        <w:t xml:space="preserve"> – развитие у </w:t>
      </w:r>
      <w:proofErr w:type="gramStart"/>
      <w:r w:rsidRPr="00193AD8">
        <w:rPr>
          <w:sz w:val="28"/>
          <w:szCs w:val="28"/>
        </w:rPr>
        <w:t>обучающихся</w:t>
      </w:r>
      <w:proofErr w:type="gramEnd"/>
      <w:r w:rsidRPr="00193AD8">
        <w:rPr>
          <w:sz w:val="28"/>
          <w:szCs w:val="28"/>
        </w:rPr>
        <w:t xml:space="preserve"> способности к саморазвитию и самосовершенствованию;</w:t>
      </w:r>
    </w:p>
    <w:p w:rsidR="009504C9" w:rsidRPr="00193AD8" w:rsidRDefault="009504C9" w:rsidP="00193AD8">
      <w:pPr>
        <w:jc w:val="both"/>
        <w:rPr>
          <w:sz w:val="28"/>
          <w:szCs w:val="28"/>
        </w:rPr>
      </w:pPr>
      <w:r w:rsidRPr="00193AD8">
        <w:rPr>
          <w:sz w:val="28"/>
          <w:szCs w:val="28"/>
        </w:rPr>
        <w:t xml:space="preserve"> –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9504C9" w:rsidRPr="00193AD8" w:rsidRDefault="009504C9" w:rsidP="00193AD8">
      <w:pPr>
        <w:jc w:val="both"/>
        <w:rPr>
          <w:sz w:val="28"/>
          <w:szCs w:val="28"/>
        </w:rPr>
      </w:pPr>
      <w:r w:rsidRPr="00193AD8">
        <w:rPr>
          <w:sz w:val="28"/>
          <w:szCs w:val="28"/>
        </w:rPr>
        <w:lastRenderedPageBreak/>
        <w:t>– 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9504C9" w:rsidRPr="00193AD8" w:rsidRDefault="009504C9" w:rsidP="00193AD8">
      <w:pPr>
        <w:jc w:val="both"/>
        <w:rPr>
          <w:sz w:val="28"/>
          <w:szCs w:val="28"/>
        </w:rPr>
      </w:pPr>
      <w:r w:rsidRPr="00193AD8">
        <w:rPr>
          <w:sz w:val="28"/>
          <w:szCs w:val="28"/>
        </w:rPr>
        <w:t xml:space="preserve">– повышение эффективности усвоения </w:t>
      </w:r>
      <w:proofErr w:type="gramStart"/>
      <w:r w:rsidRPr="00193AD8">
        <w:rPr>
          <w:sz w:val="28"/>
          <w:szCs w:val="28"/>
        </w:rPr>
        <w:t>обучающимися</w:t>
      </w:r>
      <w:proofErr w:type="gramEnd"/>
      <w:r w:rsidRPr="00193AD8">
        <w:rPr>
          <w:sz w:val="28"/>
          <w:szCs w:val="28"/>
        </w:rPr>
        <w:t xml:space="preserve">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9504C9" w:rsidRPr="00193AD8" w:rsidRDefault="009504C9" w:rsidP="00193AD8">
      <w:pPr>
        <w:jc w:val="both"/>
        <w:rPr>
          <w:sz w:val="28"/>
          <w:szCs w:val="28"/>
        </w:rPr>
      </w:pPr>
      <w:r w:rsidRPr="00193AD8">
        <w:rPr>
          <w:sz w:val="28"/>
          <w:szCs w:val="28"/>
        </w:rPr>
        <w:t>– 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9504C9" w:rsidRPr="00193AD8" w:rsidRDefault="009504C9" w:rsidP="00193AD8">
      <w:pPr>
        <w:jc w:val="both"/>
        <w:rPr>
          <w:sz w:val="28"/>
          <w:szCs w:val="28"/>
        </w:rPr>
      </w:pPr>
      <w:r w:rsidRPr="00193AD8">
        <w:rPr>
          <w:sz w:val="28"/>
          <w:szCs w:val="28"/>
        </w:rPr>
        <w:t>– 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9504C9" w:rsidRPr="00193AD8" w:rsidRDefault="009504C9" w:rsidP="00193AD8">
      <w:pPr>
        <w:jc w:val="both"/>
        <w:rPr>
          <w:sz w:val="28"/>
          <w:szCs w:val="28"/>
        </w:rPr>
      </w:pPr>
      <w:r w:rsidRPr="00193AD8">
        <w:rPr>
          <w:sz w:val="28"/>
          <w:szCs w:val="28"/>
        </w:rPr>
        <w:t xml:space="preserve"> –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 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 сети Интернет.</w:t>
      </w:r>
    </w:p>
    <w:p w:rsidR="009504C9" w:rsidRPr="00193AD8" w:rsidRDefault="009504C9" w:rsidP="00193AD8">
      <w:pPr>
        <w:jc w:val="both"/>
        <w:rPr>
          <w:sz w:val="28"/>
          <w:szCs w:val="28"/>
        </w:rPr>
      </w:pPr>
      <w:r w:rsidRPr="00193AD8">
        <w:rPr>
          <w:sz w:val="28"/>
          <w:szCs w:val="28"/>
        </w:rPr>
        <w:t xml:space="preserve">      Федеральный государственный образовательный стандарт основного общего образования поставил на первое место в качестве </w:t>
      </w:r>
      <w:r w:rsidRPr="00193AD8">
        <w:rPr>
          <w:b/>
          <w:i/>
          <w:sz w:val="28"/>
          <w:szCs w:val="28"/>
        </w:rPr>
        <w:t xml:space="preserve">главных результатов образования не предметные, а личностные и </w:t>
      </w:r>
      <w:proofErr w:type="spellStart"/>
      <w:r w:rsidRPr="00193AD8">
        <w:rPr>
          <w:b/>
          <w:i/>
          <w:sz w:val="28"/>
          <w:szCs w:val="28"/>
        </w:rPr>
        <w:t>метапредметные</w:t>
      </w:r>
      <w:proofErr w:type="spellEnd"/>
      <w:r w:rsidRPr="00193AD8">
        <w:rPr>
          <w:b/>
          <w:i/>
          <w:sz w:val="28"/>
          <w:szCs w:val="28"/>
        </w:rPr>
        <w:t xml:space="preserve"> – универсальные учебные действия</w:t>
      </w:r>
      <w:r w:rsidRPr="00193AD8">
        <w:rPr>
          <w:sz w:val="28"/>
          <w:szCs w:val="28"/>
        </w:rPr>
        <w:t>. Универсальные</w:t>
      </w:r>
    </w:p>
    <w:p w:rsidR="009504C9" w:rsidRPr="00193AD8" w:rsidRDefault="009504C9" w:rsidP="00193AD8">
      <w:pPr>
        <w:jc w:val="both"/>
        <w:rPr>
          <w:sz w:val="28"/>
          <w:szCs w:val="28"/>
        </w:rPr>
      </w:pPr>
      <w:r w:rsidRPr="00193AD8">
        <w:rPr>
          <w:sz w:val="28"/>
          <w:szCs w:val="28"/>
        </w:rPr>
        <w:t xml:space="preserve"> учебные действия (УУД) – это действия, обеспечивающие овладение ключевыми компетенциями, составляющими основу умения учиться.</w:t>
      </w:r>
    </w:p>
    <w:p w:rsidR="009504C9" w:rsidRPr="00193AD8" w:rsidRDefault="009504C9" w:rsidP="00193AD8">
      <w:pPr>
        <w:jc w:val="both"/>
        <w:rPr>
          <w:sz w:val="28"/>
          <w:szCs w:val="28"/>
        </w:rPr>
      </w:pPr>
      <w:r w:rsidRPr="00193AD8">
        <w:rPr>
          <w:sz w:val="28"/>
          <w:szCs w:val="28"/>
        </w:rPr>
        <w:t xml:space="preserve">     В МОУ «МСОШ №2» педагогический коллектив работал над темой «Научить ребенка учиться самостоятельно», многие педагоги включились в работу по формированию у учащихся ключевых компетенций, что на этапе перехода к ФГОС основного общего образования должно существенно облегчить задачу по разработке и внедрения методики развития УУД.</w:t>
      </w:r>
    </w:p>
    <w:p w:rsidR="009504C9" w:rsidRPr="00193AD8" w:rsidRDefault="009504C9" w:rsidP="00193AD8">
      <w:pPr>
        <w:jc w:val="both"/>
        <w:rPr>
          <w:sz w:val="28"/>
          <w:szCs w:val="28"/>
        </w:rPr>
      </w:pPr>
      <w:r w:rsidRPr="00193AD8">
        <w:rPr>
          <w:sz w:val="28"/>
          <w:szCs w:val="28"/>
        </w:rPr>
        <w:t xml:space="preserve">     Целью современной школы является сегодня формирование функционально грамотной личности, т.е. человека, который:</w:t>
      </w:r>
    </w:p>
    <w:p w:rsidR="009504C9" w:rsidRPr="00193AD8" w:rsidRDefault="009504C9" w:rsidP="00193AD8">
      <w:pPr>
        <w:jc w:val="both"/>
        <w:rPr>
          <w:sz w:val="28"/>
          <w:szCs w:val="28"/>
        </w:rPr>
      </w:pPr>
      <w:r w:rsidRPr="00193AD8">
        <w:rPr>
          <w:sz w:val="28"/>
          <w:szCs w:val="28"/>
        </w:rPr>
        <w:t>– обладает огромным потенциалом к саморазвитию, умеет учиться и самостоятельно добывать знания;</w:t>
      </w:r>
    </w:p>
    <w:p w:rsidR="009504C9" w:rsidRPr="00193AD8" w:rsidRDefault="009504C9" w:rsidP="00193AD8">
      <w:pPr>
        <w:jc w:val="both"/>
        <w:rPr>
          <w:sz w:val="28"/>
          <w:szCs w:val="28"/>
        </w:rPr>
      </w:pPr>
      <w:r w:rsidRPr="00193AD8">
        <w:rPr>
          <w:sz w:val="28"/>
          <w:szCs w:val="28"/>
        </w:rPr>
        <w:t xml:space="preserve"> – владеет обобщённым целостным представлением о мире (картиной мира);</w:t>
      </w:r>
    </w:p>
    <w:p w:rsidR="009504C9" w:rsidRPr="00193AD8" w:rsidRDefault="009504C9" w:rsidP="00193AD8">
      <w:pPr>
        <w:jc w:val="both"/>
        <w:rPr>
          <w:sz w:val="28"/>
          <w:szCs w:val="28"/>
        </w:rPr>
      </w:pPr>
      <w:r w:rsidRPr="00193AD8">
        <w:rPr>
          <w:sz w:val="28"/>
          <w:szCs w:val="28"/>
        </w:rPr>
        <w:t xml:space="preserve"> – привык самостоятельно принимать решения и нести за них персональную ответственность;</w:t>
      </w:r>
    </w:p>
    <w:p w:rsidR="009504C9" w:rsidRPr="00193AD8" w:rsidRDefault="009504C9" w:rsidP="00193AD8">
      <w:pPr>
        <w:jc w:val="both"/>
        <w:rPr>
          <w:sz w:val="28"/>
          <w:szCs w:val="28"/>
        </w:rPr>
      </w:pPr>
      <w:r w:rsidRPr="00193AD8">
        <w:rPr>
          <w:sz w:val="28"/>
          <w:szCs w:val="28"/>
        </w:rPr>
        <w:t>– 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w:t>
      </w:r>
    </w:p>
    <w:p w:rsidR="009504C9" w:rsidRPr="00193AD8" w:rsidRDefault="009504C9" w:rsidP="00193AD8">
      <w:pPr>
        <w:jc w:val="both"/>
        <w:rPr>
          <w:sz w:val="28"/>
          <w:szCs w:val="28"/>
        </w:rPr>
      </w:pPr>
      <w:r w:rsidRPr="00193AD8">
        <w:rPr>
          <w:sz w:val="28"/>
          <w:szCs w:val="28"/>
        </w:rPr>
        <w:t xml:space="preserve"> – 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lastRenderedPageBreak/>
        <w:t xml:space="preserve"> – эффективно владеет вербальными и невербальными средствами общения и использует их для достижения своих целей;</w:t>
      </w:r>
    </w:p>
    <w:p w:rsidR="009504C9" w:rsidRPr="00193AD8" w:rsidRDefault="009504C9" w:rsidP="00193AD8">
      <w:pPr>
        <w:jc w:val="both"/>
        <w:rPr>
          <w:sz w:val="28"/>
          <w:szCs w:val="28"/>
        </w:rPr>
      </w:pPr>
      <w:r w:rsidRPr="00193AD8">
        <w:rPr>
          <w:sz w:val="28"/>
          <w:szCs w:val="28"/>
        </w:rPr>
        <w:t xml:space="preserve"> – </w:t>
      </w:r>
      <w:proofErr w:type="gramStart"/>
      <w:r w:rsidRPr="00193AD8">
        <w:rPr>
          <w:sz w:val="28"/>
          <w:szCs w:val="28"/>
        </w:rPr>
        <w:t>способен</w:t>
      </w:r>
      <w:proofErr w:type="gramEnd"/>
      <w:r w:rsidRPr="00193AD8">
        <w:rPr>
          <w:sz w:val="28"/>
          <w:szCs w:val="28"/>
        </w:rPr>
        <w:t xml:space="preserve"> жить в любом социуме, адаптируясь к нему.</w:t>
      </w:r>
    </w:p>
    <w:p w:rsidR="009504C9" w:rsidRPr="00193AD8" w:rsidRDefault="009504C9" w:rsidP="00193AD8">
      <w:pPr>
        <w:jc w:val="both"/>
        <w:rPr>
          <w:sz w:val="28"/>
          <w:szCs w:val="28"/>
        </w:rPr>
      </w:pPr>
      <w:r w:rsidRPr="00193AD8">
        <w:rPr>
          <w:sz w:val="28"/>
          <w:szCs w:val="28"/>
        </w:rPr>
        <w:t xml:space="preserve">     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193AD8">
        <w:rPr>
          <w:sz w:val="28"/>
          <w:szCs w:val="28"/>
        </w:rPr>
        <w:t>метапредметные</w:t>
      </w:r>
      <w:proofErr w:type="spellEnd"/>
      <w:r w:rsidRPr="00193AD8">
        <w:rPr>
          <w:sz w:val="28"/>
          <w:szCs w:val="28"/>
        </w:rPr>
        <w:t xml:space="preserve"> результаты деятельности школьников.</w:t>
      </w:r>
    </w:p>
    <w:p w:rsidR="009504C9" w:rsidRPr="00193AD8" w:rsidRDefault="009504C9" w:rsidP="00193AD8">
      <w:pPr>
        <w:jc w:val="both"/>
        <w:rPr>
          <w:sz w:val="28"/>
          <w:szCs w:val="28"/>
        </w:rPr>
      </w:pP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ОБРАЗОВАТЕЛЬНАЯ СРЕДА ШКОЛЫ</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 xml:space="preserve">     Это формирование универсальных учебных действий, во-первых, средствами продуктивных заданий на различных предметах; во-вторых, на базе использования технологии </w:t>
      </w:r>
      <w:proofErr w:type="spellStart"/>
      <w:r w:rsidRPr="00193AD8">
        <w:rPr>
          <w:sz w:val="28"/>
          <w:szCs w:val="28"/>
        </w:rPr>
        <w:t>деятельностного</w:t>
      </w:r>
      <w:proofErr w:type="spellEnd"/>
      <w:r w:rsidRPr="00193AD8">
        <w:rPr>
          <w:sz w:val="28"/>
          <w:szCs w:val="28"/>
        </w:rPr>
        <w:t xml:space="preserve"> типа; в-третьих, с помощью проектной технологии, учебно-исследовательской деятельности школьников и специально разработанных жизненных (</w:t>
      </w:r>
      <w:proofErr w:type="spellStart"/>
      <w:r w:rsidRPr="00193AD8">
        <w:rPr>
          <w:sz w:val="28"/>
          <w:szCs w:val="28"/>
        </w:rPr>
        <w:t>компетентностных</w:t>
      </w:r>
      <w:proofErr w:type="spellEnd"/>
      <w:r w:rsidRPr="00193AD8">
        <w:rPr>
          <w:sz w:val="28"/>
          <w:szCs w:val="28"/>
        </w:rPr>
        <w:t xml:space="preserve">) задач; в-четвертых, с помощью </w:t>
      </w:r>
      <w:proofErr w:type="spellStart"/>
      <w:r w:rsidRPr="00193AD8">
        <w:rPr>
          <w:sz w:val="28"/>
          <w:szCs w:val="28"/>
        </w:rPr>
        <w:t>внеучебной</w:t>
      </w:r>
      <w:proofErr w:type="spellEnd"/>
      <w:r w:rsidRPr="00193AD8">
        <w:rPr>
          <w:sz w:val="28"/>
          <w:szCs w:val="28"/>
        </w:rPr>
        <w:t xml:space="preserve"> деятельности. </w:t>
      </w:r>
    </w:p>
    <w:p w:rsidR="009504C9" w:rsidRPr="00193AD8" w:rsidRDefault="009504C9" w:rsidP="00193AD8">
      <w:pPr>
        <w:jc w:val="both"/>
        <w:rPr>
          <w:sz w:val="28"/>
          <w:szCs w:val="28"/>
        </w:rPr>
      </w:pPr>
      <w:r w:rsidRPr="00193AD8">
        <w:rPr>
          <w:sz w:val="28"/>
          <w:szCs w:val="28"/>
        </w:rPr>
        <w:t xml:space="preserve">     Средствами достижения личностных и </w:t>
      </w:r>
      <w:proofErr w:type="spellStart"/>
      <w:r w:rsidRPr="00193AD8">
        <w:rPr>
          <w:sz w:val="28"/>
          <w:szCs w:val="28"/>
        </w:rPr>
        <w:t>метапредметных</w:t>
      </w:r>
      <w:proofErr w:type="spellEnd"/>
      <w:r w:rsidRPr="00193AD8">
        <w:rPr>
          <w:sz w:val="28"/>
          <w:szCs w:val="28"/>
        </w:rPr>
        <w:t xml:space="preserve"> результатов в каждом предмете могут служить:</w:t>
      </w:r>
    </w:p>
    <w:p w:rsidR="009504C9" w:rsidRPr="00193AD8" w:rsidRDefault="009504C9" w:rsidP="00193AD8">
      <w:pPr>
        <w:jc w:val="both"/>
        <w:rPr>
          <w:sz w:val="28"/>
          <w:szCs w:val="28"/>
        </w:rPr>
      </w:pPr>
      <w:r w:rsidRPr="00193AD8">
        <w:rPr>
          <w:sz w:val="28"/>
          <w:szCs w:val="28"/>
        </w:rPr>
        <w:t xml:space="preserve"> 1) текст (например, правила общения с помощью языка на уроках русской словесности);</w:t>
      </w:r>
    </w:p>
    <w:p w:rsidR="009504C9" w:rsidRPr="00193AD8" w:rsidRDefault="009504C9" w:rsidP="00193AD8">
      <w:pPr>
        <w:jc w:val="both"/>
        <w:rPr>
          <w:sz w:val="28"/>
          <w:szCs w:val="28"/>
        </w:rPr>
      </w:pPr>
      <w:r w:rsidRPr="00193AD8">
        <w:rPr>
          <w:sz w:val="28"/>
          <w:szCs w:val="28"/>
        </w:rPr>
        <w:t xml:space="preserve"> 2) иллюстративный ряд (например, схемы и графики в математике);</w:t>
      </w:r>
    </w:p>
    <w:p w:rsidR="009504C9" w:rsidRPr="00193AD8" w:rsidRDefault="009504C9" w:rsidP="00193AD8">
      <w:pPr>
        <w:jc w:val="both"/>
        <w:rPr>
          <w:sz w:val="28"/>
          <w:szCs w:val="28"/>
        </w:rPr>
      </w:pPr>
      <w:r w:rsidRPr="00193AD8">
        <w:rPr>
          <w:sz w:val="28"/>
          <w:szCs w:val="28"/>
        </w:rPr>
        <w:t xml:space="preserve"> 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9504C9" w:rsidRPr="00193AD8" w:rsidRDefault="009504C9" w:rsidP="00193AD8">
      <w:pPr>
        <w:jc w:val="both"/>
        <w:rPr>
          <w:sz w:val="28"/>
          <w:szCs w:val="28"/>
        </w:rPr>
      </w:pPr>
      <w:r w:rsidRPr="00193AD8">
        <w:rPr>
          <w:sz w:val="28"/>
          <w:szCs w:val="28"/>
        </w:rPr>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т.д.</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«Русский язык»</w:t>
      </w:r>
      <w:r w:rsidRPr="00193AD8">
        <w:rPr>
          <w:sz w:val="28"/>
          <w:szCs w:val="28"/>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w:t>
      </w:r>
      <w:proofErr w:type="gramStart"/>
      <w:r w:rsidRPr="00193AD8">
        <w:rPr>
          <w:sz w:val="28"/>
          <w:szCs w:val="28"/>
        </w:rPr>
        <w:t>этот</w:t>
      </w:r>
      <w:proofErr w:type="gramEnd"/>
      <w:r w:rsidRPr="00193AD8">
        <w:rPr>
          <w:sz w:val="28"/>
          <w:szCs w:val="28"/>
        </w:rPr>
        <w:t xml:space="preserve">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9504C9" w:rsidRPr="00193AD8" w:rsidRDefault="009504C9" w:rsidP="00193AD8">
      <w:pPr>
        <w:jc w:val="both"/>
        <w:rPr>
          <w:sz w:val="28"/>
          <w:szCs w:val="28"/>
        </w:rPr>
      </w:pPr>
      <w:r w:rsidRPr="00193AD8">
        <w:rPr>
          <w:sz w:val="28"/>
          <w:szCs w:val="28"/>
        </w:rPr>
        <w:t xml:space="preserve">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lastRenderedPageBreak/>
        <w:t xml:space="preserve">      Предмет </w:t>
      </w:r>
      <w:r w:rsidRPr="00193AD8">
        <w:rPr>
          <w:b/>
          <w:sz w:val="28"/>
          <w:szCs w:val="28"/>
        </w:rPr>
        <w:t>«Литература»</w:t>
      </w:r>
      <w:r w:rsidRPr="00193AD8">
        <w:rPr>
          <w:sz w:val="28"/>
          <w:szCs w:val="28"/>
        </w:rPr>
        <w:t xml:space="preserve"> прежде </w:t>
      </w:r>
      <w:proofErr w:type="gramStart"/>
      <w:r w:rsidRPr="00193AD8">
        <w:rPr>
          <w:sz w:val="28"/>
          <w:szCs w:val="28"/>
        </w:rPr>
        <w:t>всего</w:t>
      </w:r>
      <w:proofErr w:type="gramEnd"/>
      <w:r w:rsidRPr="00193AD8">
        <w:rPr>
          <w:sz w:val="28"/>
          <w:szCs w:val="28"/>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193AD8">
        <w:rPr>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Иностранный язык»</w:t>
      </w:r>
      <w:r w:rsidRPr="00193AD8">
        <w:rPr>
          <w:sz w:val="28"/>
          <w:szCs w:val="28"/>
        </w:rPr>
        <w:t>,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w:t>
      </w:r>
      <w:proofErr w:type="gramStart"/>
      <w:r w:rsidRPr="00193AD8">
        <w:rPr>
          <w:sz w:val="28"/>
          <w:szCs w:val="28"/>
        </w:rPr>
        <w:t>.Н</w:t>
      </w:r>
      <w:proofErr w:type="gramEnd"/>
      <w:r w:rsidRPr="00193AD8">
        <w:rPr>
          <w:sz w:val="28"/>
          <w:szCs w:val="28"/>
        </w:rPr>
        <w:t>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компетенции»4. Также, в процессе освоения системы понятий и правил у учеников формируются познавательные универсальные учебные действия.</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«История»</w:t>
      </w:r>
      <w:r w:rsidRPr="00193AD8">
        <w:rPr>
          <w:sz w:val="28"/>
          <w:szCs w:val="28"/>
        </w:rPr>
        <w:t xml:space="preserve"> через две главные группы линий развития обеспечивает формирование личностных и </w:t>
      </w:r>
      <w:proofErr w:type="spellStart"/>
      <w:r w:rsidRPr="00193AD8">
        <w:rPr>
          <w:sz w:val="28"/>
          <w:szCs w:val="28"/>
        </w:rPr>
        <w:t>метапредметных</w:t>
      </w:r>
      <w:proofErr w:type="spellEnd"/>
      <w:r w:rsidRPr="00193AD8">
        <w:rPr>
          <w:sz w:val="28"/>
          <w:szCs w:val="28"/>
        </w:rPr>
        <w:t xml:space="preserve">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w:t>
      </w:r>
      <w:proofErr w:type="spellStart"/>
      <w:r w:rsidRPr="00193AD8">
        <w:rPr>
          <w:sz w:val="28"/>
          <w:szCs w:val="28"/>
        </w:rPr>
        <w:t>цивилизационного</w:t>
      </w:r>
      <w:proofErr w:type="spellEnd"/>
      <w:r w:rsidRPr="00193AD8">
        <w:rPr>
          <w:sz w:val="28"/>
          <w:szCs w:val="28"/>
        </w:rPr>
        <w:t xml:space="preserve">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9504C9" w:rsidRPr="00193AD8" w:rsidRDefault="009504C9" w:rsidP="00193AD8">
      <w:pPr>
        <w:jc w:val="both"/>
        <w:rPr>
          <w:sz w:val="28"/>
          <w:szCs w:val="28"/>
        </w:rPr>
      </w:pPr>
      <w:r w:rsidRPr="00193AD8">
        <w:rPr>
          <w:sz w:val="28"/>
          <w:szCs w:val="28"/>
        </w:rPr>
        <w:t xml:space="preserve">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193AD8">
        <w:rPr>
          <w:sz w:val="28"/>
          <w:szCs w:val="28"/>
        </w:rPr>
        <w:t>этнонациональной</w:t>
      </w:r>
      <w:proofErr w:type="spellEnd"/>
      <w:r w:rsidRPr="00193AD8">
        <w:rPr>
          <w:sz w:val="28"/>
          <w:szCs w:val="28"/>
        </w:rPr>
        <w:t xml:space="preserve">, социальной, культурной самоидентификации личности обучающегося, усвоение базовых национальных ценностей современного </w:t>
      </w:r>
      <w:r w:rsidRPr="00193AD8">
        <w:rPr>
          <w:sz w:val="28"/>
          <w:szCs w:val="28"/>
        </w:rPr>
        <w:lastRenderedPageBreak/>
        <w:t>российского общества: гуманистических и демократических ценностей, идей мира и взаимопонимания между народами, людьми разных культур».</w:t>
      </w:r>
    </w:p>
    <w:p w:rsidR="009504C9" w:rsidRPr="00193AD8" w:rsidRDefault="009504C9" w:rsidP="00193AD8">
      <w:pPr>
        <w:jc w:val="both"/>
        <w:rPr>
          <w:sz w:val="28"/>
          <w:szCs w:val="28"/>
        </w:rPr>
      </w:pPr>
      <w:r w:rsidRPr="00193AD8">
        <w:rPr>
          <w:sz w:val="28"/>
          <w:szCs w:val="28"/>
        </w:rPr>
        <w:t xml:space="preserve">      Аналогично и в предмете «</w:t>
      </w:r>
      <w:r w:rsidRPr="00193AD8">
        <w:rPr>
          <w:b/>
          <w:sz w:val="28"/>
          <w:szCs w:val="28"/>
        </w:rPr>
        <w:t>Обществознание»</w:t>
      </w:r>
      <w:r w:rsidRPr="00193AD8">
        <w:rPr>
          <w:sz w:val="28"/>
          <w:szCs w:val="28"/>
        </w:rPr>
        <w:t>,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9504C9" w:rsidRPr="00193AD8" w:rsidRDefault="009504C9" w:rsidP="00193AD8">
      <w:pPr>
        <w:jc w:val="both"/>
        <w:rPr>
          <w:sz w:val="28"/>
          <w:szCs w:val="28"/>
        </w:rPr>
      </w:pPr>
      <w:r w:rsidRPr="00193AD8">
        <w:rPr>
          <w:sz w:val="28"/>
          <w:szCs w:val="28"/>
        </w:rPr>
        <w:t>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«География»,</w:t>
      </w:r>
      <w:r w:rsidRPr="00193AD8">
        <w:rPr>
          <w:sz w:val="28"/>
          <w:szCs w:val="28"/>
        </w:rPr>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9504C9" w:rsidRPr="00193AD8" w:rsidRDefault="009504C9" w:rsidP="00193AD8">
      <w:pPr>
        <w:jc w:val="both"/>
        <w:rPr>
          <w:sz w:val="28"/>
          <w:szCs w:val="28"/>
        </w:rPr>
      </w:pPr>
      <w:r w:rsidRPr="00193AD8">
        <w:rPr>
          <w:sz w:val="28"/>
          <w:szCs w:val="28"/>
        </w:rPr>
        <w:t xml:space="preserve">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«Математика»</w:t>
      </w:r>
      <w:r w:rsidRPr="00193AD8">
        <w:rPr>
          <w:sz w:val="28"/>
          <w:szCs w:val="28"/>
        </w:rPr>
        <w:t xml:space="preserve"> </w:t>
      </w:r>
      <w:proofErr w:type="gramStart"/>
      <w:r w:rsidRPr="00193AD8">
        <w:rPr>
          <w:sz w:val="28"/>
          <w:szCs w:val="28"/>
        </w:rPr>
        <w:t>направлен</w:t>
      </w:r>
      <w:proofErr w:type="gramEnd"/>
      <w:r w:rsidRPr="00193AD8">
        <w:rPr>
          <w:sz w:val="28"/>
          <w:szCs w:val="28"/>
        </w:rPr>
        <w:t xml:space="preserve">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«Информатика»</w:t>
      </w:r>
      <w:r w:rsidRPr="00193AD8">
        <w:rPr>
          <w:sz w:val="28"/>
          <w:szCs w:val="28"/>
        </w:rPr>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«Физика»</w:t>
      </w:r>
      <w:r w:rsidRPr="00193AD8">
        <w:rPr>
          <w:sz w:val="28"/>
          <w:szCs w:val="28"/>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lastRenderedPageBreak/>
        <w:t xml:space="preserve">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«Биология»</w:t>
      </w:r>
      <w:r w:rsidRPr="00193AD8">
        <w:rPr>
          <w:sz w:val="28"/>
          <w:szCs w:val="28"/>
        </w:rPr>
        <w:t xml:space="preserve"> через две главные группы линий развития обеспечивает формирование личностных и </w:t>
      </w:r>
      <w:proofErr w:type="spellStart"/>
      <w:r w:rsidRPr="00193AD8">
        <w:rPr>
          <w:sz w:val="28"/>
          <w:szCs w:val="28"/>
        </w:rPr>
        <w:t>метапредметных</w:t>
      </w:r>
      <w:proofErr w:type="spellEnd"/>
      <w:r w:rsidRPr="00193AD8">
        <w:rPr>
          <w:sz w:val="28"/>
          <w:szCs w:val="28"/>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w:t>
      </w:r>
      <w:proofErr w:type="gramStart"/>
      <w:r w:rsidRPr="00193AD8">
        <w:rPr>
          <w:sz w:val="28"/>
          <w:szCs w:val="28"/>
        </w:rPr>
        <w:t>ей</w:t>
      </w:r>
      <w:proofErr w:type="gramEnd"/>
      <w:r w:rsidRPr="00193AD8">
        <w:rPr>
          <w:sz w:val="28"/>
          <w:szCs w:val="28"/>
        </w:rPr>
        <w:t xml:space="preserve">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w:t>
      </w:r>
    </w:p>
    <w:p w:rsidR="009504C9" w:rsidRPr="00193AD8" w:rsidRDefault="009504C9" w:rsidP="00193AD8">
      <w:pPr>
        <w:jc w:val="both"/>
        <w:rPr>
          <w:sz w:val="28"/>
          <w:szCs w:val="28"/>
        </w:rPr>
      </w:pPr>
      <w:r w:rsidRPr="00193AD8">
        <w:rPr>
          <w:sz w:val="28"/>
          <w:szCs w:val="28"/>
        </w:rPr>
        <w:t>основ экологической грамотности, «защиты здоровья людей в условиях быстрого изменения экологического качества окружающей среды».</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«Химия»</w:t>
      </w:r>
      <w:r w:rsidRPr="00193AD8">
        <w:rPr>
          <w:sz w:val="28"/>
          <w:szCs w:val="28"/>
        </w:rPr>
        <w:t>,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w:t>
      </w:r>
    </w:p>
    <w:p w:rsidR="009504C9" w:rsidRPr="00193AD8" w:rsidRDefault="009504C9" w:rsidP="00193AD8">
      <w:pPr>
        <w:jc w:val="both"/>
        <w:rPr>
          <w:sz w:val="28"/>
          <w:szCs w:val="28"/>
        </w:rPr>
      </w:pPr>
      <w:r w:rsidRPr="00193AD8">
        <w:rPr>
          <w:sz w:val="28"/>
          <w:szCs w:val="28"/>
        </w:rPr>
        <w:t xml:space="preserve">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9504C9" w:rsidRPr="00193AD8" w:rsidRDefault="009504C9" w:rsidP="00193AD8">
      <w:pPr>
        <w:jc w:val="both"/>
        <w:rPr>
          <w:sz w:val="28"/>
          <w:szCs w:val="28"/>
        </w:rPr>
      </w:pPr>
      <w:r w:rsidRPr="00193AD8">
        <w:rPr>
          <w:sz w:val="28"/>
          <w:szCs w:val="28"/>
        </w:rPr>
        <w:t xml:space="preserve">    </w:t>
      </w:r>
      <w:proofErr w:type="gramStart"/>
      <w:r w:rsidRPr="00193AD8">
        <w:rPr>
          <w:sz w:val="28"/>
          <w:szCs w:val="28"/>
        </w:rPr>
        <w:t>Большую роль в становлении личности ученика играет предметная</w:t>
      </w:r>
      <w:proofErr w:type="gramEnd"/>
    </w:p>
    <w:p w:rsidR="009504C9" w:rsidRPr="00193AD8" w:rsidRDefault="009504C9" w:rsidP="00193AD8">
      <w:pPr>
        <w:jc w:val="both"/>
        <w:rPr>
          <w:sz w:val="28"/>
          <w:szCs w:val="28"/>
        </w:rPr>
      </w:pPr>
      <w:r w:rsidRPr="00193AD8">
        <w:rPr>
          <w:sz w:val="28"/>
          <w:szCs w:val="28"/>
        </w:rPr>
        <w:t xml:space="preserve"> область «Искусство», включающая предметы </w:t>
      </w:r>
      <w:r w:rsidRPr="00193AD8">
        <w:rPr>
          <w:b/>
          <w:sz w:val="28"/>
          <w:szCs w:val="28"/>
        </w:rPr>
        <w:t>«Изобразительное искусство»,</w:t>
      </w:r>
      <w:r w:rsidRPr="00193AD8">
        <w:rPr>
          <w:sz w:val="28"/>
          <w:szCs w:val="28"/>
        </w:rPr>
        <w:t xml:space="preserve"> </w:t>
      </w:r>
      <w:r w:rsidRPr="00193AD8">
        <w:rPr>
          <w:b/>
          <w:sz w:val="28"/>
          <w:szCs w:val="28"/>
        </w:rPr>
        <w:t>«Музыка»</w:t>
      </w:r>
      <w:r w:rsidRPr="00193AD8">
        <w:rPr>
          <w:sz w:val="28"/>
          <w:szCs w:val="28"/>
        </w:rPr>
        <w:t xml:space="preserve">.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w:t>
      </w:r>
      <w:proofErr w:type="gramStart"/>
      <w:r w:rsidRPr="00193AD8">
        <w:rPr>
          <w:sz w:val="28"/>
          <w:szCs w:val="28"/>
        </w:rPr>
        <w:t>обучающихся</w:t>
      </w:r>
      <w:proofErr w:type="gramEnd"/>
      <w:r w:rsidRPr="00193AD8">
        <w:rPr>
          <w:sz w:val="28"/>
          <w:szCs w:val="28"/>
        </w:rPr>
        <w:t>».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9504C9" w:rsidRPr="00193AD8" w:rsidRDefault="009504C9" w:rsidP="00193AD8">
      <w:pPr>
        <w:jc w:val="both"/>
        <w:rPr>
          <w:sz w:val="28"/>
          <w:szCs w:val="28"/>
        </w:rPr>
      </w:pPr>
      <w:r w:rsidRPr="00193AD8">
        <w:rPr>
          <w:sz w:val="28"/>
          <w:szCs w:val="28"/>
        </w:rPr>
        <w:t xml:space="preserve">     Предмет </w:t>
      </w:r>
      <w:r w:rsidRPr="00193AD8">
        <w:rPr>
          <w:b/>
          <w:sz w:val="28"/>
          <w:szCs w:val="28"/>
        </w:rPr>
        <w:t>«Технология»</w:t>
      </w:r>
      <w:r w:rsidRPr="00193AD8">
        <w:rPr>
          <w:sz w:val="28"/>
          <w:szCs w:val="28"/>
        </w:rPr>
        <w:t xml:space="preserve"> имеет </w:t>
      </w:r>
      <w:proofErr w:type="gramStart"/>
      <w:r w:rsidRPr="00193AD8">
        <w:rPr>
          <w:sz w:val="28"/>
          <w:szCs w:val="28"/>
        </w:rPr>
        <w:t>чёткую</w:t>
      </w:r>
      <w:proofErr w:type="gramEnd"/>
      <w:r w:rsidRPr="00193AD8">
        <w:rPr>
          <w:sz w:val="28"/>
          <w:szCs w:val="28"/>
        </w:rPr>
        <w:t xml:space="preserve"> практико-ориентированную</w:t>
      </w:r>
    </w:p>
    <w:p w:rsidR="009504C9" w:rsidRPr="00193AD8" w:rsidRDefault="009504C9" w:rsidP="00193AD8">
      <w:pPr>
        <w:jc w:val="both"/>
        <w:rPr>
          <w:sz w:val="28"/>
          <w:szCs w:val="28"/>
        </w:rPr>
      </w:pPr>
      <w:r w:rsidRPr="00193AD8">
        <w:rPr>
          <w:sz w:val="28"/>
          <w:szCs w:val="28"/>
        </w:rPr>
        <w:t xml:space="preserve">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w:t>
      </w:r>
      <w:r w:rsidRPr="00193AD8">
        <w:rPr>
          <w:sz w:val="28"/>
          <w:szCs w:val="28"/>
        </w:rPr>
        <w:lastRenderedPageBreak/>
        <w:t xml:space="preserve">технологиями, их </w:t>
      </w:r>
      <w:proofErr w:type="spellStart"/>
      <w:r w:rsidRPr="00193AD8">
        <w:rPr>
          <w:sz w:val="28"/>
          <w:szCs w:val="28"/>
        </w:rPr>
        <w:t>востребованности</w:t>
      </w:r>
      <w:proofErr w:type="spellEnd"/>
      <w:r w:rsidRPr="00193AD8">
        <w:rPr>
          <w:sz w:val="28"/>
          <w:szCs w:val="28"/>
        </w:rPr>
        <w:t xml:space="preserve"> на рынке труда», данный предмет обеспечивает личностное развитие ученика.</w:t>
      </w:r>
    </w:p>
    <w:p w:rsidR="009504C9" w:rsidRPr="00193AD8" w:rsidRDefault="009504C9" w:rsidP="00193AD8">
      <w:pPr>
        <w:jc w:val="both"/>
        <w:rPr>
          <w:sz w:val="28"/>
          <w:szCs w:val="28"/>
        </w:rPr>
      </w:pPr>
      <w:r w:rsidRPr="00193AD8">
        <w:rPr>
          <w:sz w:val="28"/>
          <w:szCs w:val="28"/>
        </w:rPr>
        <w:t xml:space="preserve">     Предметы </w:t>
      </w:r>
      <w:r w:rsidRPr="00193AD8">
        <w:rPr>
          <w:b/>
          <w:sz w:val="28"/>
          <w:szCs w:val="28"/>
        </w:rPr>
        <w:t>«Физическая культура» и «Основы безопасности жизнедеятельности»</w:t>
      </w:r>
      <w:r w:rsidRPr="00193AD8">
        <w:rPr>
          <w:sz w:val="28"/>
          <w:szCs w:val="28"/>
        </w:rPr>
        <w:t xml:space="preserve"> способствуют формированию регулятивных универсальных учебных действий через «развитие двигательной активности обучающихся</w:t>
      </w:r>
      <w:proofErr w:type="gramStart"/>
      <w:r w:rsidRPr="00193AD8">
        <w:rPr>
          <w:sz w:val="28"/>
          <w:szCs w:val="28"/>
        </w:rPr>
        <w:t xml:space="preserve">,.. </w:t>
      </w:r>
      <w:proofErr w:type="gramEnd"/>
      <w:r w:rsidRPr="00193AD8">
        <w:rPr>
          <w:sz w:val="28"/>
          <w:szCs w:val="28"/>
        </w:rPr>
        <w:t>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w:t>
      </w:r>
    </w:p>
    <w:p w:rsidR="009504C9" w:rsidRPr="00193AD8" w:rsidRDefault="009504C9" w:rsidP="00193AD8">
      <w:pPr>
        <w:jc w:val="both"/>
        <w:rPr>
          <w:sz w:val="28"/>
          <w:szCs w:val="28"/>
        </w:rPr>
      </w:pPr>
      <w:r w:rsidRPr="00193AD8">
        <w:rPr>
          <w:sz w:val="28"/>
          <w:szCs w:val="28"/>
        </w:rPr>
        <w:t xml:space="preserve">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9504C9" w:rsidRPr="00193AD8" w:rsidRDefault="009504C9" w:rsidP="00193AD8">
      <w:pPr>
        <w:jc w:val="both"/>
        <w:rPr>
          <w:sz w:val="28"/>
          <w:szCs w:val="28"/>
        </w:rPr>
      </w:pPr>
    </w:p>
    <w:p w:rsidR="009504C9" w:rsidRPr="00193AD8" w:rsidRDefault="009504C9" w:rsidP="00193AD8">
      <w:pPr>
        <w:jc w:val="both"/>
        <w:rPr>
          <w:b/>
          <w:sz w:val="28"/>
          <w:szCs w:val="28"/>
        </w:rPr>
      </w:pPr>
      <w:r w:rsidRPr="00193AD8">
        <w:rPr>
          <w:b/>
          <w:sz w:val="28"/>
          <w:szCs w:val="28"/>
        </w:rPr>
        <w:t>Технологии развития универсальных учебных действий</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 xml:space="preserve"> Так же как и в начальной школе, в основе развития УУД в основной школе лежит </w:t>
      </w:r>
      <w:proofErr w:type="spellStart"/>
      <w:r w:rsidRPr="00193AD8">
        <w:rPr>
          <w:b/>
          <w:i/>
          <w:sz w:val="28"/>
          <w:szCs w:val="28"/>
        </w:rPr>
        <w:t>системно-деятельностный</w:t>
      </w:r>
      <w:proofErr w:type="spellEnd"/>
      <w:r w:rsidRPr="00193AD8">
        <w:rPr>
          <w:b/>
          <w:i/>
          <w:sz w:val="28"/>
          <w:szCs w:val="28"/>
        </w:rPr>
        <w:t xml:space="preserve"> подход</w:t>
      </w:r>
      <w:r w:rsidRPr="00193AD8">
        <w:rPr>
          <w:sz w:val="28"/>
          <w:szCs w:val="28"/>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9504C9" w:rsidRPr="00193AD8" w:rsidRDefault="009504C9" w:rsidP="00193AD8">
      <w:pPr>
        <w:jc w:val="both"/>
        <w:rPr>
          <w:sz w:val="28"/>
          <w:szCs w:val="28"/>
        </w:rPr>
      </w:pPr>
      <w:r w:rsidRPr="00193AD8">
        <w:rPr>
          <w:sz w:val="28"/>
          <w:szCs w:val="28"/>
        </w:rPr>
        <w:t xml:space="preserve">      Развитие УУД в основной школе целесообразно в рамках использования возможностей современной информационной образовательной среды как:</w:t>
      </w:r>
    </w:p>
    <w:p w:rsidR="009504C9" w:rsidRPr="00193AD8" w:rsidRDefault="009504C9" w:rsidP="00193AD8">
      <w:pPr>
        <w:jc w:val="both"/>
        <w:rPr>
          <w:sz w:val="28"/>
          <w:szCs w:val="28"/>
        </w:rPr>
      </w:pPr>
      <w:r w:rsidRPr="00193AD8">
        <w:rPr>
          <w:sz w:val="28"/>
          <w:szCs w:val="28"/>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9504C9" w:rsidRPr="00193AD8" w:rsidRDefault="009504C9" w:rsidP="00193AD8">
      <w:pPr>
        <w:jc w:val="both"/>
        <w:rPr>
          <w:sz w:val="28"/>
          <w:szCs w:val="28"/>
        </w:rPr>
      </w:pPr>
      <w:r w:rsidRPr="00193AD8">
        <w:rPr>
          <w:sz w:val="28"/>
          <w:szCs w:val="28"/>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9504C9" w:rsidRPr="00193AD8" w:rsidRDefault="009504C9" w:rsidP="00193AD8">
      <w:pPr>
        <w:jc w:val="both"/>
        <w:rPr>
          <w:sz w:val="28"/>
          <w:szCs w:val="28"/>
        </w:rPr>
      </w:pPr>
      <w:r w:rsidRPr="00193AD8">
        <w:rPr>
          <w:sz w:val="28"/>
          <w:szCs w:val="28"/>
        </w:rPr>
        <w:t xml:space="preserve"> • средства телекоммуникации, формирующего умения и навыки получения необходимой информации из разнообразных источников;</w:t>
      </w:r>
    </w:p>
    <w:p w:rsidR="009504C9" w:rsidRPr="00193AD8" w:rsidRDefault="009504C9" w:rsidP="00193AD8">
      <w:pPr>
        <w:jc w:val="both"/>
        <w:rPr>
          <w:sz w:val="28"/>
          <w:szCs w:val="28"/>
        </w:rPr>
      </w:pPr>
      <w:r w:rsidRPr="00193AD8">
        <w:rPr>
          <w:sz w:val="28"/>
          <w:szCs w:val="28"/>
        </w:rPr>
        <w:lastRenderedPageBreak/>
        <w:t>• средства развития личности за счёт формирования навыков культуры общения;</w:t>
      </w:r>
    </w:p>
    <w:p w:rsidR="009504C9" w:rsidRPr="00193AD8" w:rsidRDefault="009504C9" w:rsidP="00193AD8">
      <w:pPr>
        <w:jc w:val="both"/>
        <w:rPr>
          <w:sz w:val="28"/>
          <w:szCs w:val="28"/>
        </w:rPr>
      </w:pPr>
      <w:r w:rsidRPr="00193AD8">
        <w:rPr>
          <w:sz w:val="28"/>
          <w:szCs w:val="28"/>
        </w:rPr>
        <w:t>• эффективного инструмента контроля и коррекции результатов учебной деятельности.</w:t>
      </w:r>
    </w:p>
    <w:p w:rsidR="009504C9" w:rsidRPr="00193AD8" w:rsidRDefault="009504C9" w:rsidP="00193AD8">
      <w:pPr>
        <w:jc w:val="both"/>
        <w:rPr>
          <w:sz w:val="28"/>
          <w:szCs w:val="28"/>
        </w:rPr>
      </w:pPr>
      <w:r w:rsidRPr="00193AD8">
        <w:rPr>
          <w:sz w:val="28"/>
          <w:szCs w:val="28"/>
        </w:rPr>
        <w:t xml:space="preserve">     Решение задачи развития универсальных учебных действий в основной школе происходит не только на занятиях по отдельным учебным предметам, но и </w:t>
      </w:r>
      <w:r w:rsidRPr="00193AD8">
        <w:rPr>
          <w:b/>
          <w:sz w:val="28"/>
          <w:szCs w:val="28"/>
        </w:rPr>
        <w:t>в ходе внеурочной деятельности</w:t>
      </w:r>
      <w:r w:rsidRPr="00193AD8">
        <w:rPr>
          <w:sz w:val="28"/>
          <w:szCs w:val="28"/>
        </w:rPr>
        <w:t xml:space="preserve">, а также в рамках </w:t>
      </w:r>
      <w:proofErr w:type="spellStart"/>
      <w:r w:rsidRPr="00193AD8">
        <w:rPr>
          <w:sz w:val="28"/>
          <w:szCs w:val="28"/>
        </w:rPr>
        <w:t>надпредметных</w:t>
      </w:r>
      <w:proofErr w:type="spellEnd"/>
      <w:r w:rsidRPr="00193AD8">
        <w:rPr>
          <w:sz w:val="28"/>
          <w:szCs w:val="28"/>
        </w:rPr>
        <w:t xml:space="preserve"> программ курсов и дисциплин (факультативов, кружков, </w:t>
      </w:r>
      <w:proofErr w:type="spellStart"/>
      <w:r w:rsidRPr="00193AD8">
        <w:rPr>
          <w:sz w:val="28"/>
          <w:szCs w:val="28"/>
        </w:rPr>
        <w:t>элективов</w:t>
      </w:r>
      <w:proofErr w:type="spellEnd"/>
      <w:r w:rsidRPr="00193AD8">
        <w:rPr>
          <w:sz w:val="28"/>
          <w:szCs w:val="28"/>
        </w:rPr>
        <w:t>).</w:t>
      </w:r>
    </w:p>
    <w:p w:rsidR="009504C9" w:rsidRPr="00193AD8" w:rsidRDefault="009504C9" w:rsidP="00193AD8">
      <w:pPr>
        <w:jc w:val="both"/>
        <w:rPr>
          <w:sz w:val="28"/>
          <w:szCs w:val="28"/>
        </w:rPr>
      </w:pPr>
      <w:r w:rsidRPr="00193AD8">
        <w:rPr>
          <w:sz w:val="28"/>
          <w:szCs w:val="28"/>
        </w:rPr>
        <w:t xml:space="preserve">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193AD8">
        <w:rPr>
          <w:sz w:val="28"/>
          <w:szCs w:val="28"/>
        </w:rPr>
        <w:t>надпредметный</w:t>
      </w:r>
      <w:proofErr w:type="spellEnd"/>
      <w:r w:rsidRPr="00193AD8">
        <w:rPr>
          <w:sz w:val="28"/>
          <w:szCs w:val="28"/>
        </w:rPr>
        <w:t xml:space="preserve"> характер. Типология учебных ситуаций в основной школе может быть представлена такими ситуациями, как:</w:t>
      </w:r>
    </w:p>
    <w:p w:rsidR="009504C9" w:rsidRPr="00193AD8" w:rsidRDefault="009504C9" w:rsidP="00193AD8">
      <w:pPr>
        <w:jc w:val="both"/>
        <w:rPr>
          <w:sz w:val="28"/>
          <w:szCs w:val="28"/>
        </w:rPr>
      </w:pPr>
      <w:r w:rsidRPr="00193AD8">
        <w:rPr>
          <w:sz w:val="28"/>
          <w:szCs w:val="28"/>
        </w:rPr>
        <w:t xml:space="preserve"> •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9504C9" w:rsidRPr="00193AD8" w:rsidRDefault="009504C9" w:rsidP="00193AD8">
      <w:pPr>
        <w:jc w:val="both"/>
        <w:rPr>
          <w:sz w:val="28"/>
          <w:szCs w:val="28"/>
        </w:rPr>
      </w:pPr>
      <w:r w:rsidRPr="00193AD8">
        <w:rPr>
          <w:sz w:val="28"/>
          <w:szCs w:val="28"/>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9504C9" w:rsidRPr="00193AD8" w:rsidRDefault="009504C9" w:rsidP="00193AD8">
      <w:pPr>
        <w:jc w:val="both"/>
        <w:rPr>
          <w:sz w:val="28"/>
          <w:szCs w:val="28"/>
        </w:rPr>
      </w:pPr>
      <w:r w:rsidRPr="00193AD8">
        <w:rPr>
          <w:sz w:val="28"/>
          <w:szCs w:val="28"/>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9504C9" w:rsidRPr="00193AD8" w:rsidRDefault="009504C9" w:rsidP="00193AD8">
      <w:pPr>
        <w:jc w:val="both"/>
        <w:rPr>
          <w:sz w:val="28"/>
          <w:szCs w:val="28"/>
        </w:rPr>
      </w:pPr>
      <w:r w:rsidRPr="00193AD8">
        <w:rPr>
          <w:sz w:val="28"/>
          <w:szCs w:val="28"/>
        </w:rPr>
        <w:t>• ситуация-тренинг — прототип стандартной или другой ситуации (</w:t>
      </w:r>
      <w:proofErr w:type="gramStart"/>
      <w:r w:rsidRPr="00193AD8">
        <w:rPr>
          <w:sz w:val="28"/>
          <w:szCs w:val="28"/>
        </w:rPr>
        <w:t>тренинг</w:t>
      </w:r>
      <w:proofErr w:type="gramEnd"/>
      <w:r w:rsidRPr="00193AD8">
        <w:rPr>
          <w:sz w:val="28"/>
          <w:szCs w:val="28"/>
        </w:rPr>
        <w:t xml:space="preserve"> возможно проводить как по описанию ситуации, так и по её решению).</w:t>
      </w:r>
    </w:p>
    <w:p w:rsidR="009504C9" w:rsidRPr="00193AD8" w:rsidRDefault="009504C9" w:rsidP="00193AD8">
      <w:pPr>
        <w:jc w:val="both"/>
        <w:rPr>
          <w:sz w:val="28"/>
          <w:szCs w:val="28"/>
        </w:rPr>
      </w:pPr>
      <w:r w:rsidRPr="00193AD8">
        <w:rPr>
          <w:sz w:val="28"/>
          <w:szCs w:val="28"/>
        </w:rPr>
        <w:t xml:space="preserve">   Наряду с учебными ситуациями для развития УУД в основной </w:t>
      </w:r>
      <w:proofErr w:type="gramStart"/>
      <w:r w:rsidRPr="00193AD8">
        <w:rPr>
          <w:sz w:val="28"/>
          <w:szCs w:val="28"/>
        </w:rPr>
        <w:t>школе</w:t>
      </w:r>
      <w:proofErr w:type="gramEnd"/>
      <w:r w:rsidRPr="00193AD8">
        <w:rPr>
          <w:sz w:val="28"/>
          <w:szCs w:val="28"/>
        </w:rPr>
        <w:t xml:space="preserve"> возможно использовать следующие типы задач.</w:t>
      </w:r>
    </w:p>
    <w:p w:rsidR="009504C9" w:rsidRPr="00193AD8" w:rsidRDefault="009504C9" w:rsidP="00193AD8">
      <w:pPr>
        <w:jc w:val="both"/>
        <w:rPr>
          <w:sz w:val="28"/>
          <w:szCs w:val="28"/>
        </w:rPr>
      </w:pPr>
      <w:r w:rsidRPr="00193AD8">
        <w:rPr>
          <w:sz w:val="28"/>
          <w:szCs w:val="28"/>
        </w:rPr>
        <w:t xml:space="preserve">     </w:t>
      </w:r>
      <w:r w:rsidRPr="00193AD8">
        <w:rPr>
          <w:b/>
          <w:i/>
          <w:sz w:val="28"/>
          <w:szCs w:val="28"/>
        </w:rPr>
        <w:t>Личностные универсальные учебные действия</w:t>
      </w:r>
      <w:r w:rsidRPr="00193AD8">
        <w:rPr>
          <w:sz w:val="28"/>
          <w:szCs w:val="28"/>
        </w:rPr>
        <w:t>:</w:t>
      </w:r>
    </w:p>
    <w:p w:rsidR="009504C9" w:rsidRPr="00193AD8" w:rsidRDefault="009504C9" w:rsidP="00193AD8">
      <w:pPr>
        <w:jc w:val="both"/>
        <w:rPr>
          <w:sz w:val="28"/>
          <w:szCs w:val="28"/>
        </w:rPr>
      </w:pPr>
      <w:r w:rsidRPr="00193AD8">
        <w:rPr>
          <w:sz w:val="28"/>
          <w:szCs w:val="28"/>
        </w:rPr>
        <w:t xml:space="preserve"> — на личностное самоопределение;</w:t>
      </w:r>
    </w:p>
    <w:p w:rsidR="009504C9" w:rsidRPr="00193AD8" w:rsidRDefault="009504C9" w:rsidP="00193AD8">
      <w:pPr>
        <w:jc w:val="both"/>
        <w:rPr>
          <w:sz w:val="28"/>
          <w:szCs w:val="28"/>
        </w:rPr>
      </w:pPr>
      <w:r w:rsidRPr="00193AD8">
        <w:rPr>
          <w:sz w:val="28"/>
          <w:szCs w:val="28"/>
        </w:rPr>
        <w:t xml:space="preserve"> — на развитие </w:t>
      </w:r>
      <w:proofErr w:type="spellStart"/>
      <w:proofErr w:type="gramStart"/>
      <w:r w:rsidRPr="00193AD8">
        <w:rPr>
          <w:sz w:val="28"/>
          <w:szCs w:val="28"/>
        </w:rPr>
        <w:t>Я-концепции</w:t>
      </w:r>
      <w:proofErr w:type="spellEnd"/>
      <w:proofErr w:type="gramEnd"/>
      <w:r w:rsidRPr="00193AD8">
        <w:rPr>
          <w:sz w:val="28"/>
          <w:szCs w:val="28"/>
        </w:rPr>
        <w:t>;</w:t>
      </w:r>
    </w:p>
    <w:p w:rsidR="009504C9" w:rsidRPr="00193AD8" w:rsidRDefault="009504C9" w:rsidP="00193AD8">
      <w:pPr>
        <w:jc w:val="both"/>
        <w:rPr>
          <w:sz w:val="28"/>
          <w:szCs w:val="28"/>
        </w:rPr>
      </w:pPr>
      <w:r w:rsidRPr="00193AD8">
        <w:rPr>
          <w:sz w:val="28"/>
          <w:szCs w:val="28"/>
        </w:rPr>
        <w:t xml:space="preserve">— на </w:t>
      </w:r>
      <w:proofErr w:type="spellStart"/>
      <w:r w:rsidRPr="00193AD8">
        <w:rPr>
          <w:sz w:val="28"/>
          <w:szCs w:val="28"/>
        </w:rPr>
        <w:t>смыслообразование</w:t>
      </w:r>
      <w:proofErr w:type="spellEnd"/>
      <w:r w:rsidRPr="00193AD8">
        <w:rPr>
          <w:sz w:val="28"/>
          <w:szCs w:val="28"/>
        </w:rPr>
        <w:t>;</w:t>
      </w:r>
    </w:p>
    <w:p w:rsidR="009504C9" w:rsidRPr="00193AD8" w:rsidRDefault="009504C9" w:rsidP="00193AD8">
      <w:pPr>
        <w:jc w:val="both"/>
        <w:rPr>
          <w:sz w:val="28"/>
          <w:szCs w:val="28"/>
        </w:rPr>
      </w:pPr>
      <w:r w:rsidRPr="00193AD8">
        <w:rPr>
          <w:sz w:val="28"/>
          <w:szCs w:val="28"/>
        </w:rPr>
        <w:t>— на мотивацию;</w:t>
      </w:r>
    </w:p>
    <w:p w:rsidR="009504C9" w:rsidRPr="00193AD8" w:rsidRDefault="009504C9" w:rsidP="00193AD8">
      <w:pPr>
        <w:jc w:val="both"/>
        <w:rPr>
          <w:sz w:val="28"/>
          <w:szCs w:val="28"/>
        </w:rPr>
      </w:pPr>
      <w:r w:rsidRPr="00193AD8">
        <w:rPr>
          <w:sz w:val="28"/>
          <w:szCs w:val="28"/>
        </w:rPr>
        <w:t xml:space="preserve"> — на нравственно-этическое оценивание.</w:t>
      </w:r>
    </w:p>
    <w:p w:rsidR="009504C9" w:rsidRPr="00193AD8" w:rsidRDefault="009504C9" w:rsidP="00193AD8">
      <w:pPr>
        <w:jc w:val="both"/>
        <w:rPr>
          <w:sz w:val="28"/>
          <w:szCs w:val="28"/>
        </w:rPr>
      </w:pPr>
      <w:r w:rsidRPr="00193AD8">
        <w:rPr>
          <w:sz w:val="28"/>
          <w:szCs w:val="28"/>
        </w:rPr>
        <w:t xml:space="preserve">     </w:t>
      </w:r>
      <w:r w:rsidRPr="00193AD8">
        <w:rPr>
          <w:b/>
          <w:i/>
          <w:sz w:val="28"/>
          <w:szCs w:val="28"/>
        </w:rPr>
        <w:t>Коммуникативные универсальные учебные действия</w:t>
      </w:r>
      <w:r w:rsidRPr="00193AD8">
        <w:rPr>
          <w:sz w:val="28"/>
          <w:szCs w:val="28"/>
        </w:rPr>
        <w:t>:</w:t>
      </w:r>
    </w:p>
    <w:p w:rsidR="009504C9" w:rsidRPr="00193AD8" w:rsidRDefault="009504C9" w:rsidP="00193AD8">
      <w:pPr>
        <w:jc w:val="both"/>
        <w:rPr>
          <w:sz w:val="28"/>
          <w:szCs w:val="28"/>
        </w:rPr>
      </w:pPr>
      <w:r w:rsidRPr="00193AD8">
        <w:rPr>
          <w:sz w:val="28"/>
          <w:szCs w:val="28"/>
        </w:rPr>
        <w:t>— на учёт позиции партнёра;</w:t>
      </w:r>
    </w:p>
    <w:p w:rsidR="009504C9" w:rsidRPr="00193AD8" w:rsidRDefault="009504C9" w:rsidP="00193AD8">
      <w:pPr>
        <w:jc w:val="both"/>
        <w:rPr>
          <w:sz w:val="28"/>
          <w:szCs w:val="28"/>
        </w:rPr>
      </w:pPr>
      <w:r w:rsidRPr="00193AD8">
        <w:rPr>
          <w:sz w:val="28"/>
          <w:szCs w:val="28"/>
        </w:rPr>
        <w:t>— на организацию и осуществление сотрудничества;</w:t>
      </w:r>
    </w:p>
    <w:p w:rsidR="009504C9" w:rsidRPr="00193AD8" w:rsidRDefault="009504C9" w:rsidP="00193AD8">
      <w:pPr>
        <w:jc w:val="both"/>
        <w:rPr>
          <w:sz w:val="28"/>
          <w:szCs w:val="28"/>
        </w:rPr>
      </w:pPr>
      <w:r w:rsidRPr="00193AD8">
        <w:rPr>
          <w:sz w:val="28"/>
          <w:szCs w:val="28"/>
        </w:rPr>
        <w:t>— на передачу информации и отображению предметного содержания;</w:t>
      </w:r>
    </w:p>
    <w:p w:rsidR="009504C9" w:rsidRPr="00193AD8" w:rsidRDefault="009504C9" w:rsidP="00193AD8">
      <w:pPr>
        <w:jc w:val="both"/>
        <w:rPr>
          <w:sz w:val="28"/>
          <w:szCs w:val="28"/>
        </w:rPr>
      </w:pPr>
      <w:r w:rsidRPr="00193AD8">
        <w:rPr>
          <w:sz w:val="28"/>
          <w:szCs w:val="28"/>
        </w:rPr>
        <w:t>— тренинги коммуникативных навыков;</w:t>
      </w:r>
    </w:p>
    <w:p w:rsidR="009504C9" w:rsidRPr="00193AD8" w:rsidRDefault="009504C9" w:rsidP="00193AD8">
      <w:pPr>
        <w:jc w:val="both"/>
        <w:rPr>
          <w:sz w:val="28"/>
          <w:szCs w:val="28"/>
        </w:rPr>
      </w:pPr>
      <w:r w:rsidRPr="00193AD8">
        <w:rPr>
          <w:sz w:val="28"/>
          <w:szCs w:val="28"/>
        </w:rPr>
        <w:t>— ролевые игры;</w:t>
      </w:r>
    </w:p>
    <w:p w:rsidR="009504C9" w:rsidRPr="00193AD8" w:rsidRDefault="009504C9" w:rsidP="00193AD8">
      <w:pPr>
        <w:jc w:val="both"/>
        <w:rPr>
          <w:sz w:val="28"/>
          <w:szCs w:val="28"/>
        </w:rPr>
      </w:pPr>
      <w:r w:rsidRPr="00193AD8">
        <w:rPr>
          <w:sz w:val="28"/>
          <w:szCs w:val="28"/>
        </w:rPr>
        <w:t>— групповые игры.</w:t>
      </w:r>
    </w:p>
    <w:p w:rsidR="009504C9" w:rsidRPr="00193AD8" w:rsidRDefault="009504C9" w:rsidP="00193AD8">
      <w:pPr>
        <w:jc w:val="both"/>
        <w:rPr>
          <w:sz w:val="28"/>
          <w:szCs w:val="28"/>
        </w:rPr>
      </w:pPr>
      <w:r w:rsidRPr="00193AD8">
        <w:rPr>
          <w:sz w:val="28"/>
          <w:szCs w:val="28"/>
        </w:rPr>
        <w:t xml:space="preserve">     </w:t>
      </w:r>
      <w:r w:rsidRPr="00193AD8">
        <w:rPr>
          <w:b/>
          <w:i/>
          <w:sz w:val="28"/>
          <w:szCs w:val="28"/>
        </w:rPr>
        <w:t>Познавательные универсальные учебные действия</w:t>
      </w:r>
      <w:r w:rsidRPr="00193AD8">
        <w:rPr>
          <w:sz w:val="28"/>
          <w:szCs w:val="28"/>
        </w:rPr>
        <w:t>:</w:t>
      </w:r>
    </w:p>
    <w:p w:rsidR="009504C9" w:rsidRPr="00193AD8" w:rsidRDefault="009504C9" w:rsidP="00193AD8">
      <w:pPr>
        <w:jc w:val="both"/>
        <w:rPr>
          <w:sz w:val="28"/>
          <w:szCs w:val="28"/>
        </w:rPr>
      </w:pPr>
      <w:r w:rsidRPr="00193AD8">
        <w:rPr>
          <w:sz w:val="28"/>
          <w:szCs w:val="28"/>
        </w:rPr>
        <w:t>— задачи и проекты на выстраивание стратегии поиска решения задач;</w:t>
      </w:r>
    </w:p>
    <w:p w:rsidR="009504C9" w:rsidRPr="00193AD8" w:rsidRDefault="009504C9" w:rsidP="00193AD8">
      <w:pPr>
        <w:jc w:val="both"/>
        <w:rPr>
          <w:sz w:val="28"/>
          <w:szCs w:val="28"/>
        </w:rPr>
      </w:pPr>
      <w:r w:rsidRPr="00193AD8">
        <w:rPr>
          <w:sz w:val="28"/>
          <w:szCs w:val="28"/>
        </w:rPr>
        <w:t xml:space="preserve">— задачи и проекты на </w:t>
      </w:r>
      <w:proofErr w:type="spellStart"/>
      <w:r w:rsidRPr="00193AD8">
        <w:rPr>
          <w:sz w:val="28"/>
          <w:szCs w:val="28"/>
        </w:rPr>
        <w:t>сериацию</w:t>
      </w:r>
      <w:proofErr w:type="spellEnd"/>
      <w:r w:rsidRPr="00193AD8">
        <w:rPr>
          <w:sz w:val="28"/>
          <w:szCs w:val="28"/>
        </w:rPr>
        <w:t>, сравнение, оценивание;</w:t>
      </w:r>
    </w:p>
    <w:p w:rsidR="009504C9" w:rsidRPr="00193AD8" w:rsidRDefault="009504C9" w:rsidP="00193AD8">
      <w:pPr>
        <w:jc w:val="both"/>
        <w:rPr>
          <w:sz w:val="28"/>
          <w:szCs w:val="28"/>
        </w:rPr>
      </w:pPr>
      <w:r w:rsidRPr="00193AD8">
        <w:rPr>
          <w:sz w:val="28"/>
          <w:szCs w:val="28"/>
        </w:rPr>
        <w:t>— задачи и проекты на проведение эмпирического исследования;</w:t>
      </w:r>
    </w:p>
    <w:p w:rsidR="009504C9" w:rsidRPr="00193AD8" w:rsidRDefault="009504C9" w:rsidP="00193AD8">
      <w:pPr>
        <w:jc w:val="both"/>
        <w:rPr>
          <w:sz w:val="28"/>
          <w:szCs w:val="28"/>
        </w:rPr>
      </w:pPr>
      <w:r w:rsidRPr="00193AD8">
        <w:rPr>
          <w:sz w:val="28"/>
          <w:szCs w:val="28"/>
        </w:rPr>
        <w:t>— задачи и проекты на проведение теоретического исследования;</w:t>
      </w:r>
    </w:p>
    <w:p w:rsidR="009504C9" w:rsidRPr="00193AD8" w:rsidRDefault="009504C9" w:rsidP="00193AD8">
      <w:pPr>
        <w:jc w:val="both"/>
        <w:rPr>
          <w:sz w:val="28"/>
          <w:szCs w:val="28"/>
        </w:rPr>
      </w:pPr>
      <w:r w:rsidRPr="00193AD8">
        <w:rPr>
          <w:sz w:val="28"/>
          <w:szCs w:val="28"/>
        </w:rPr>
        <w:lastRenderedPageBreak/>
        <w:t>— задачи на смысловое чтение.</w:t>
      </w:r>
    </w:p>
    <w:p w:rsidR="009504C9" w:rsidRPr="00193AD8" w:rsidRDefault="009504C9" w:rsidP="00193AD8">
      <w:pPr>
        <w:jc w:val="both"/>
        <w:rPr>
          <w:sz w:val="28"/>
          <w:szCs w:val="28"/>
        </w:rPr>
      </w:pPr>
      <w:r w:rsidRPr="00193AD8">
        <w:rPr>
          <w:sz w:val="28"/>
          <w:szCs w:val="28"/>
        </w:rPr>
        <w:t xml:space="preserve">     </w:t>
      </w:r>
      <w:r w:rsidRPr="00193AD8">
        <w:rPr>
          <w:b/>
          <w:i/>
          <w:sz w:val="28"/>
          <w:szCs w:val="28"/>
        </w:rPr>
        <w:t>Регулятивные универсальные учебные действия</w:t>
      </w:r>
      <w:r w:rsidRPr="00193AD8">
        <w:rPr>
          <w:sz w:val="28"/>
          <w:szCs w:val="28"/>
        </w:rPr>
        <w:t>:</w:t>
      </w:r>
    </w:p>
    <w:p w:rsidR="009504C9" w:rsidRPr="00193AD8" w:rsidRDefault="009504C9" w:rsidP="00193AD8">
      <w:pPr>
        <w:jc w:val="both"/>
        <w:rPr>
          <w:sz w:val="28"/>
          <w:szCs w:val="28"/>
        </w:rPr>
      </w:pPr>
      <w:r w:rsidRPr="00193AD8">
        <w:rPr>
          <w:sz w:val="28"/>
          <w:szCs w:val="28"/>
        </w:rPr>
        <w:t>— на планирование;</w:t>
      </w:r>
    </w:p>
    <w:p w:rsidR="009504C9" w:rsidRPr="00193AD8" w:rsidRDefault="009504C9" w:rsidP="00193AD8">
      <w:pPr>
        <w:jc w:val="both"/>
        <w:rPr>
          <w:sz w:val="28"/>
          <w:szCs w:val="28"/>
        </w:rPr>
      </w:pPr>
      <w:r w:rsidRPr="00193AD8">
        <w:rPr>
          <w:sz w:val="28"/>
          <w:szCs w:val="28"/>
        </w:rPr>
        <w:t>— на рефлексию;</w:t>
      </w:r>
    </w:p>
    <w:p w:rsidR="009504C9" w:rsidRPr="00193AD8" w:rsidRDefault="009504C9" w:rsidP="00193AD8">
      <w:pPr>
        <w:jc w:val="both"/>
        <w:rPr>
          <w:sz w:val="28"/>
          <w:szCs w:val="28"/>
        </w:rPr>
      </w:pPr>
      <w:r w:rsidRPr="00193AD8">
        <w:rPr>
          <w:sz w:val="28"/>
          <w:szCs w:val="28"/>
        </w:rPr>
        <w:t>— на ориентировку в ситуации;</w:t>
      </w:r>
    </w:p>
    <w:p w:rsidR="009504C9" w:rsidRPr="00193AD8" w:rsidRDefault="009504C9" w:rsidP="00193AD8">
      <w:pPr>
        <w:jc w:val="both"/>
        <w:rPr>
          <w:sz w:val="28"/>
          <w:szCs w:val="28"/>
        </w:rPr>
      </w:pPr>
      <w:r w:rsidRPr="00193AD8">
        <w:rPr>
          <w:sz w:val="28"/>
          <w:szCs w:val="28"/>
        </w:rPr>
        <w:t>— на прогнозирование;</w:t>
      </w:r>
    </w:p>
    <w:p w:rsidR="009504C9" w:rsidRPr="00193AD8" w:rsidRDefault="009504C9" w:rsidP="00193AD8">
      <w:pPr>
        <w:jc w:val="both"/>
        <w:rPr>
          <w:sz w:val="28"/>
          <w:szCs w:val="28"/>
        </w:rPr>
      </w:pPr>
      <w:r w:rsidRPr="00193AD8">
        <w:rPr>
          <w:sz w:val="28"/>
          <w:szCs w:val="28"/>
        </w:rPr>
        <w:t xml:space="preserve"> — на </w:t>
      </w:r>
      <w:proofErr w:type="spellStart"/>
      <w:r w:rsidRPr="00193AD8">
        <w:rPr>
          <w:sz w:val="28"/>
          <w:szCs w:val="28"/>
        </w:rPr>
        <w:t>целеполагание</w:t>
      </w:r>
      <w:proofErr w:type="spellEnd"/>
      <w:r w:rsidRPr="00193AD8">
        <w:rPr>
          <w:sz w:val="28"/>
          <w:szCs w:val="28"/>
        </w:rPr>
        <w:t>;</w:t>
      </w:r>
    </w:p>
    <w:p w:rsidR="009504C9" w:rsidRPr="00193AD8" w:rsidRDefault="009504C9" w:rsidP="00193AD8">
      <w:pPr>
        <w:jc w:val="both"/>
        <w:rPr>
          <w:sz w:val="28"/>
          <w:szCs w:val="28"/>
        </w:rPr>
      </w:pPr>
      <w:r w:rsidRPr="00193AD8">
        <w:rPr>
          <w:sz w:val="28"/>
          <w:szCs w:val="28"/>
        </w:rPr>
        <w:t>— на оценивание;</w:t>
      </w:r>
    </w:p>
    <w:p w:rsidR="009504C9" w:rsidRPr="00193AD8" w:rsidRDefault="009504C9" w:rsidP="00193AD8">
      <w:pPr>
        <w:jc w:val="both"/>
        <w:rPr>
          <w:sz w:val="28"/>
          <w:szCs w:val="28"/>
        </w:rPr>
      </w:pPr>
      <w:r w:rsidRPr="00193AD8">
        <w:rPr>
          <w:sz w:val="28"/>
          <w:szCs w:val="28"/>
        </w:rPr>
        <w:t>— на принятие решения;</w:t>
      </w:r>
    </w:p>
    <w:p w:rsidR="009504C9" w:rsidRPr="00193AD8" w:rsidRDefault="009504C9" w:rsidP="00193AD8">
      <w:pPr>
        <w:jc w:val="both"/>
        <w:rPr>
          <w:sz w:val="28"/>
          <w:szCs w:val="28"/>
        </w:rPr>
      </w:pPr>
      <w:r w:rsidRPr="00193AD8">
        <w:rPr>
          <w:sz w:val="28"/>
          <w:szCs w:val="28"/>
        </w:rPr>
        <w:t>— на самоконтроль;</w:t>
      </w:r>
    </w:p>
    <w:p w:rsidR="009504C9" w:rsidRPr="00193AD8" w:rsidRDefault="009504C9" w:rsidP="00193AD8">
      <w:pPr>
        <w:jc w:val="both"/>
        <w:rPr>
          <w:sz w:val="28"/>
          <w:szCs w:val="28"/>
        </w:rPr>
      </w:pPr>
      <w:r w:rsidRPr="00193AD8">
        <w:rPr>
          <w:sz w:val="28"/>
          <w:szCs w:val="28"/>
        </w:rPr>
        <w:t>— на коррекцию.</w:t>
      </w:r>
    </w:p>
    <w:p w:rsidR="009504C9" w:rsidRPr="00193AD8" w:rsidRDefault="009504C9" w:rsidP="00193AD8">
      <w:pPr>
        <w:jc w:val="both"/>
        <w:rPr>
          <w:sz w:val="28"/>
          <w:szCs w:val="28"/>
        </w:rPr>
      </w:pPr>
      <w:r w:rsidRPr="00193AD8">
        <w:rPr>
          <w:sz w:val="28"/>
          <w:szCs w:val="28"/>
        </w:rPr>
        <w:t xml:space="preserve">     </w:t>
      </w:r>
      <w:proofErr w:type="gramStart"/>
      <w:r w:rsidRPr="00193AD8">
        <w:rPr>
          <w:sz w:val="28"/>
          <w:szCs w:val="28"/>
        </w:rPr>
        <w:t xml:space="preserve">Развитию регулятивных универсальных учебных действий способствует также использование в учебном процессе системы таких </w:t>
      </w:r>
      <w:r w:rsidRPr="00193AD8">
        <w:rPr>
          <w:b/>
          <w:sz w:val="28"/>
          <w:szCs w:val="28"/>
        </w:rPr>
        <w:t>индивидуальных или групповых учебных заданий</w:t>
      </w:r>
      <w:r w:rsidRPr="00193AD8">
        <w:rPr>
          <w:sz w:val="28"/>
          <w:szCs w:val="28"/>
        </w:rPr>
        <w:t>,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193AD8">
        <w:rPr>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193AD8">
        <w:rPr>
          <w:sz w:val="28"/>
          <w:szCs w:val="28"/>
        </w:rPr>
        <w:t>внутришкольного</w:t>
      </w:r>
      <w:proofErr w:type="spellEnd"/>
      <w:r w:rsidRPr="00193AD8">
        <w:rPr>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9504C9" w:rsidRPr="00193AD8" w:rsidRDefault="009504C9" w:rsidP="00193AD8">
      <w:pPr>
        <w:jc w:val="both"/>
        <w:rPr>
          <w:sz w:val="28"/>
          <w:szCs w:val="28"/>
        </w:rPr>
      </w:pPr>
      <w:r w:rsidRPr="00193AD8">
        <w:rPr>
          <w:sz w:val="28"/>
          <w:szCs w:val="28"/>
        </w:rPr>
        <w:t xml:space="preserve">     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504C9" w:rsidRPr="00193AD8" w:rsidRDefault="009504C9" w:rsidP="00193AD8">
      <w:pPr>
        <w:jc w:val="both"/>
        <w:rPr>
          <w:sz w:val="28"/>
          <w:szCs w:val="28"/>
        </w:rPr>
      </w:pPr>
      <w:r w:rsidRPr="00193AD8">
        <w:rPr>
          <w:sz w:val="28"/>
          <w:szCs w:val="28"/>
        </w:rPr>
        <w:t xml:space="preserve">    </w:t>
      </w:r>
      <w:r w:rsidRPr="00193AD8">
        <w:rPr>
          <w:b/>
          <w:i/>
          <w:sz w:val="28"/>
          <w:szCs w:val="28"/>
        </w:rPr>
        <w:t>Проблемно-диалогическая технология</w:t>
      </w:r>
      <w:r w:rsidRPr="00193AD8">
        <w:rPr>
          <w:sz w:val="28"/>
          <w:szCs w:val="28"/>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9504C9" w:rsidRPr="00193AD8" w:rsidRDefault="009504C9" w:rsidP="00193AD8">
      <w:pPr>
        <w:jc w:val="both"/>
        <w:rPr>
          <w:sz w:val="28"/>
          <w:szCs w:val="28"/>
        </w:rPr>
      </w:pPr>
      <w:r w:rsidRPr="00193AD8">
        <w:rPr>
          <w:sz w:val="28"/>
          <w:szCs w:val="28"/>
        </w:rPr>
        <w:t xml:space="preserve">      Постановка проблемы – это этап формулирования темы урока или вопроса для исследования. Поиск решения – этап формулирования</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 xml:space="preserve"> нового знания. Подведение итогов – рефлексия своей деятельности.</w:t>
      </w:r>
    </w:p>
    <w:p w:rsidR="009504C9" w:rsidRPr="00193AD8" w:rsidRDefault="009504C9" w:rsidP="00193AD8">
      <w:pPr>
        <w:jc w:val="both"/>
        <w:rPr>
          <w:sz w:val="28"/>
          <w:szCs w:val="28"/>
        </w:rPr>
      </w:pPr>
      <w:r w:rsidRPr="00193AD8">
        <w:rPr>
          <w:sz w:val="28"/>
          <w:szCs w:val="28"/>
        </w:rPr>
        <w:t xml:space="preserve">      Постановку проблемы, поиск решения и подведение итога ученики осуществляют в ходе специально выстроенного учителем диалога. Эта </w:t>
      </w:r>
      <w:proofErr w:type="gramStart"/>
      <w:r w:rsidRPr="00193AD8">
        <w:rPr>
          <w:sz w:val="28"/>
          <w:szCs w:val="28"/>
        </w:rPr>
        <w:t>технология</w:t>
      </w:r>
      <w:proofErr w:type="gramEnd"/>
      <w:r w:rsidRPr="00193AD8">
        <w:rPr>
          <w:sz w:val="28"/>
          <w:szCs w:val="28"/>
        </w:rPr>
        <w:t xml:space="preserve">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w:t>
      </w:r>
    </w:p>
    <w:p w:rsidR="009504C9" w:rsidRPr="00193AD8" w:rsidRDefault="009504C9" w:rsidP="00193AD8">
      <w:pPr>
        <w:jc w:val="both"/>
        <w:rPr>
          <w:sz w:val="28"/>
          <w:szCs w:val="28"/>
        </w:rPr>
      </w:pPr>
      <w:r w:rsidRPr="00193AD8">
        <w:rPr>
          <w:sz w:val="28"/>
          <w:szCs w:val="28"/>
        </w:rPr>
        <w:t xml:space="preserve">    </w:t>
      </w:r>
      <w:proofErr w:type="gramStart"/>
      <w:r w:rsidRPr="00193AD8">
        <w:rPr>
          <w:b/>
          <w:i/>
          <w:sz w:val="28"/>
          <w:szCs w:val="28"/>
        </w:rPr>
        <w:t>Технология оценивания образовательных достижений</w:t>
      </w:r>
      <w:r w:rsidRPr="00193AD8">
        <w:rPr>
          <w:sz w:val="28"/>
          <w:szCs w:val="28"/>
        </w:rPr>
        <w:t xml:space="preserve"> (учебных</w:t>
      </w:r>
      <w:proofErr w:type="gramEnd"/>
    </w:p>
    <w:p w:rsidR="009504C9" w:rsidRPr="00193AD8" w:rsidRDefault="009504C9" w:rsidP="00193AD8">
      <w:pPr>
        <w:jc w:val="both"/>
        <w:rPr>
          <w:sz w:val="28"/>
          <w:szCs w:val="28"/>
        </w:rPr>
      </w:pPr>
      <w:r w:rsidRPr="00193AD8">
        <w:rPr>
          <w:sz w:val="28"/>
          <w:szCs w:val="28"/>
        </w:rPr>
        <w:t xml:space="preserve">успехов) </w:t>
      </w:r>
      <w:proofErr w:type="gramStart"/>
      <w:r w:rsidRPr="00193AD8">
        <w:rPr>
          <w:sz w:val="28"/>
          <w:szCs w:val="28"/>
        </w:rPr>
        <w:t>направлена</w:t>
      </w:r>
      <w:proofErr w:type="gramEnd"/>
      <w:r w:rsidRPr="00193AD8">
        <w:rPr>
          <w:sz w:val="28"/>
          <w:szCs w:val="28"/>
        </w:rPr>
        <w:t xml:space="preserve">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9504C9" w:rsidRPr="00193AD8" w:rsidRDefault="009504C9" w:rsidP="00193AD8">
      <w:pPr>
        <w:jc w:val="both"/>
        <w:rPr>
          <w:sz w:val="28"/>
          <w:szCs w:val="28"/>
        </w:rPr>
      </w:pPr>
      <w:r w:rsidRPr="00193AD8">
        <w:rPr>
          <w:sz w:val="28"/>
          <w:szCs w:val="28"/>
        </w:rPr>
        <w:t xml:space="preserve">     Данная технология </w:t>
      </w:r>
      <w:proofErr w:type="gramStart"/>
      <w:r w:rsidRPr="00193AD8">
        <w:rPr>
          <w:sz w:val="28"/>
          <w:szCs w:val="28"/>
        </w:rPr>
        <w:t>направлена</w:t>
      </w:r>
      <w:proofErr w:type="gramEnd"/>
      <w:r w:rsidRPr="00193AD8">
        <w:rPr>
          <w:sz w:val="28"/>
          <w:szCs w:val="28"/>
        </w:rPr>
        <w:t xml:space="preserve">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w:t>
      </w:r>
      <w:proofErr w:type="spellStart"/>
      <w:r w:rsidRPr="00193AD8">
        <w:rPr>
          <w:sz w:val="28"/>
          <w:szCs w:val="28"/>
        </w:rPr>
        <w:t>аргументированно</w:t>
      </w:r>
      <w:proofErr w:type="spellEnd"/>
      <w:r w:rsidRPr="00193AD8">
        <w:rPr>
          <w:sz w:val="28"/>
          <w:szCs w:val="28"/>
        </w:rPr>
        <w:t xml:space="preserve">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9504C9" w:rsidRPr="00193AD8" w:rsidRDefault="009504C9" w:rsidP="00193AD8">
      <w:pPr>
        <w:jc w:val="both"/>
        <w:rPr>
          <w:sz w:val="28"/>
          <w:szCs w:val="28"/>
        </w:rPr>
      </w:pPr>
      <w:r w:rsidRPr="00193AD8">
        <w:rPr>
          <w:sz w:val="28"/>
          <w:szCs w:val="28"/>
        </w:rPr>
        <w:t xml:space="preserve">     </w:t>
      </w:r>
      <w:r w:rsidRPr="00193AD8">
        <w:rPr>
          <w:b/>
          <w:i/>
          <w:sz w:val="28"/>
          <w:szCs w:val="28"/>
        </w:rPr>
        <w:t>Технология продуктивного чтения</w:t>
      </w:r>
      <w:r w:rsidRPr="00193AD8">
        <w:rPr>
          <w:sz w:val="28"/>
          <w:szCs w:val="28"/>
        </w:rPr>
        <w:t xml:space="preserve"> обеспечивает понимание текста</w:t>
      </w:r>
    </w:p>
    <w:p w:rsidR="009504C9" w:rsidRPr="00193AD8" w:rsidRDefault="009504C9" w:rsidP="00193AD8">
      <w:pPr>
        <w:jc w:val="both"/>
        <w:rPr>
          <w:sz w:val="28"/>
          <w:szCs w:val="28"/>
        </w:rPr>
      </w:pPr>
      <w:r w:rsidRPr="00193AD8">
        <w:rPr>
          <w:sz w:val="28"/>
          <w:szCs w:val="28"/>
        </w:rPr>
        <w:t xml:space="preserve">за счёт овладения приёмами его освоения на этапах до чтения, </w:t>
      </w:r>
      <w:proofErr w:type="gramStart"/>
      <w:r w:rsidRPr="00193AD8">
        <w:rPr>
          <w:sz w:val="28"/>
          <w:szCs w:val="28"/>
        </w:rPr>
        <w:t>во</w:t>
      </w:r>
      <w:proofErr w:type="gramEnd"/>
    </w:p>
    <w:p w:rsidR="009504C9" w:rsidRPr="00193AD8" w:rsidRDefault="009504C9" w:rsidP="00193AD8">
      <w:pPr>
        <w:jc w:val="both"/>
        <w:rPr>
          <w:sz w:val="28"/>
          <w:szCs w:val="28"/>
        </w:rPr>
      </w:pPr>
      <w:r w:rsidRPr="00193AD8">
        <w:rPr>
          <w:sz w:val="28"/>
          <w:szCs w:val="28"/>
        </w:rPr>
        <w:t xml:space="preserve">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w:t>
      </w:r>
      <w:proofErr w:type="gramStart"/>
      <w:r w:rsidRPr="00193AD8">
        <w:rPr>
          <w:sz w:val="28"/>
          <w:szCs w:val="28"/>
        </w:rPr>
        <w:t>умения</w:t>
      </w:r>
      <w:proofErr w:type="gramEnd"/>
      <w:r w:rsidRPr="00193AD8">
        <w:rPr>
          <w:sz w:val="28"/>
          <w:szCs w:val="28"/>
        </w:rPr>
        <w:t xml:space="preserve"> извлекать информацию из текста.</w:t>
      </w:r>
    </w:p>
    <w:p w:rsidR="009504C9" w:rsidRPr="00193AD8" w:rsidRDefault="009504C9" w:rsidP="00193AD8">
      <w:pPr>
        <w:jc w:val="both"/>
        <w:rPr>
          <w:sz w:val="28"/>
          <w:szCs w:val="28"/>
        </w:rPr>
      </w:pPr>
      <w:r w:rsidRPr="00193AD8">
        <w:rPr>
          <w:sz w:val="28"/>
          <w:szCs w:val="28"/>
        </w:rPr>
        <w:t xml:space="preserve">     Для формирования УУД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9504C9" w:rsidRPr="00193AD8" w:rsidRDefault="009504C9" w:rsidP="00193AD8">
      <w:pPr>
        <w:jc w:val="both"/>
        <w:rPr>
          <w:sz w:val="28"/>
          <w:szCs w:val="28"/>
        </w:rPr>
      </w:pPr>
    </w:p>
    <w:p w:rsidR="009504C9" w:rsidRPr="00193AD8" w:rsidRDefault="009504C9" w:rsidP="00193AD8">
      <w:pPr>
        <w:jc w:val="both"/>
        <w:rPr>
          <w:b/>
          <w:sz w:val="28"/>
          <w:szCs w:val="28"/>
        </w:rPr>
      </w:pPr>
      <w:r w:rsidRPr="00193AD8">
        <w:rPr>
          <w:b/>
          <w:sz w:val="28"/>
          <w:szCs w:val="28"/>
        </w:rPr>
        <w:t>Роль внеурочной деятельности в формировании личностных результатов</w:t>
      </w:r>
    </w:p>
    <w:p w:rsidR="009504C9" w:rsidRPr="00193AD8" w:rsidRDefault="009504C9" w:rsidP="00193AD8">
      <w:pPr>
        <w:jc w:val="both"/>
        <w:rPr>
          <w:b/>
          <w:sz w:val="28"/>
          <w:szCs w:val="28"/>
        </w:rPr>
      </w:pPr>
    </w:p>
    <w:p w:rsidR="009504C9" w:rsidRPr="00193AD8" w:rsidRDefault="009504C9" w:rsidP="00193AD8">
      <w:pPr>
        <w:jc w:val="both"/>
        <w:rPr>
          <w:sz w:val="28"/>
          <w:szCs w:val="28"/>
        </w:rPr>
      </w:pPr>
      <w:r w:rsidRPr="00193AD8">
        <w:rPr>
          <w:sz w:val="28"/>
          <w:szCs w:val="28"/>
        </w:rPr>
        <w:t xml:space="preserve">     Воспитательный процесс направлен на вовлечение учеников в практику больших и малых добрых дел, т.е. сами ученики организуются в своей </w:t>
      </w:r>
      <w:r w:rsidRPr="00193AD8">
        <w:rPr>
          <w:sz w:val="28"/>
          <w:szCs w:val="28"/>
        </w:rPr>
        <w:lastRenderedPageBreak/>
        <w:t>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9504C9" w:rsidRPr="00193AD8" w:rsidRDefault="009504C9" w:rsidP="00193AD8">
      <w:pPr>
        <w:jc w:val="both"/>
        <w:rPr>
          <w:sz w:val="28"/>
          <w:szCs w:val="28"/>
        </w:rPr>
      </w:pPr>
    </w:p>
    <w:p w:rsidR="009504C9" w:rsidRPr="00193AD8" w:rsidRDefault="009504C9" w:rsidP="00193AD8">
      <w:pPr>
        <w:jc w:val="both"/>
        <w:rPr>
          <w:b/>
          <w:sz w:val="28"/>
          <w:szCs w:val="28"/>
        </w:rPr>
      </w:pPr>
      <w:r w:rsidRPr="00193AD8">
        <w:rPr>
          <w:b/>
          <w:sz w:val="28"/>
          <w:szCs w:val="28"/>
        </w:rPr>
        <w:t xml:space="preserve">Роль проектов и жизненных задач в формировании личностных и </w:t>
      </w:r>
      <w:proofErr w:type="spellStart"/>
      <w:r w:rsidRPr="00193AD8">
        <w:rPr>
          <w:b/>
          <w:sz w:val="28"/>
          <w:szCs w:val="28"/>
        </w:rPr>
        <w:t>метапредметных</w:t>
      </w:r>
      <w:proofErr w:type="spellEnd"/>
      <w:r w:rsidRPr="00193AD8">
        <w:rPr>
          <w:b/>
          <w:sz w:val="28"/>
          <w:szCs w:val="28"/>
        </w:rPr>
        <w:t xml:space="preserve"> результатов</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 xml:space="preserve">     Работа над проектами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193AD8">
        <w:rPr>
          <w:sz w:val="28"/>
          <w:szCs w:val="28"/>
        </w:rPr>
        <w:t>метапредметных</w:t>
      </w:r>
      <w:proofErr w:type="spellEnd"/>
      <w:r w:rsidRPr="00193AD8">
        <w:rPr>
          <w:sz w:val="28"/>
          <w:szCs w:val="28"/>
        </w:rPr>
        <w:t xml:space="preserve"> результатов образования в более комфортных для этого условиях, не ограниченных временными рамками отдельных уроков.</w:t>
      </w:r>
    </w:p>
    <w:p w:rsidR="009504C9" w:rsidRPr="00193AD8" w:rsidRDefault="009504C9" w:rsidP="00193AD8">
      <w:pPr>
        <w:jc w:val="both"/>
        <w:rPr>
          <w:sz w:val="28"/>
          <w:szCs w:val="28"/>
        </w:rPr>
      </w:pPr>
      <w:r w:rsidRPr="00193AD8">
        <w:rPr>
          <w:sz w:val="28"/>
          <w:szCs w:val="28"/>
        </w:rPr>
        <w:t xml:space="preserve">     Основные отличия проектной деятельности от других видов деятельности:</w:t>
      </w:r>
    </w:p>
    <w:p w:rsidR="009504C9" w:rsidRPr="00193AD8" w:rsidRDefault="009504C9" w:rsidP="00193AD8">
      <w:pPr>
        <w:jc w:val="both"/>
        <w:rPr>
          <w:sz w:val="28"/>
          <w:szCs w:val="28"/>
        </w:rPr>
      </w:pPr>
      <w:r w:rsidRPr="00193AD8">
        <w:rPr>
          <w:sz w:val="28"/>
          <w:szCs w:val="28"/>
        </w:rPr>
        <w:t xml:space="preserve"> – направленность на достижение конкретных целей;</w:t>
      </w:r>
    </w:p>
    <w:p w:rsidR="009504C9" w:rsidRPr="00193AD8" w:rsidRDefault="009504C9" w:rsidP="00193AD8">
      <w:pPr>
        <w:jc w:val="both"/>
        <w:rPr>
          <w:sz w:val="28"/>
          <w:szCs w:val="28"/>
        </w:rPr>
      </w:pPr>
      <w:r w:rsidRPr="00193AD8">
        <w:rPr>
          <w:sz w:val="28"/>
          <w:szCs w:val="28"/>
        </w:rPr>
        <w:t>– координированное выполнение взаимосвязанных действий;</w:t>
      </w:r>
    </w:p>
    <w:p w:rsidR="009504C9" w:rsidRPr="00193AD8" w:rsidRDefault="009504C9" w:rsidP="00193AD8">
      <w:pPr>
        <w:jc w:val="both"/>
        <w:rPr>
          <w:sz w:val="28"/>
          <w:szCs w:val="28"/>
        </w:rPr>
      </w:pPr>
      <w:r w:rsidRPr="00193AD8">
        <w:rPr>
          <w:sz w:val="28"/>
          <w:szCs w:val="28"/>
        </w:rPr>
        <w:t>– ограниченная протяжённость во времени с определённым началом и концом;</w:t>
      </w:r>
    </w:p>
    <w:p w:rsidR="009504C9" w:rsidRPr="00193AD8" w:rsidRDefault="009504C9" w:rsidP="00193AD8">
      <w:pPr>
        <w:jc w:val="both"/>
        <w:rPr>
          <w:sz w:val="28"/>
          <w:szCs w:val="28"/>
        </w:rPr>
      </w:pPr>
      <w:r w:rsidRPr="00193AD8">
        <w:rPr>
          <w:sz w:val="28"/>
          <w:szCs w:val="28"/>
        </w:rPr>
        <w:t>– в определённой степени неповторимость и уникальность.</w:t>
      </w:r>
    </w:p>
    <w:p w:rsidR="009504C9" w:rsidRPr="00193AD8" w:rsidRDefault="009504C9" w:rsidP="00193AD8">
      <w:pPr>
        <w:jc w:val="both"/>
        <w:rPr>
          <w:sz w:val="28"/>
          <w:szCs w:val="28"/>
        </w:rPr>
      </w:pPr>
      <w:r w:rsidRPr="00193AD8">
        <w:rPr>
          <w:sz w:val="28"/>
          <w:szCs w:val="28"/>
        </w:rPr>
        <w:t xml:space="preserve">     Нацеленность проектов на оригинальный конечный результат в ограниченное время создает предпосылки и </w:t>
      </w:r>
      <w:proofErr w:type="gramStart"/>
      <w:r w:rsidRPr="00193AD8">
        <w:rPr>
          <w:sz w:val="28"/>
          <w:szCs w:val="28"/>
        </w:rPr>
        <w:t>условия</w:t>
      </w:r>
      <w:proofErr w:type="gramEnd"/>
      <w:r w:rsidRPr="00193AD8">
        <w:rPr>
          <w:sz w:val="28"/>
          <w:szCs w:val="28"/>
        </w:rPr>
        <w:t xml:space="preserve"> прежде всего для достижения регулятивных </w:t>
      </w:r>
      <w:proofErr w:type="spellStart"/>
      <w:r w:rsidRPr="00193AD8">
        <w:rPr>
          <w:sz w:val="28"/>
          <w:szCs w:val="28"/>
        </w:rPr>
        <w:t>метапредметных</w:t>
      </w:r>
      <w:proofErr w:type="spellEnd"/>
      <w:r w:rsidRPr="00193AD8">
        <w:rPr>
          <w:sz w:val="28"/>
          <w:szCs w:val="28"/>
        </w:rPr>
        <w:t xml:space="preserve"> результатов:</w:t>
      </w:r>
    </w:p>
    <w:p w:rsidR="009504C9" w:rsidRPr="00193AD8" w:rsidRDefault="009504C9" w:rsidP="00193AD8">
      <w:pPr>
        <w:jc w:val="both"/>
        <w:rPr>
          <w:sz w:val="28"/>
          <w:szCs w:val="28"/>
        </w:rPr>
      </w:pPr>
      <w:r w:rsidRPr="00193AD8">
        <w:rPr>
          <w:sz w:val="28"/>
          <w:szCs w:val="28"/>
        </w:rPr>
        <w:t>– определение целей деятельности, составление плана действий по достижению результата;</w:t>
      </w:r>
    </w:p>
    <w:p w:rsidR="009504C9" w:rsidRPr="00193AD8" w:rsidRDefault="009504C9" w:rsidP="00193AD8">
      <w:pPr>
        <w:jc w:val="both"/>
        <w:rPr>
          <w:sz w:val="28"/>
          <w:szCs w:val="28"/>
        </w:rPr>
      </w:pPr>
      <w:r w:rsidRPr="00193AD8">
        <w:rPr>
          <w:sz w:val="28"/>
          <w:szCs w:val="28"/>
        </w:rPr>
        <w:t>– работа по составленному плану с сопоставлением получающегося результата с исходным замыслом,</w:t>
      </w:r>
    </w:p>
    <w:p w:rsidR="009504C9" w:rsidRPr="00193AD8" w:rsidRDefault="009504C9" w:rsidP="00193AD8">
      <w:pPr>
        <w:jc w:val="both"/>
        <w:rPr>
          <w:sz w:val="28"/>
          <w:szCs w:val="28"/>
        </w:rPr>
      </w:pPr>
      <w:r w:rsidRPr="00193AD8">
        <w:rPr>
          <w:sz w:val="28"/>
          <w:szCs w:val="28"/>
        </w:rPr>
        <w:t xml:space="preserve"> – понимание причин возникающих затруднений и поиск способов выхода из ситуации.</w:t>
      </w:r>
    </w:p>
    <w:p w:rsidR="009504C9" w:rsidRPr="00193AD8" w:rsidRDefault="009504C9" w:rsidP="00193AD8">
      <w:pPr>
        <w:jc w:val="both"/>
        <w:rPr>
          <w:sz w:val="28"/>
          <w:szCs w:val="28"/>
        </w:rPr>
      </w:pPr>
      <w:r w:rsidRPr="00193AD8">
        <w:rPr>
          <w:sz w:val="28"/>
          <w:szCs w:val="28"/>
        </w:rPr>
        <w:t xml:space="preserve">     Сбор информации по одному из направлений общей темы в соответствии с интересами учащегося и по его выбору позволяет осваивать познавательные универсальные учебные действия:</w:t>
      </w:r>
    </w:p>
    <w:p w:rsidR="009504C9" w:rsidRPr="00193AD8" w:rsidRDefault="009504C9" w:rsidP="00193AD8">
      <w:pPr>
        <w:jc w:val="both"/>
        <w:rPr>
          <w:sz w:val="28"/>
          <w:szCs w:val="28"/>
        </w:rPr>
      </w:pPr>
      <w:r w:rsidRPr="00193AD8">
        <w:rPr>
          <w:sz w:val="28"/>
          <w:szCs w:val="28"/>
        </w:rPr>
        <w:t xml:space="preserve"> – предполагать, какая информация нужна;</w:t>
      </w:r>
    </w:p>
    <w:p w:rsidR="009504C9" w:rsidRPr="00193AD8" w:rsidRDefault="009504C9" w:rsidP="00193AD8">
      <w:pPr>
        <w:jc w:val="both"/>
        <w:rPr>
          <w:sz w:val="28"/>
          <w:szCs w:val="28"/>
        </w:rPr>
      </w:pPr>
      <w:r w:rsidRPr="00193AD8">
        <w:rPr>
          <w:sz w:val="28"/>
          <w:szCs w:val="28"/>
        </w:rPr>
        <w:t>– отбирать необходимые источники информации (словари, энциклопедии, справочники, электронные диски, сеть Интернет);</w:t>
      </w:r>
    </w:p>
    <w:p w:rsidR="009504C9" w:rsidRPr="00193AD8" w:rsidRDefault="009504C9" w:rsidP="00193AD8">
      <w:pPr>
        <w:jc w:val="both"/>
        <w:rPr>
          <w:sz w:val="28"/>
          <w:szCs w:val="28"/>
        </w:rPr>
      </w:pPr>
      <w:r w:rsidRPr="00193AD8">
        <w:rPr>
          <w:sz w:val="28"/>
          <w:szCs w:val="28"/>
        </w:rPr>
        <w:t>– сопоставлять и отбирать информацию, полученную из различных источников.</w:t>
      </w:r>
    </w:p>
    <w:p w:rsidR="009504C9" w:rsidRPr="00193AD8" w:rsidRDefault="009504C9" w:rsidP="00193AD8">
      <w:pPr>
        <w:jc w:val="both"/>
        <w:rPr>
          <w:sz w:val="28"/>
          <w:szCs w:val="28"/>
        </w:rPr>
      </w:pPr>
      <w:r w:rsidRPr="00193AD8">
        <w:rPr>
          <w:sz w:val="28"/>
          <w:szCs w:val="28"/>
        </w:rPr>
        <w:t xml:space="preserve">     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193AD8">
        <w:rPr>
          <w:sz w:val="28"/>
          <w:szCs w:val="28"/>
        </w:rPr>
        <w:t>метапредметных</w:t>
      </w:r>
      <w:proofErr w:type="spellEnd"/>
      <w:r w:rsidRPr="00193AD8">
        <w:rPr>
          <w:sz w:val="28"/>
          <w:szCs w:val="28"/>
        </w:rPr>
        <w:t xml:space="preserve"> коммуникативных умений:</w:t>
      </w:r>
    </w:p>
    <w:p w:rsidR="009504C9" w:rsidRPr="00193AD8" w:rsidRDefault="009504C9" w:rsidP="00193AD8">
      <w:pPr>
        <w:jc w:val="both"/>
        <w:rPr>
          <w:sz w:val="28"/>
          <w:szCs w:val="28"/>
        </w:rPr>
      </w:pPr>
      <w:r w:rsidRPr="00193AD8">
        <w:rPr>
          <w:sz w:val="28"/>
          <w:szCs w:val="28"/>
        </w:rPr>
        <w:t>– организовывать взаимодействие в группе (распределять роли, договариваться друг с другом и т.д.);</w:t>
      </w:r>
    </w:p>
    <w:p w:rsidR="009504C9" w:rsidRPr="00193AD8" w:rsidRDefault="009504C9" w:rsidP="00193AD8">
      <w:pPr>
        <w:jc w:val="both"/>
        <w:rPr>
          <w:sz w:val="28"/>
          <w:szCs w:val="28"/>
        </w:rPr>
      </w:pPr>
      <w:r w:rsidRPr="00193AD8">
        <w:rPr>
          <w:sz w:val="28"/>
          <w:szCs w:val="28"/>
        </w:rPr>
        <w:t>– предвидеть (прогнозировать) последствия коллективных решений;</w:t>
      </w:r>
    </w:p>
    <w:p w:rsidR="009504C9" w:rsidRPr="00193AD8" w:rsidRDefault="009504C9" w:rsidP="00193AD8">
      <w:pPr>
        <w:jc w:val="both"/>
        <w:rPr>
          <w:sz w:val="28"/>
          <w:szCs w:val="28"/>
        </w:rPr>
      </w:pPr>
      <w:r w:rsidRPr="00193AD8">
        <w:rPr>
          <w:sz w:val="28"/>
          <w:szCs w:val="28"/>
        </w:rPr>
        <w:t xml:space="preserve"> – оформлять свои мысли в устной и письменной речи, в том числе с применением средств ИКТ;</w:t>
      </w:r>
    </w:p>
    <w:p w:rsidR="009504C9" w:rsidRPr="00193AD8" w:rsidRDefault="009504C9" w:rsidP="00193AD8">
      <w:pPr>
        <w:jc w:val="both"/>
        <w:rPr>
          <w:sz w:val="28"/>
          <w:szCs w:val="28"/>
        </w:rPr>
      </w:pPr>
      <w:r w:rsidRPr="00193AD8">
        <w:rPr>
          <w:sz w:val="28"/>
          <w:szCs w:val="28"/>
        </w:rPr>
        <w:lastRenderedPageBreak/>
        <w:t>– при необходимости отстаивать свою точку зрения, аргументируя её. Учиться подтверждать аргументы фактами.</w:t>
      </w:r>
    </w:p>
    <w:p w:rsidR="009504C9" w:rsidRPr="00193AD8" w:rsidRDefault="009504C9" w:rsidP="00193AD8">
      <w:pPr>
        <w:jc w:val="both"/>
        <w:rPr>
          <w:sz w:val="28"/>
          <w:szCs w:val="28"/>
        </w:rPr>
      </w:pPr>
      <w:r w:rsidRPr="00193AD8">
        <w:rPr>
          <w:sz w:val="28"/>
          <w:szCs w:val="28"/>
        </w:rPr>
        <w:t xml:space="preserve">     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9504C9" w:rsidRPr="00193AD8" w:rsidRDefault="009504C9" w:rsidP="00193AD8">
      <w:pPr>
        <w:jc w:val="both"/>
        <w:rPr>
          <w:sz w:val="28"/>
          <w:szCs w:val="28"/>
        </w:rPr>
      </w:pPr>
      <w:r w:rsidRPr="00193AD8">
        <w:rPr>
          <w:sz w:val="28"/>
          <w:szCs w:val="28"/>
        </w:rPr>
        <w:t xml:space="preserve">     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193AD8">
        <w:rPr>
          <w:sz w:val="28"/>
          <w:szCs w:val="28"/>
        </w:rPr>
        <w:t>компетентностный</w:t>
      </w:r>
      <w:proofErr w:type="spellEnd"/>
      <w:r w:rsidRPr="00193AD8">
        <w:rPr>
          <w:sz w:val="28"/>
          <w:szCs w:val="28"/>
        </w:rPr>
        <w:t xml:space="preserve"> характер и нацелены на применение предметных, </w:t>
      </w:r>
      <w:proofErr w:type="spellStart"/>
      <w:r w:rsidRPr="00193AD8">
        <w:rPr>
          <w:sz w:val="28"/>
          <w:szCs w:val="28"/>
        </w:rPr>
        <w:t>метапредметных</w:t>
      </w:r>
      <w:proofErr w:type="spellEnd"/>
      <w:r w:rsidRPr="00193AD8">
        <w:rPr>
          <w:sz w:val="28"/>
          <w:szCs w:val="28"/>
        </w:rPr>
        <w:t xml:space="preserve"> и </w:t>
      </w:r>
      <w:proofErr w:type="spellStart"/>
      <w:r w:rsidRPr="00193AD8">
        <w:rPr>
          <w:sz w:val="28"/>
          <w:szCs w:val="28"/>
        </w:rPr>
        <w:t>межпредметных</w:t>
      </w:r>
      <w:proofErr w:type="spellEnd"/>
      <w:r w:rsidRPr="00193AD8">
        <w:rPr>
          <w:sz w:val="28"/>
          <w:szCs w:val="28"/>
        </w:rPr>
        <w:t xml:space="preserve"> умений для получения желаемого результата. Традиционный для такого рода задач дефицит одной информац</w:t>
      </w:r>
      <w:proofErr w:type="gramStart"/>
      <w:r w:rsidRPr="00193AD8">
        <w:rPr>
          <w:sz w:val="28"/>
          <w:szCs w:val="28"/>
        </w:rPr>
        <w:t>ии и её</w:t>
      </w:r>
      <w:proofErr w:type="gramEnd"/>
      <w:r w:rsidRPr="00193AD8">
        <w:rPr>
          <w:sz w:val="28"/>
          <w:szCs w:val="28"/>
        </w:rPr>
        <w:t xml:space="preserve">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9504C9" w:rsidRPr="00193AD8" w:rsidRDefault="009504C9" w:rsidP="00193AD8">
      <w:pPr>
        <w:jc w:val="both"/>
        <w:rPr>
          <w:sz w:val="28"/>
          <w:szCs w:val="28"/>
        </w:rPr>
      </w:pPr>
      <w:r w:rsidRPr="00193AD8">
        <w:rPr>
          <w:sz w:val="28"/>
          <w:szCs w:val="28"/>
        </w:rPr>
        <w:t xml:space="preserve">     Столь же универсальную роль в достижении личностных и </w:t>
      </w:r>
      <w:proofErr w:type="spellStart"/>
      <w:r w:rsidRPr="00193AD8">
        <w:rPr>
          <w:sz w:val="28"/>
          <w:szCs w:val="28"/>
        </w:rPr>
        <w:t>метапредметных</w:t>
      </w:r>
      <w:proofErr w:type="spellEnd"/>
      <w:r w:rsidRPr="00193AD8">
        <w:rPr>
          <w:sz w:val="28"/>
          <w:szCs w:val="28"/>
        </w:rPr>
        <w:t xml:space="preserve"> результатов играет учебно-исследовательская деятельность. </w:t>
      </w:r>
    </w:p>
    <w:p w:rsidR="009504C9" w:rsidRPr="00193AD8" w:rsidRDefault="009504C9" w:rsidP="00193AD8">
      <w:pPr>
        <w:jc w:val="both"/>
        <w:rPr>
          <w:sz w:val="28"/>
          <w:szCs w:val="28"/>
        </w:rPr>
      </w:pPr>
      <w:r w:rsidRPr="00193AD8">
        <w:rPr>
          <w:sz w:val="28"/>
          <w:szCs w:val="28"/>
        </w:rPr>
        <w:t xml:space="preserve">     По мере формирования в начальных классах личностных действий ученика (</w:t>
      </w:r>
      <w:proofErr w:type="spellStart"/>
      <w:r w:rsidRPr="00193AD8">
        <w:rPr>
          <w:sz w:val="28"/>
          <w:szCs w:val="28"/>
        </w:rPr>
        <w:t>смыслообразование</w:t>
      </w:r>
      <w:proofErr w:type="spellEnd"/>
      <w:r w:rsidRPr="00193AD8">
        <w:rPr>
          <w:sz w:val="28"/>
          <w:szCs w:val="28"/>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proofErr w:type="gramStart"/>
      <w:r w:rsidRPr="00193AD8">
        <w:rPr>
          <w:sz w:val="28"/>
          <w:szCs w:val="28"/>
        </w:rPr>
        <w:t>Я-концепции</w:t>
      </w:r>
      <w:proofErr w:type="spellEnd"/>
      <w:proofErr w:type="gramEnd"/>
      <w:r w:rsidRPr="00193AD8">
        <w:rPr>
          <w:sz w:val="28"/>
          <w:szCs w:val="28"/>
        </w:rPr>
        <w:t>.</w:t>
      </w:r>
    </w:p>
    <w:p w:rsidR="009504C9" w:rsidRPr="00193AD8" w:rsidRDefault="009504C9" w:rsidP="00193AD8">
      <w:pPr>
        <w:jc w:val="both"/>
        <w:rPr>
          <w:sz w:val="28"/>
          <w:szCs w:val="28"/>
        </w:rPr>
      </w:pPr>
      <w:r w:rsidRPr="00193AD8">
        <w:rPr>
          <w:sz w:val="28"/>
          <w:szCs w:val="28"/>
        </w:rPr>
        <w:t xml:space="preserve">     </w:t>
      </w:r>
      <w:proofErr w:type="gramStart"/>
      <w:r w:rsidRPr="00193AD8">
        <w:rPr>
          <w:sz w:val="28"/>
          <w:szCs w:val="28"/>
        </w:rPr>
        <w:t>Учебно-исследовательскую и проектная деятельность, на ступени основного общего образования имеет следующие особенности:</w:t>
      </w:r>
      <w:proofErr w:type="gramEnd"/>
    </w:p>
    <w:p w:rsidR="009504C9" w:rsidRPr="00193AD8" w:rsidRDefault="009504C9" w:rsidP="00193AD8">
      <w:pPr>
        <w:jc w:val="both"/>
        <w:rPr>
          <w:sz w:val="28"/>
          <w:szCs w:val="28"/>
        </w:rPr>
      </w:pPr>
      <w:r w:rsidRPr="00193AD8">
        <w:rPr>
          <w:sz w:val="28"/>
          <w:szCs w:val="28"/>
        </w:rPr>
        <w:t xml:space="preserve"> 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9504C9" w:rsidRPr="00193AD8" w:rsidRDefault="009504C9" w:rsidP="00193AD8">
      <w:pPr>
        <w:jc w:val="both"/>
        <w:rPr>
          <w:sz w:val="28"/>
          <w:szCs w:val="28"/>
        </w:rPr>
      </w:pPr>
      <w:proofErr w:type="gramStart"/>
      <w:r w:rsidRPr="00193AD8">
        <w:rPr>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193AD8">
        <w:rPr>
          <w:sz w:val="28"/>
          <w:szCs w:val="28"/>
        </w:rPr>
        <w:t>референтными</w:t>
      </w:r>
      <w:proofErr w:type="spellEnd"/>
      <w:r w:rsidRPr="00193AD8">
        <w:rPr>
          <w:sz w:val="28"/>
          <w:szCs w:val="28"/>
        </w:rPr>
        <w:t xml:space="preserve"> группами одноклассников, учителей и т. д. Строя различного рода отношения в ходе </w:t>
      </w:r>
      <w:r w:rsidRPr="00193AD8">
        <w:rPr>
          <w:sz w:val="28"/>
          <w:szCs w:val="28"/>
        </w:rPr>
        <w:lastRenderedPageBreak/>
        <w:t>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w:t>
      </w:r>
      <w:proofErr w:type="gramEnd"/>
      <w:r w:rsidRPr="00193AD8">
        <w:rPr>
          <w:sz w:val="28"/>
          <w:szCs w:val="28"/>
        </w:rPr>
        <w:t xml:space="preserve"> сотрудничества в коллективе;</w:t>
      </w:r>
    </w:p>
    <w:p w:rsidR="009504C9" w:rsidRPr="00193AD8" w:rsidRDefault="009504C9" w:rsidP="00193AD8">
      <w:pPr>
        <w:jc w:val="both"/>
        <w:rPr>
          <w:sz w:val="28"/>
          <w:szCs w:val="28"/>
        </w:rPr>
      </w:pPr>
      <w:r w:rsidRPr="00193AD8">
        <w:rPr>
          <w:sz w:val="28"/>
          <w:szCs w:val="28"/>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504C9" w:rsidRPr="00193AD8" w:rsidRDefault="009504C9" w:rsidP="00193AD8">
      <w:pPr>
        <w:jc w:val="both"/>
        <w:rPr>
          <w:sz w:val="28"/>
          <w:szCs w:val="28"/>
        </w:rPr>
      </w:pPr>
      <w:r w:rsidRPr="00193AD8">
        <w:rPr>
          <w:sz w:val="28"/>
          <w:szCs w:val="28"/>
        </w:rPr>
        <w:t xml:space="preserve">     При построении учебно-исследовательского процесса учителю важно учесть следующие моменты:</w:t>
      </w:r>
    </w:p>
    <w:p w:rsidR="009504C9" w:rsidRPr="00193AD8" w:rsidRDefault="009504C9" w:rsidP="00193AD8">
      <w:pPr>
        <w:jc w:val="both"/>
        <w:rPr>
          <w:sz w:val="28"/>
          <w:szCs w:val="28"/>
        </w:rPr>
      </w:pPr>
      <w:r w:rsidRPr="00193AD8">
        <w:rPr>
          <w:sz w:val="28"/>
          <w:szCs w:val="28"/>
        </w:rPr>
        <w:t>— тема исследования должна быть на самом деле интересна для ученика и совпадать с кругом интереса учителя;</w:t>
      </w:r>
    </w:p>
    <w:p w:rsidR="009504C9" w:rsidRPr="00193AD8" w:rsidRDefault="009504C9" w:rsidP="00193AD8">
      <w:pPr>
        <w:jc w:val="both"/>
        <w:rPr>
          <w:sz w:val="28"/>
          <w:szCs w:val="28"/>
        </w:rPr>
      </w:pPr>
      <w:r w:rsidRPr="00193AD8">
        <w:rPr>
          <w:sz w:val="28"/>
          <w:szCs w:val="28"/>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9504C9" w:rsidRPr="00193AD8" w:rsidRDefault="009504C9" w:rsidP="00193AD8">
      <w:pPr>
        <w:jc w:val="both"/>
        <w:rPr>
          <w:sz w:val="28"/>
          <w:szCs w:val="28"/>
        </w:rPr>
      </w:pPr>
      <w:r w:rsidRPr="00193AD8">
        <w:rPr>
          <w:sz w:val="28"/>
          <w:szCs w:val="28"/>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9504C9" w:rsidRPr="00193AD8" w:rsidRDefault="009504C9" w:rsidP="00193AD8">
      <w:pPr>
        <w:jc w:val="both"/>
        <w:rPr>
          <w:sz w:val="28"/>
          <w:szCs w:val="28"/>
        </w:rPr>
      </w:pPr>
      <w:r w:rsidRPr="00193AD8">
        <w:rPr>
          <w:sz w:val="28"/>
          <w:szCs w:val="28"/>
        </w:rPr>
        <w:t>— раскрытие проблемы в первую очередь должно приносить что-то новое ученику, а уже потом науке.</w:t>
      </w:r>
    </w:p>
    <w:p w:rsidR="009504C9" w:rsidRPr="00193AD8" w:rsidRDefault="009504C9" w:rsidP="00193AD8">
      <w:pPr>
        <w:jc w:val="both"/>
        <w:rPr>
          <w:sz w:val="28"/>
          <w:szCs w:val="28"/>
        </w:rPr>
      </w:pPr>
      <w:r w:rsidRPr="00193AD8">
        <w:rPr>
          <w:sz w:val="28"/>
          <w:szCs w:val="28"/>
        </w:rPr>
        <w:t xml:space="preserve">     Учебно-исследовательская и проектная деятельность имеет как общие, так и специфические черты.</w:t>
      </w:r>
    </w:p>
    <w:p w:rsidR="009504C9" w:rsidRPr="00193AD8" w:rsidRDefault="009504C9" w:rsidP="00193AD8">
      <w:pPr>
        <w:jc w:val="both"/>
        <w:rPr>
          <w:sz w:val="28"/>
          <w:szCs w:val="28"/>
        </w:rPr>
      </w:pPr>
      <w:r w:rsidRPr="00193AD8">
        <w:rPr>
          <w:sz w:val="28"/>
          <w:szCs w:val="28"/>
        </w:rPr>
        <w:t xml:space="preserve">      К общим характеристикам следует отнести:</w:t>
      </w:r>
    </w:p>
    <w:p w:rsidR="009504C9" w:rsidRPr="00193AD8" w:rsidRDefault="009504C9" w:rsidP="00193AD8">
      <w:pPr>
        <w:jc w:val="both"/>
        <w:rPr>
          <w:sz w:val="28"/>
          <w:szCs w:val="28"/>
        </w:rPr>
      </w:pPr>
      <w:r w:rsidRPr="00193AD8">
        <w:rPr>
          <w:sz w:val="28"/>
          <w:szCs w:val="28"/>
        </w:rPr>
        <w:t>• практически значимые цели и задачи учебно-исследовательской и проектной деятельности;</w:t>
      </w:r>
    </w:p>
    <w:p w:rsidR="009504C9" w:rsidRPr="00193AD8" w:rsidRDefault="009504C9" w:rsidP="00193AD8">
      <w:pPr>
        <w:jc w:val="both"/>
        <w:rPr>
          <w:sz w:val="28"/>
          <w:szCs w:val="28"/>
        </w:rPr>
      </w:pPr>
      <w:proofErr w:type="gramStart"/>
      <w:r w:rsidRPr="00193AD8">
        <w:rPr>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193AD8">
        <w:rPr>
          <w:sz w:val="28"/>
          <w:szCs w:val="28"/>
        </w:rPr>
        <w:t>целеполагание</w:t>
      </w:r>
      <w:proofErr w:type="spellEnd"/>
      <w:r w:rsidRPr="00193AD8">
        <w:rPr>
          <w:sz w:val="28"/>
          <w:szCs w:val="28"/>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9504C9" w:rsidRPr="00193AD8" w:rsidRDefault="009504C9" w:rsidP="00193AD8">
      <w:pPr>
        <w:jc w:val="both"/>
        <w:rPr>
          <w:sz w:val="28"/>
          <w:szCs w:val="28"/>
        </w:rPr>
      </w:pPr>
      <w:r w:rsidRPr="00193AD8">
        <w:rPr>
          <w:sz w:val="28"/>
          <w:szCs w:val="28"/>
        </w:rPr>
        <w:t>• компетентность в выбранной сфере исследования, творческую активность, собранность, аккуратность, целеустремлённость, высокую мотивацию.</w:t>
      </w:r>
    </w:p>
    <w:p w:rsidR="009504C9" w:rsidRPr="00193AD8" w:rsidRDefault="009504C9" w:rsidP="00193AD8">
      <w:pPr>
        <w:jc w:val="both"/>
        <w:rPr>
          <w:sz w:val="28"/>
          <w:szCs w:val="28"/>
        </w:rPr>
      </w:pPr>
      <w:r w:rsidRPr="00193AD8">
        <w:rPr>
          <w:sz w:val="28"/>
          <w:szCs w:val="28"/>
        </w:rPr>
        <w:t xml:space="preserve">     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193AD8">
        <w:rPr>
          <w:sz w:val="28"/>
          <w:szCs w:val="28"/>
        </w:rPr>
        <w:t>неуспешности</w:t>
      </w:r>
      <w:proofErr w:type="spellEnd"/>
      <w:r w:rsidRPr="00193AD8">
        <w:rPr>
          <w:sz w:val="28"/>
          <w:szCs w:val="28"/>
        </w:rPr>
        <w:t>) исследовательской деятельности.</w:t>
      </w:r>
    </w:p>
    <w:p w:rsidR="009504C9" w:rsidRPr="00193AD8" w:rsidRDefault="009504C9" w:rsidP="00193AD8">
      <w:pPr>
        <w:jc w:val="both"/>
        <w:rPr>
          <w:sz w:val="28"/>
          <w:szCs w:val="28"/>
        </w:rPr>
      </w:pPr>
    </w:p>
    <w:p w:rsidR="009504C9" w:rsidRPr="00193AD8" w:rsidRDefault="009504C9" w:rsidP="00193AD8">
      <w:pPr>
        <w:jc w:val="both"/>
        <w:rPr>
          <w:b/>
          <w:sz w:val="28"/>
          <w:szCs w:val="28"/>
        </w:rPr>
      </w:pPr>
      <w:r w:rsidRPr="00193AD8">
        <w:rPr>
          <w:b/>
          <w:sz w:val="28"/>
          <w:szCs w:val="28"/>
        </w:rPr>
        <w:lastRenderedPageBreak/>
        <w:t>Специфические черты (различия) проектной и учебно-исследовательской деятельности</w:t>
      </w:r>
    </w:p>
    <w:p w:rsidR="009504C9" w:rsidRPr="00193AD8" w:rsidRDefault="009504C9" w:rsidP="00193AD8">
      <w:pPr>
        <w:jc w:val="both"/>
        <w:rPr>
          <w:sz w:val="28"/>
          <w:szCs w:val="28"/>
        </w:rPr>
      </w:pPr>
      <w:r w:rsidRPr="00193AD8">
        <w:rPr>
          <w:sz w:val="28"/>
          <w:szCs w:val="28"/>
        </w:rPr>
        <w:t xml:space="preserve">     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r w:rsidRPr="00193AD8">
        <w:rPr>
          <w:sz w:val="28"/>
          <w:szCs w:val="28"/>
        </w:rPr>
        <w:tab/>
      </w:r>
    </w:p>
    <w:p w:rsidR="009504C9" w:rsidRPr="00193AD8" w:rsidRDefault="009504C9" w:rsidP="00193AD8">
      <w:pPr>
        <w:jc w:val="both"/>
        <w:rPr>
          <w:sz w:val="28"/>
          <w:szCs w:val="28"/>
        </w:rPr>
      </w:pPr>
      <w:r w:rsidRPr="00193AD8">
        <w:rPr>
          <w:sz w:val="28"/>
          <w:szCs w:val="28"/>
        </w:rPr>
        <w:t xml:space="preserve"> 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9504C9" w:rsidRPr="00193AD8" w:rsidRDefault="009504C9" w:rsidP="00193AD8">
      <w:pPr>
        <w:jc w:val="both"/>
        <w:rPr>
          <w:sz w:val="28"/>
          <w:szCs w:val="28"/>
        </w:rPr>
      </w:pPr>
      <w:r w:rsidRPr="00193AD8">
        <w:rPr>
          <w:sz w:val="28"/>
          <w:szCs w:val="28"/>
        </w:rPr>
        <w:t xml:space="preserve">     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r w:rsidRPr="00193AD8">
        <w:rPr>
          <w:sz w:val="28"/>
          <w:szCs w:val="28"/>
        </w:rPr>
        <w:tab/>
      </w:r>
    </w:p>
    <w:p w:rsidR="009504C9" w:rsidRPr="00193AD8" w:rsidRDefault="009504C9" w:rsidP="00193AD8">
      <w:pPr>
        <w:jc w:val="both"/>
        <w:rPr>
          <w:sz w:val="28"/>
          <w:szCs w:val="28"/>
        </w:rPr>
      </w:pPr>
      <w:r w:rsidRPr="00193AD8">
        <w:rPr>
          <w:sz w:val="28"/>
          <w:szCs w:val="28"/>
        </w:rPr>
        <w:t xml:space="preserve">     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p w:rsidR="009504C9" w:rsidRPr="00193AD8" w:rsidRDefault="009504C9" w:rsidP="00193AD8">
      <w:pPr>
        <w:jc w:val="both"/>
        <w:rPr>
          <w:sz w:val="28"/>
          <w:szCs w:val="28"/>
        </w:rPr>
      </w:pPr>
      <w:r w:rsidRPr="00193AD8">
        <w:rPr>
          <w:sz w:val="28"/>
          <w:szCs w:val="28"/>
        </w:rPr>
        <w:t xml:space="preserve">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193AD8">
        <w:rPr>
          <w:sz w:val="28"/>
          <w:szCs w:val="28"/>
        </w:rPr>
        <w:t>межпредметных</w:t>
      </w:r>
      <w:proofErr w:type="spellEnd"/>
      <w:r w:rsidRPr="00193AD8">
        <w:rPr>
          <w:sz w:val="28"/>
          <w:szCs w:val="28"/>
        </w:rPr>
        <w:t xml:space="preserve"> связей, соединения теории и практики, обеспечивается совместное планирование деятельности учителем и </w:t>
      </w:r>
      <w:proofErr w:type="gramStart"/>
      <w:r w:rsidRPr="00193AD8">
        <w:rPr>
          <w:sz w:val="28"/>
          <w:szCs w:val="28"/>
        </w:rPr>
        <w:t>обучающимися</w:t>
      </w:r>
      <w:proofErr w:type="gramEnd"/>
      <w:r w:rsidRPr="00193AD8">
        <w:rPr>
          <w:sz w:val="28"/>
          <w:szCs w:val="28"/>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9504C9" w:rsidRPr="00193AD8" w:rsidRDefault="009504C9" w:rsidP="00193AD8">
      <w:pPr>
        <w:jc w:val="both"/>
        <w:rPr>
          <w:sz w:val="28"/>
          <w:szCs w:val="28"/>
        </w:rPr>
      </w:pPr>
      <w:r w:rsidRPr="00193AD8">
        <w:rPr>
          <w:sz w:val="28"/>
          <w:szCs w:val="28"/>
        </w:rPr>
        <w:t xml:space="preserve">      </w:t>
      </w:r>
      <w:proofErr w:type="gramStart"/>
      <w:r w:rsidRPr="00193AD8">
        <w:rPr>
          <w:sz w:val="28"/>
          <w:szCs w:val="28"/>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9504C9" w:rsidRPr="00193AD8" w:rsidRDefault="009504C9" w:rsidP="00193AD8">
      <w:pPr>
        <w:jc w:val="both"/>
        <w:rPr>
          <w:sz w:val="28"/>
          <w:szCs w:val="28"/>
        </w:rPr>
      </w:pPr>
      <w:r w:rsidRPr="00193AD8">
        <w:rPr>
          <w:sz w:val="28"/>
          <w:szCs w:val="28"/>
        </w:rPr>
        <w:t xml:space="preserve">     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9504C9" w:rsidRPr="00193AD8" w:rsidRDefault="009504C9" w:rsidP="00193AD8">
      <w:pPr>
        <w:jc w:val="both"/>
        <w:rPr>
          <w:sz w:val="28"/>
          <w:szCs w:val="28"/>
        </w:rPr>
      </w:pPr>
      <w:proofErr w:type="gramStart"/>
      <w:r w:rsidRPr="00193AD8">
        <w:rPr>
          <w:sz w:val="28"/>
          <w:szCs w:val="28"/>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9504C9" w:rsidRPr="00193AD8" w:rsidRDefault="009504C9" w:rsidP="00193AD8">
      <w:pPr>
        <w:jc w:val="both"/>
        <w:rPr>
          <w:sz w:val="28"/>
          <w:szCs w:val="28"/>
        </w:rPr>
      </w:pPr>
      <w:r w:rsidRPr="00193AD8">
        <w:rPr>
          <w:sz w:val="28"/>
          <w:szCs w:val="28"/>
        </w:rPr>
        <w:t xml:space="preserve">• содержанию: </w:t>
      </w:r>
      <w:proofErr w:type="spellStart"/>
      <w:r w:rsidRPr="00193AD8">
        <w:rPr>
          <w:sz w:val="28"/>
          <w:szCs w:val="28"/>
        </w:rPr>
        <w:t>монопредметный</w:t>
      </w:r>
      <w:proofErr w:type="spellEnd"/>
      <w:r w:rsidRPr="00193AD8">
        <w:rPr>
          <w:sz w:val="28"/>
          <w:szCs w:val="28"/>
        </w:rPr>
        <w:t xml:space="preserve">, </w:t>
      </w:r>
      <w:proofErr w:type="spellStart"/>
      <w:r w:rsidRPr="00193AD8">
        <w:rPr>
          <w:sz w:val="28"/>
          <w:szCs w:val="28"/>
        </w:rPr>
        <w:t>метапредметный</w:t>
      </w:r>
      <w:proofErr w:type="spellEnd"/>
      <w:r w:rsidRPr="00193AD8">
        <w:rPr>
          <w:sz w:val="28"/>
          <w:szCs w:val="28"/>
        </w:rPr>
        <w:t xml:space="preserve">, </w:t>
      </w:r>
      <w:proofErr w:type="gramStart"/>
      <w:r w:rsidRPr="00193AD8">
        <w:rPr>
          <w:sz w:val="28"/>
          <w:szCs w:val="28"/>
        </w:rPr>
        <w:t>относящийся</w:t>
      </w:r>
      <w:proofErr w:type="gramEnd"/>
      <w:r w:rsidRPr="00193AD8">
        <w:rPr>
          <w:sz w:val="28"/>
          <w:szCs w:val="28"/>
        </w:rPr>
        <w:t xml:space="preserve"> к области знаний (нескольким областям), относящийся к области деятельности и пр.;</w:t>
      </w:r>
    </w:p>
    <w:p w:rsidR="009504C9" w:rsidRPr="00193AD8" w:rsidRDefault="009504C9" w:rsidP="00193AD8">
      <w:pPr>
        <w:jc w:val="both"/>
        <w:rPr>
          <w:sz w:val="28"/>
          <w:szCs w:val="28"/>
        </w:rPr>
      </w:pPr>
      <w:proofErr w:type="gramStart"/>
      <w:r w:rsidRPr="00193AD8">
        <w:rPr>
          <w:sz w:val="28"/>
          <w:szCs w:val="28"/>
        </w:rPr>
        <w:t xml:space="preserve">• количеству участников: индивидуальный, парный, </w:t>
      </w:r>
      <w:proofErr w:type="spellStart"/>
      <w:r w:rsidRPr="00193AD8">
        <w:rPr>
          <w:sz w:val="28"/>
          <w:szCs w:val="28"/>
        </w:rPr>
        <w:t>малогрупповой</w:t>
      </w:r>
      <w:proofErr w:type="spellEnd"/>
      <w:r w:rsidRPr="00193AD8">
        <w:rPr>
          <w:sz w:val="28"/>
          <w:szCs w:val="28"/>
        </w:rPr>
        <w:t xml:space="preserve"> (до 5 человек), групповой (до 15 человек), коллективный (класс и более в рамках </w:t>
      </w:r>
      <w:r w:rsidRPr="00193AD8">
        <w:rPr>
          <w:sz w:val="28"/>
          <w:szCs w:val="28"/>
        </w:rPr>
        <w:lastRenderedPageBreak/>
        <w:t>школы), муниципальный, городской, всероссийский, международный, сетевой (в рамках сложившейся партнёрской сети, в том числе в Интернете);</w:t>
      </w:r>
      <w:proofErr w:type="gramEnd"/>
    </w:p>
    <w:p w:rsidR="009504C9" w:rsidRPr="00193AD8" w:rsidRDefault="009504C9" w:rsidP="00193AD8">
      <w:pPr>
        <w:jc w:val="both"/>
        <w:rPr>
          <w:sz w:val="28"/>
          <w:szCs w:val="28"/>
        </w:rPr>
      </w:pPr>
      <w:r w:rsidRPr="00193AD8">
        <w:rPr>
          <w:sz w:val="28"/>
          <w:szCs w:val="28"/>
        </w:rPr>
        <w:t>• длительности (продолжительности) проекта: от проекта-урока до вертикального многолетнего проекта;</w:t>
      </w:r>
    </w:p>
    <w:p w:rsidR="009504C9" w:rsidRPr="00193AD8" w:rsidRDefault="009504C9" w:rsidP="00193AD8">
      <w:pPr>
        <w:jc w:val="both"/>
        <w:rPr>
          <w:sz w:val="28"/>
          <w:szCs w:val="28"/>
        </w:rPr>
      </w:pPr>
      <w:r w:rsidRPr="00193AD8">
        <w:rPr>
          <w:sz w:val="28"/>
          <w:szCs w:val="28"/>
        </w:rPr>
        <w:t xml:space="preserve">• дидактической цели: ознакомление </w:t>
      </w:r>
      <w:proofErr w:type="gramStart"/>
      <w:r w:rsidRPr="00193AD8">
        <w:rPr>
          <w:sz w:val="28"/>
          <w:szCs w:val="28"/>
        </w:rPr>
        <w:t>обучающихся</w:t>
      </w:r>
      <w:proofErr w:type="gramEnd"/>
      <w:r w:rsidRPr="00193AD8">
        <w:rPr>
          <w:sz w:val="28"/>
          <w:szCs w:val="28"/>
        </w:rPr>
        <w:t xml:space="preserve">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9504C9" w:rsidRPr="00193AD8" w:rsidRDefault="009504C9" w:rsidP="00193AD8">
      <w:pPr>
        <w:jc w:val="both"/>
        <w:rPr>
          <w:sz w:val="28"/>
          <w:szCs w:val="28"/>
        </w:rPr>
      </w:pPr>
      <w:r w:rsidRPr="00193AD8">
        <w:rPr>
          <w:sz w:val="28"/>
          <w:szCs w:val="28"/>
        </w:rPr>
        <w:t xml:space="preserve">     Особое значение для развития УУД в основной школе имеет </w:t>
      </w:r>
      <w:proofErr w:type="gramStart"/>
      <w:r w:rsidRPr="00193AD8">
        <w:rPr>
          <w:sz w:val="28"/>
          <w:szCs w:val="28"/>
        </w:rPr>
        <w:t>индивидуальный проект</w:t>
      </w:r>
      <w:proofErr w:type="gramEnd"/>
      <w:r w:rsidRPr="00193AD8">
        <w:rPr>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9504C9" w:rsidRPr="00193AD8" w:rsidRDefault="009504C9" w:rsidP="00193AD8">
      <w:pPr>
        <w:jc w:val="both"/>
        <w:rPr>
          <w:sz w:val="28"/>
          <w:szCs w:val="28"/>
        </w:rPr>
      </w:pPr>
      <w:r w:rsidRPr="00193AD8">
        <w:rPr>
          <w:sz w:val="28"/>
          <w:szCs w:val="28"/>
        </w:rPr>
        <w:t xml:space="preserve">      </w:t>
      </w:r>
      <w:proofErr w:type="gramStart"/>
      <w:r w:rsidRPr="00193AD8">
        <w:rPr>
          <w:sz w:val="28"/>
          <w:szCs w:val="28"/>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8—9 классов в качестве тем персональных проектов выбирают личностно окрашенные темы (например:</w:t>
      </w:r>
      <w:proofErr w:type="gramEnd"/>
      <w:r w:rsidRPr="00193AD8">
        <w:rPr>
          <w:sz w:val="28"/>
          <w:szCs w:val="28"/>
        </w:rPr>
        <w:t xml:space="preserve"> </w:t>
      </w:r>
      <w:proofErr w:type="gramStart"/>
      <w:r w:rsidRPr="00193AD8">
        <w:rPr>
          <w:sz w:val="28"/>
          <w:szCs w:val="28"/>
        </w:rPr>
        <w:t xml:space="preserve">«Как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roofErr w:type="gramEnd"/>
    </w:p>
    <w:p w:rsidR="009504C9" w:rsidRPr="00193AD8" w:rsidRDefault="009504C9" w:rsidP="00193AD8">
      <w:pPr>
        <w:jc w:val="both"/>
        <w:rPr>
          <w:sz w:val="28"/>
          <w:szCs w:val="28"/>
        </w:rPr>
      </w:pPr>
      <w:r w:rsidRPr="00193AD8">
        <w:rPr>
          <w:sz w:val="28"/>
          <w:szCs w:val="28"/>
        </w:rPr>
        <w:t xml:space="preserve">     Одной из особенностей работы над проектом является </w:t>
      </w:r>
      <w:proofErr w:type="spellStart"/>
      <w:r w:rsidRPr="00193AD8">
        <w:rPr>
          <w:sz w:val="28"/>
          <w:szCs w:val="28"/>
        </w:rPr>
        <w:t>самооценивание</w:t>
      </w:r>
      <w:proofErr w:type="spellEnd"/>
      <w:r w:rsidRPr="00193AD8">
        <w:rPr>
          <w:sz w:val="28"/>
          <w:szCs w:val="28"/>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9504C9" w:rsidRPr="00193AD8" w:rsidRDefault="009504C9" w:rsidP="00193AD8">
      <w:pPr>
        <w:jc w:val="both"/>
        <w:rPr>
          <w:sz w:val="28"/>
          <w:szCs w:val="28"/>
        </w:rPr>
      </w:pPr>
      <w:r w:rsidRPr="00193AD8">
        <w:rPr>
          <w:sz w:val="28"/>
          <w:szCs w:val="28"/>
        </w:rPr>
        <w:t xml:space="preserve">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9504C9" w:rsidRPr="00193AD8" w:rsidRDefault="009504C9" w:rsidP="00193AD8">
      <w:pPr>
        <w:jc w:val="both"/>
        <w:rPr>
          <w:sz w:val="28"/>
          <w:szCs w:val="28"/>
        </w:rPr>
      </w:pPr>
      <w:r w:rsidRPr="00193AD8">
        <w:rPr>
          <w:sz w:val="28"/>
          <w:szCs w:val="28"/>
        </w:rPr>
        <w:t xml:space="preserve">• оказывать поддержку и содействие тем, от кого зависит достижение цели; </w:t>
      </w:r>
    </w:p>
    <w:p w:rsidR="009504C9" w:rsidRPr="00193AD8" w:rsidRDefault="009504C9" w:rsidP="00193AD8">
      <w:pPr>
        <w:jc w:val="both"/>
        <w:rPr>
          <w:sz w:val="28"/>
          <w:szCs w:val="28"/>
        </w:rPr>
      </w:pPr>
      <w:r w:rsidRPr="00193AD8">
        <w:rPr>
          <w:sz w:val="28"/>
          <w:szCs w:val="28"/>
        </w:rPr>
        <w:t xml:space="preserve">• обеспечивать бесконфликтную совместную работу в группе; </w:t>
      </w:r>
    </w:p>
    <w:p w:rsidR="009504C9" w:rsidRPr="00193AD8" w:rsidRDefault="009504C9" w:rsidP="00193AD8">
      <w:pPr>
        <w:jc w:val="both"/>
        <w:rPr>
          <w:sz w:val="28"/>
          <w:szCs w:val="28"/>
        </w:rPr>
      </w:pPr>
      <w:r w:rsidRPr="00193AD8">
        <w:rPr>
          <w:sz w:val="28"/>
          <w:szCs w:val="28"/>
        </w:rPr>
        <w:t xml:space="preserve">• устанавливать с партнёрами отношения взаимопонимания; </w:t>
      </w:r>
    </w:p>
    <w:p w:rsidR="009504C9" w:rsidRPr="00193AD8" w:rsidRDefault="009504C9" w:rsidP="00193AD8">
      <w:pPr>
        <w:jc w:val="both"/>
        <w:rPr>
          <w:sz w:val="28"/>
          <w:szCs w:val="28"/>
        </w:rPr>
      </w:pPr>
      <w:r w:rsidRPr="00193AD8">
        <w:rPr>
          <w:sz w:val="28"/>
          <w:szCs w:val="28"/>
        </w:rPr>
        <w:t xml:space="preserve">• проводить эффективные групповые обсуждения; </w:t>
      </w:r>
    </w:p>
    <w:p w:rsidR="009504C9" w:rsidRPr="00193AD8" w:rsidRDefault="009504C9" w:rsidP="00193AD8">
      <w:pPr>
        <w:jc w:val="both"/>
        <w:rPr>
          <w:sz w:val="28"/>
          <w:szCs w:val="28"/>
        </w:rPr>
      </w:pPr>
      <w:r w:rsidRPr="00193AD8">
        <w:rPr>
          <w:sz w:val="28"/>
          <w:szCs w:val="28"/>
        </w:rPr>
        <w:t xml:space="preserve">• обеспечивать обмен знаниями между членами группы для принятия эффективных совместных решений; </w:t>
      </w:r>
    </w:p>
    <w:p w:rsidR="009504C9" w:rsidRPr="00193AD8" w:rsidRDefault="009504C9" w:rsidP="00193AD8">
      <w:pPr>
        <w:jc w:val="both"/>
        <w:rPr>
          <w:sz w:val="28"/>
          <w:szCs w:val="28"/>
        </w:rPr>
      </w:pPr>
      <w:r w:rsidRPr="00193AD8">
        <w:rPr>
          <w:sz w:val="28"/>
          <w:szCs w:val="28"/>
        </w:rPr>
        <w:t>• чётко формулировать цели группы и позволять её участникам проявлять инициативу для достижения этих целей;</w:t>
      </w:r>
    </w:p>
    <w:p w:rsidR="009504C9" w:rsidRPr="00193AD8" w:rsidRDefault="009504C9" w:rsidP="00193AD8">
      <w:pPr>
        <w:jc w:val="both"/>
        <w:rPr>
          <w:sz w:val="28"/>
          <w:szCs w:val="28"/>
        </w:rPr>
      </w:pPr>
      <w:r w:rsidRPr="00193AD8">
        <w:rPr>
          <w:sz w:val="28"/>
          <w:szCs w:val="28"/>
        </w:rPr>
        <w:t>• адекватно реагировать на нужды других.</w:t>
      </w:r>
    </w:p>
    <w:p w:rsidR="009504C9" w:rsidRPr="00193AD8" w:rsidRDefault="009504C9" w:rsidP="00193AD8">
      <w:pPr>
        <w:jc w:val="both"/>
        <w:rPr>
          <w:sz w:val="28"/>
          <w:szCs w:val="28"/>
        </w:rPr>
      </w:pPr>
      <w:r w:rsidRPr="00193AD8">
        <w:rPr>
          <w:sz w:val="28"/>
          <w:szCs w:val="28"/>
        </w:rPr>
        <w:lastRenderedPageBreak/>
        <w:t xml:space="preserve">     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9504C9" w:rsidRPr="00193AD8" w:rsidRDefault="009504C9" w:rsidP="00193AD8">
      <w:pPr>
        <w:jc w:val="both"/>
        <w:rPr>
          <w:sz w:val="28"/>
          <w:szCs w:val="28"/>
        </w:rPr>
      </w:pPr>
      <w:r w:rsidRPr="00193AD8">
        <w:rPr>
          <w:sz w:val="28"/>
          <w:szCs w:val="28"/>
        </w:rPr>
        <w:t xml:space="preserve">     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9504C9" w:rsidRPr="00193AD8" w:rsidRDefault="009504C9" w:rsidP="00193AD8">
      <w:pPr>
        <w:jc w:val="both"/>
        <w:rPr>
          <w:sz w:val="28"/>
          <w:szCs w:val="28"/>
        </w:rPr>
      </w:pPr>
      <w:r w:rsidRPr="00193AD8">
        <w:rPr>
          <w:sz w:val="28"/>
          <w:szCs w:val="28"/>
        </w:rPr>
        <w:t xml:space="preserve">      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504C9" w:rsidRPr="00193AD8" w:rsidRDefault="009504C9" w:rsidP="00193AD8">
      <w:pPr>
        <w:jc w:val="both"/>
        <w:rPr>
          <w:sz w:val="28"/>
          <w:szCs w:val="28"/>
        </w:rPr>
      </w:pPr>
      <w:r w:rsidRPr="00193AD8">
        <w:rPr>
          <w:sz w:val="28"/>
          <w:szCs w:val="28"/>
        </w:rPr>
        <w:t xml:space="preserve">      Проектная деятельность способствует развитию адекватной самооценки, формированию позитивной </w:t>
      </w:r>
      <w:proofErr w:type="spellStart"/>
      <w:proofErr w:type="gramStart"/>
      <w:r w:rsidRPr="00193AD8">
        <w:rPr>
          <w:sz w:val="28"/>
          <w:szCs w:val="28"/>
        </w:rPr>
        <w:t>Я-концепции</w:t>
      </w:r>
      <w:proofErr w:type="spellEnd"/>
      <w:proofErr w:type="gramEnd"/>
      <w:r w:rsidRPr="00193AD8">
        <w:rPr>
          <w:sz w:val="28"/>
          <w:szCs w:val="28"/>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9504C9" w:rsidRPr="00193AD8" w:rsidRDefault="009504C9" w:rsidP="00193AD8">
      <w:pPr>
        <w:jc w:val="both"/>
        <w:rPr>
          <w:sz w:val="28"/>
          <w:szCs w:val="28"/>
        </w:rPr>
      </w:pPr>
      <w:r w:rsidRPr="00193AD8">
        <w:rPr>
          <w:sz w:val="28"/>
          <w:szCs w:val="28"/>
        </w:rPr>
        <w:t xml:space="preserve">     Для успешного осуществления учебно-исследовательской </w:t>
      </w:r>
      <w:proofErr w:type="gramStart"/>
      <w:r w:rsidRPr="00193AD8">
        <w:rPr>
          <w:sz w:val="28"/>
          <w:szCs w:val="28"/>
        </w:rPr>
        <w:t>деятельности</w:t>
      </w:r>
      <w:proofErr w:type="gramEnd"/>
      <w:r w:rsidRPr="00193AD8">
        <w:rPr>
          <w:sz w:val="28"/>
          <w:szCs w:val="28"/>
        </w:rPr>
        <w:t xml:space="preserve"> обучающиеся должны овладеть следующими действиями:</w:t>
      </w:r>
    </w:p>
    <w:p w:rsidR="009504C9" w:rsidRPr="00193AD8" w:rsidRDefault="009504C9" w:rsidP="00193AD8">
      <w:pPr>
        <w:jc w:val="both"/>
        <w:rPr>
          <w:sz w:val="28"/>
          <w:szCs w:val="28"/>
        </w:rPr>
      </w:pPr>
      <w:r w:rsidRPr="00193AD8">
        <w:rPr>
          <w:sz w:val="28"/>
          <w:szCs w:val="28"/>
        </w:rPr>
        <w:t>• постановка проблемы и аргументирование её актуальности;</w:t>
      </w:r>
    </w:p>
    <w:p w:rsidR="009504C9" w:rsidRPr="00193AD8" w:rsidRDefault="009504C9" w:rsidP="00193AD8">
      <w:pPr>
        <w:jc w:val="both"/>
        <w:rPr>
          <w:sz w:val="28"/>
          <w:szCs w:val="28"/>
        </w:rPr>
      </w:pPr>
      <w:r w:rsidRPr="00193AD8">
        <w:rPr>
          <w:sz w:val="28"/>
          <w:szCs w:val="28"/>
        </w:rPr>
        <w:t>• формулировка гипотезы исследования и раскрытие замысла — сущности будущей деятельности;</w:t>
      </w:r>
    </w:p>
    <w:p w:rsidR="009504C9" w:rsidRPr="00193AD8" w:rsidRDefault="009504C9" w:rsidP="00193AD8">
      <w:pPr>
        <w:jc w:val="both"/>
        <w:rPr>
          <w:sz w:val="28"/>
          <w:szCs w:val="28"/>
        </w:rPr>
      </w:pPr>
      <w:r w:rsidRPr="00193AD8">
        <w:rPr>
          <w:sz w:val="28"/>
          <w:szCs w:val="28"/>
        </w:rPr>
        <w:t xml:space="preserve"> • планирование исследовательских работ и выбор необходимого инструментария;</w:t>
      </w:r>
    </w:p>
    <w:p w:rsidR="009504C9" w:rsidRPr="00193AD8" w:rsidRDefault="009504C9" w:rsidP="00193AD8">
      <w:pPr>
        <w:jc w:val="both"/>
        <w:rPr>
          <w:sz w:val="28"/>
          <w:szCs w:val="28"/>
        </w:rPr>
      </w:pPr>
      <w:r w:rsidRPr="00193AD8">
        <w:rPr>
          <w:sz w:val="28"/>
          <w:szCs w:val="28"/>
        </w:rPr>
        <w:t>• собственно проведение исследования с обязательным поэтапным контролем и коррекцией результатов работ;</w:t>
      </w:r>
    </w:p>
    <w:p w:rsidR="009504C9" w:rsidRPr="00193AD8" w:rsidRDefault="009504C9" w:rsidP="00193AD8">
      <w:pPr>
        <w:jc w:val="both"/>
        <w:rPr>
          <w:sz w:val="28"/>
          <w:szCs w:val="28"/>
        </w:rPr>
      </w:pPr>
      <w:r w:rsidRPr="00193AD8">
        <w:rPr>
          <w:sz w:val="28"/>
          <w:szCs w:val="28"/>
        </w:rPr>
        <w:t>• оформление результатов учебно-исследовательской деятельности как конечного продукта;</w:t>
      </w:r>
    </w:p>
    <w:p w:rsidR="009504C9" w:rsidRPr="00193AD8" w:rsidRDefault="009504C9" w:rsidP="00193AD8">
      <w:pPr>
        <w:jc w:val="both"/>
        <w:rPr>
          <w:sz w:val="28"/>
          <w:szCs w:val="28"/>
        </w:rPr>
      </w:pPr>
      <w:r w:rsidRPr="00193AD8">
        <w:rPr>
          <w:sz w:val="28"/>
          <w:szCs w:val="28"/>
        </w:rPr>
        <w:t xml:space="preserve"> •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9504C9" w:rsidRPr="00193AD8" w:rsidRDefault="009504C9" w:rsidP="00193AD8">
      <w:pPr>
        <w:jc w:val="both"/>
        <w:rPr>
          <w:sz w:val="28"/>
          <w:szCs w:val="28"/>
        </w:rPr>
      </w:pPr>
      <w:r w:rsidRPr="00193AD8">
        <w:rPr>
          <w:sz w:val="28"/>
          <w:szCs w:val="28"/>
        </w:rPr>
        <w:t xml:space="preserve">     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Формы организации учебно-исследовательской деятельности на урочных занятиях могут быть следующими:</w:t>
      </w:r>
    </w:p>
    <w:p w:rsidR="009504C9" w:rsidRPr="00193AD8" w:rsidRDefault="009504C9" w:rsidP="00193AD8">
      <w:pPr>
        <w:jc w:val="both"/>
        <w:rPr>
          <w:sz w:val="28"/>
          <w:szCs w:val="28"/>
        </w:rPr>
      </w:pPr>
      <w:r w:rsidRPr="00193AD8">
        <w:rPr>
          <w:sz w:val="28"/>
          <w:szCs w:val="28"/>
        </w:rPr>
        <w:t xml:space="preserve"> </w:t>
      </w:r>
      <w:proofErr w:type="gramStart"/>
      <w:r w:rsidRPr="00193AD8">
        <w:rPr>
          <w:sz w:val="28"/>
          <w:szCs w:val="28"/>
        </w:rPr>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roofErr w:type="gramEnd"/>
    </w:p>
    <w:p w:rsidR="009504C9" w:rsidRPr="00193AD8" w:rsidRDefault="009504C9" w:rsidP="00193AD8">
      <w:pPr>
        <w:jc w:val="both"/>
        <w:rPr>
          <w:sz w:val="28"/>
          <w:szCs w:val="28"/>
        </w:rPr>
      </w:pPr>
      <w:r w:rsidRPr="00193AD8">
        <w:rPr>
          <w:sz w:val="28"/>
          <w:szCs w:val="28"/>
        </w:rPr>
        <w:t xml:space="preserve"> •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504C9" w:rsidRPr="00193AD8" w:rsidRDefault="009504C9" w:rsidP="00193AD8">
      <w:pPr>
        <w:jc w:val="both"/>
        <w:rPr>
          <w:sz w:val="28"/>
          <w:szCs w:val="28"/>
        </w:rPr>
      </w:pPr>
      <w:r w:rsidRPr="00193AD8">
        <w:rPr>
          <w:sz w:val="28"/>
          <w:szCs w:val="28"/>
        </w:rPr>
        <w:t xml:space="preserve"> •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9504C9" w:rsidRPr="00193AD8" w:rsidRDefault="009504C9" w:rsidP="00193AD8">
      <w:pPr>
        <w:jc w:val="both"/>
        <w:rPr>
          <w:sz w:val="28"/>
          <w:szCs w:val="28"/>
        </w:rPr>
      </w:pPr>
      <w:r w:rsidRPr="00193AD8">
        <w:rPr>
          <w:sz w:val="28"/>
          <w:szCs w:val="28"/>
        </w:rPr>
        <w:t xml:space="preserve">     Формы организации учебно-исследовательской деятельности на внеурочных занятиях могут быть следующими:</w:t>
      </w:r>
    </w:p>
    <w:p w:rsidR="009504C9" w:rsidRPr="00193AD8" w:rsidRDefault="009504C9" w:rsidP="00193AD8">
      <w:pPr>
        <w:jc w:val="both"/>
        <w:rPr>
          <w:sz w:val="28"/>
          <w:szCs w:val="28"/>
        </w:rPr>
      </w:pPr>
      <w:r w:rsidRPr="00193AD8">
        <w:rPr>
          <w:sz w:val="28"/>
          <w:szCs w:val="28"/>
        </w:rPr>
        <w:t xml:space="preserve">• исследовательская практика </w:t>
      </w:r>
      <w:proofErr w:type="gramStart"/>
      <w:r w:rsidRPr="00193AD8">
        <w:rPr>
          <w:sz w:val="28"/>
          <w:szCs w:val="28"/>
        </w:rPr>
        <w:t>обучающихся</w:t>
      </w:r>
      <w:proofErr w:type="gramEnd"/>
      <w:r w:rsidRPr="00193AD8">
        <w:rPr>
          <w:sz w:val="28"/>
          <w:szCs w:val="28"/>
        </w:rPr>
        <w:t>;</w:t>
      </w:r>
    </w:p>
    <w:p w:rsidR="009504C9" w:rsidRPr="00193AD8" w:rsidRDefault="009504C9" w:rsidP="00193AD8">
      <w:pPr>
        <w:jc w:val="both"/>
        <w:rPr>
          <w:sz w:val="28"/>
          <w:szCs w:val="28"/>
        </w:rPr>
      </w:pPr>
      <w:r w:rsidRPr="00193AD8">
        <w:rPr>
          <w:sz w:val="28"/>
          <w:szCs w:val="28"/>
        </w:rPr>
        <w:t xml:space="preserve"> •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504C9" w:rsidRPr="00193AD8" w:rsidRDefault="009504C9" w:rsidP="00193AD8">
      <w:pPr>
        <w:jc w:val="both"/>
        <w:rPr>
          <w:sz w:val="28"/>
          <w:szCs w:val="28"/>
        </w:rPr>
      </w:pPr>
      <w:r w:rsidRPr="00193AD8">
        <w:rPr>
          <w:sz w:val="28"/>
          <w:szCs w:val="28"/>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9504C9" w:rsidRPr="00193AD8" w:rsidRDefault="009504C9" w:rsidP="00193AD8">
      <w:pPr>
        <w:jc w:val="both"/>
        <w:rPr>
          <w:sz w:val="28"/>
          <w:szCs w:val="28"/>
        </w:rPr>
      </w:pPr>
      <w:proofErr w:type="gramStart"/>
      <w:r w:rsidRPr="00193AD8">
        <w:rPr>
          <w:sz w:val="28"/>
          <w:szCs w:val="28"/>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9504C9" w:rsidRPr="00193AD8" w:rsidRDefault="009504C9" w:rsidP="00193AD8">
      <w:pPr>
        <w:jc w:val="both"/>
        <w:rPr>
          <w:sz w:val="28"/>
          <w:szCs w:val="28"/>
        </w:rPr>
      </w:pPr>
      <w:r w:rsidRPr="00193AD8">
        <w:rPr>
          <w:sz w:val="28"/>
          <w:szCs w:val="28"/>
        </w:rPr>
        <w:t xml:space="preserve"> •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504C9" w:rsidRPr="00193AD8" w:rsidRDefault="009504C9" w:rsidP="00193AD8">
      <w:pPr>
        <w:jc w:val="both"/>
        <w:rPr>
          <w:sz w:val="28"/>
          <w:szCs w:val="28"/>
        </w:rPr>
      </w:pPr>
      <w:r w:rsidRPr="00193AD8">
        <w:rPr>
          <w:sz w:val="28"/>
          <w:szCs w:val="28"/>
        </w:rPr>
        <w:t xml:space="preserve">     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193AD8">
        <w:rPr>
          <w:sz w:val="28"/>
          <w:szCs w:val="28"/>
        </w:rPr>
        <w:t>системно-деятельностный</w:t>
      </w:r>
      <w:proofErr w:type="spellEnd"/>
      <w:r w:rsidRPr="00193AD8">
        <w:rPr>
          <w:sz w:val="28"/>
          <w:szCs w:val="28"/>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proofErr w:type="gramStart"/>
      <w:r w:rsidRPr="00193AD8">
        <w:rPr>
          <w:sz w:val="28"/>
          <w:szCs w:val="28"/>
        </w:rPr>
        <w:t>обучающихся</w:t>
      </w:r>
      <w:proofErr w:type="gramEnd"/>
      <w:r w:rsidRPr="00193AD8">
        <w:rPr>
          <w:sz w:val="28"/>
          <w:szCs w:val="28"/>
        </w:rPr>
        <w:t>.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9504C9" w:rsidRPr="00193AD8" w:rsidRDefault="009504C9" w:rsidP="00193AD8">
      <w:pPr>
        <w:jc w:val="both"/>
        <w:rPr>
          <w:sz w:val="28"/>
          <w:szCs w:val="28"/>
        </w:rPr>
      </w:pPr>
      <w:r w:rsidRPr="00193AD8">
        <w:rPr>
          <w:sz w:val="28"/>
          <w:szCs w:val="28"/>
        </w:rPr>
        <w:lastRenderedPageBreak/>
        <w:t xml:space="preserve">      При этом необходимо соблюдать ряд условий:</w:t>
      </w:r>
    </w:p>
    <w:p w:rsidR="009504C9" w:rsidRPr="00193AD8" w:rsidRDefault="009504C9" w:rsidP="00193AD8">
      <w:pPr>
        <w:jc w:val="both"/>
        <w:rPr>
          <w:sz w:val="28"/>
          <w:szCs w:val="28"/>
        </w:rPr>
      </w:pPr>
      <w:r w:rsidRPr="00193AD8">
        <w:rPr>
          <w:sz w:val="28"/>
          <w:szCs w:val="28"/>
        </w:rPr>
        <w:t xml:space="preserve">• проект или учебное исследование должны быть выполнимыми и соответствовать возрасту, способностям и возможностям </w:t>
      </w:r>
      <w:proofErr w:type="gramStart"/>
      <w:r w:rsidRPr="00193AD8">
        <w:rPr>
          <w:sz w:val="28"/>
          <w:szCs w:val="28"/>
        </w:rPr>
        <w:t>обучающегося</w:t>
      </w:r>
      <w:proofErr w:type="gramEnd"/>
      <w:r w:rsidRPr="00193AD8">
        <w:rPr>
          <w:sz w:val="28"/>
          <w:szCs w:val="28"/>
        </w:rPr>
        <w:t>;</w:t>
      </w:r>
    </w:p>
    <w:p w:rsidR="009504C9" w:rsidRPr="00193AD8" w:rsidRDefault="009504C9" w:rsidP="00193AD8">
      <w:pPr>
        <w:jc w:val="both"/>
        <w:rPr>
          <w:sz w:val="28"/>
          <w:szCs w:val="28"/>
        </w:rPr>
      </w:pPr>
      <w:r w:rsidRPr="00193AD8">
        <w:rPr>
          <w:sz w:val="28"/>
          <w:szCs w:val="28"/>
        </w:rPr>
        <w:t>• для выполнения проекта должны быть все условия — информационные ресурсы, мастерские, клубы, школьные научные общества;</w:t>
      </w:r>
    </w:p>
    <w:p w:rsidR="009504C9" w:rsidRPr="00193AD8" w:rsidRDefault="009504C9" w:rsidP="00193AD8">
      <w:pPr>
        <w:jc w:val="both"/>
        <w:rPr>
          <w:sz w:val="28"/>
          <w:szCs w:val="28"/>
        </w:rPr>
      </w:pPr>
      <w:r w:rsidRPr="00193AD8">
        <w:rPr>
          <w:sz w:val="28"/>
          <w:szCs w:val="28"/>
        </w:rPr>
        <w:t xml:space="preserve">• обучающиеся должны быть подготовлены к выполнению проектов и учебных исследований как в части ориентации при выборе темы </w:t>
      </w:r>
      <w:proofErr w:type="gramStart"/>
      <w:r w:rsidRPr="00193AD8">
        <w:rPr>
          <w:sz w:val="28"/>
          <w:szCs w:val="28"/>
        </w:rPr>
        <w:t>проекта</w:t>
      </w:r>
      <w:proofErr w:type="gramEnd"/>
      <w:r w:rsidRPr="00193AD8">
        <w:rPr>
          <w:sz w:val="28"/>
          <w:szCs w:val="28"/>
        </w:rPr>
        <w:t xml:space="preserve">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9504C9" w:rsidRPr="00193AD8" w:rsidRDefault="009504C9" w:rsidP="00193AD8">
      <w:pPr>
        <w:jc w:val="both"/>
        <w:rPr>
          <w:sz w:val="28"/>
          <w:szCs w:val="28"/>
        </w:rPr>
      </w:pPr>
      <w:r w:rsidRPr="00193AD8">
        <w:rPr>
          <w:sz w:val="28"/>
          <w:szCs w:val="28"/>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9504C9" w:rsidRPr="00193AD8" w:rsidRDefault="009504C9" w:rsidP="00193AD8">
      <w:pPr>
        <w:jc w:val="both"/>
        <w:rPr>
          <w:sz w:val="28"/>
          <w:szCs w:val="28"/>
        </w:rPr>
      </w:pPr>
      <w:r w:rsidRPr="00193AD8">
        <w:rPr>
          <w:sz w:val="28"/>
          <w:szCs w:val="28"/>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9504C9" w:rsidRPr="00193AD8" w:rsidRDefault="009504C9" w:rsidP="00193AD8">
      <w:pPr>
        <w:jc w:val="both"/>
        <w:rPr>
          <w:sz w:val="28"/>
          <w:szCs w:val="28"/>
        </w:rPr>
      </w:pPr>
      <w:r w:rsidRPr="00193AD8">
        <w:rPr>
          <w:sz w:val="28"/>
          <w:szCs w:val="28"/>
        </w:rPr>
        <w:t xml:space="preserve"> • необходимо наличие ясной и простой </w:t>
      </w:r>
      <w:proofErr w:type="spellStart"/>
      <w:r w:rsidRPr="00193AD8">
        <w:rPr>
          <w:sz w:val="28"/>
          <w:szCs w:val="28"/>
        </w:rPr>
        <w:t>критериальной</w:t>
      </w:r>
      <w:proofErr w:type="spellEnd"/>
      <w:r w:rsidRPr="00193AD8">
        <w:rPr>
          <w:sz w:val="28"/>
          <w:szCs w:val="28"/>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9504C9" w:rsidRPr="00193AD8" w:rsidRDefault="009504C9" w:rsidP="00193AD8">
      <w:pPr>
        <w:jc w:val="both"/>
        <w:rPr>
          <w:sz w:val="28"/>
          <w:szCs w:val="28"/>
        </w:rPr>
      </w:pPr>
      <w:r w:rsidRPr="00193AD8">
        <w:rPr>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9504C9" w:rsidRPr="00193AD8" w:rsidRDefault="009504C9" w:rsidP="00193AD8">
      <w:pPr>
        <w:jc w:val="both"/>
        <w:rPr>
          <w:sz w:val="28"/>
          <w:szCs w:val="28"/>
        </w:rPr>
      </w:pPr>
    </w:p>
    <w:p w:rsidR="009504C9" w:rsidRPr="00193AD8" w:rsidRDefault="009504C9" w:rsidP="00193AD8">
      <w:pPr>
        <w:jc w:val="both"/>
        <w:rPr>
          <w:b/>
          <w:sz w:val="28"/>
          <w:szCs w:val="28"/>
        </w:rPr>
      </w:pPr>
      <w:r w:rsidRPr="00193AD8">
        <w:rPr>
          <w:b/>
          <w:sz w:val="28"/>
          <w:szCs w:val="28"/>
        </w:rPr>
        <w:t>Условия и средства формирования универсальных учебных действий</w:t>
      </w:r>
    </w:p>
    <w:p w:rsidR="009504C9" w:rsidRPr="00193AD8" w:rsidRDefault="009504C9" w:rsidP="00193AD8">
      <w:pPr>
        <w:jc w:val="both"/>
        <w:rPr>
          <w:sz w:val="28"/>
          <w:szCs w:val="28"/>
        </w:rPr>
      </w:pPr>
    </w:p>
    <w:p w:rsidR="009504C9" w:rsidRPr="00193AD8" w:rsidRDefault="009504C9" w:rsidP="00193AD8">
      <w:pPr>
        <w:jc w:val="both"/>
        <w:rPr>
          <w:b/>
          <w:i/>
          <w:sz w:val="28"/>
          <w:szCs w:val="28"/>
        </w:rPr>
      </w:pPr>
      <w:r w:rsidRPr="00193AD8">
        <w:rPr>
          <w:b/>
          <w:i/>
          <w:sz w:val="28"/>
          <w:szCs w:val="28"/>
        </w:rPr>
        <w:t>Учебное сотрудничество</w:t>
      </w:r>
    </w:p>
    <w:p w:rsidR="009504C9" w:rsidRPr="00193AD8" w:rsidRDefault="009504C9" w:rsidP="00193AD8">
      <w:pPr>
        <w:jc w:val="both"/>
        <w:rPr>
          <w:sz w:val="28"/>
          <w:szCs w:val="28"/>
        </w:rPr>
      </w:pPr>
    </w:p>
    <w:p w:rsidR="009504C9" w:rsidRPr="00193AD8" w:rsidRDefault="009504C9" w:rsidP="00193AD8">
      <w:pPr>
        <w:jc w:val="both"/>
        <w:rPr>
          <w:sz w:val="28"/>
          <w:szCs w:val="28"/>
        </w:rPr>
      </w:pPr>
      <w:r w:rsidRPr="00193AD8">
        <w:rPr>
          <w:sz w:val="28"/>
          <w:szCs w:val="28"/>
        </w:rPr>
        <w:t xml:space="preserve">      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  и т. д. </w:t>
      </w:r>
    </w:p>
    <w:p w:rsidR="009504C9" w:rsidRPr="00193AD8" w:rsidRDefault="009504C9" w:rsidP="00193AD8">
      <w:pPr>
        <w:jc w:val="both"/>
        <w:rPr>
          <w:sz w:val="28"/>
          <w:szCs w:val="28"/>
        </w:rPr>
      </w:pPr>
      <w:r w:rsidRPr="00193AD8">
        <w:rPr>
          <w:sz w:val="28"/>
          <w:szCs w:val="28"/>
        </w:rPr>
        <w:t xml:space="preserve">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 распределение начальных действий и операций, заданное предметным условием совместной работы; обмен способами действия, обусловленный необходимостью включения различных для участников моделей действия в качестве средства для получ</w:t>
      </w:r>
      <w:r w:rsidR="00043E0B" w:rsidRPr="00193AD8">
        <w:rPr>
          <w:sz w:val="28"/>
          <w:szCs w:val="28"/>
        </w:rPr>
        <w:t>ения продукта совместной работы.</w:t>
      </w:r>
    </w:p>
    <w:p w:rsidR="005D108E" w:rsidRDefault="005D108E" w:rsidP="005D108E">
      <w:pPr>
        <w:jc w:val="center"/>
        <w:rPr>
          <w:b/>
          <w:sz w:val="28"/>
          <w:szCs w:val="28"/>
        </w:rPr>
      </w:pPr>
      <w:r>
        <w:rPr>
          <w:b/>
          <w:sz w:val="28"/>
          <w:szCs w:val="28"/>
        </w:rPr>
        <w:lastRenderedPageBreak/>
        <w:t xml:space="preserve">2.2. </w:t>
      </w:r>
      <w:r w:rsidRPr="007F2A3D">
        <w:rPr>
          <w:b/>
          <w:sz w:val="28"/>
          <w:szCs w:val="28"/>
        </w:rPr>
        <w:t xml:space="preserve">Программа  воспитания и социализации </w:t>
      </w:r>
      <w:proofErr w:type="gramStart"/>
      <w:r>
        <w:rPr>
          <w:b/>
          <w:sz w:val="28"/>
          <w:szCs w:val="28"/>
        </w:rPr>
        <w:t>обучающихся</w:t>
      </w:r>
      <w:proofErr w:type="gramEnd"/>
    </w:p>
    <w:p w:rsidR="005D108E" w:rsidRPr="007F2A3D" w:rsidRDefault="005D108E" w:rsidP="005D108E">
      <w:pPr>
        <w:jc w:val="center"/>
        <w:rPr>
          <w:b/>
          <w:sz w:val="28"/>
          <w:szCs w:val="28"/>
        </w:rPr>
      </w:pPr>
    </w:p>
    <w:p w:rsidR="005D108E" w:rsidRPr="005D108E" w:rsidRDefault="005D108E" w:rsidP="005D108E">
      <w:pPr>
        <w:pStyle w:val="a7"/>
        <w:tabs>
          <w:tab w:val="left" w:pos="3120"/>
          <w:tab w:val="center" w:pos="5238"/>
        </w:tabs>
        <w:spacing w:before="0" w:beforeAutospacing="0" w:after="0"/>
        <w:ind w:firstLine="708"/>
        <w:jc w:val="center"/>
        <w:rPr>
          <w:b/>
          <w:bCs/>
          <w:sz w:val="32"/>
          <w:szCs w:val="32"/>
        </w:rPr>
      </w:pPr>
      <w:r>
        <w:rPr>
          <w:b/>
          <w:sz w:val="32"/>
          <w:szCs w:val="32"/>
        </w:rPr>
        <w:t>Пояснительная записка</w:t>
      </w:r>
    </w:p>
    <w:p w:rsidR="005D108E" w:rsidRDefault="005D108E" w:rsidP="005D108E">
      <w:pPr>
        <w:pStyle w:val="a7"/>
        <w:spacing w:before="0" w:beforeAutospacing="0" w:after="0"/>
        <w:ind w:firstLine="360"/>
        <w:jc w:val="both"/>
        <w:rPr>
          <w:b/>
          <w:bCs/>
          <w:sz w:val="28"/>
          <w:szCs w:val="28"/>
        </w:rPr>
      </w:pPr>
      <w:r w:rsidRPr="00EB3FAE">
        <w:rPr>
          <w:sz w:val="28"/>
          <w:szCs w:val="28"/>
        </w:rPr>
        <w:t xml:space="preserve">Признавая социализацию в качестве одной из задач  российского образования, важно вовремя сориентировать ребенка в современной </w:t>
      </w:r>
      <w:proofErr w:type="spellStart"/>
      <w:r w:rsidRPr="00EB3FAE">
        <w:rPr>
          <w:sz w:val="28"/>
          <w:szCs w:val="28"/>
        </w:rPr>
        <w:t>социокультурной</w:t>
      </w:r>
      <w:proofErr w:type="spellEnd"/>
      <w:r w:rsidRPr="00EB3FAE">
        <w:rPr>
          <w:sz w:val="28"/>
          <w:szCs w:val="28"/>
        </w:rPr>
        <w:t xml:space="preserve"> среде, духовном и культурном наследии.</w:t>
      </w:r>
      <w:r w:rsidRPr="00EB3FAE">
        <w:rPr>
          <w:color w:val="000000"/>
          <w:sz w:val="28"/>
          <w:szCs w:val="28"/>
        </w:rPr>
        <w:t xml:space="preserve"> 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w:t>
      </w:r>
      <w:r>
        <w:rPr>
          <w:color w:val="000000"/>
          <w:sz w:val="28"/>
          <w:szCs w:val="28"/>
        </w:rPr>
        <w:t>о, в условиях системы основного</w:t>
      </w:r>
      <w:r w:rsidRPr="00EB3FAE">
        <w:rPr>
          <w:color w:val="000000"/>
          <w:sz w:val="28"/>
          <w:szCs w:val="28"/>
        </w:rPr>
        <w:t xml:space="preserve"> общего образования. Такая возможность об</w:t>
      </w:r>
      <w:r>
        <w:rPr>
          <w:color w:val="000000"/>
          <w:sz w:val="28"/>
          <w:szCs w:val="28"/>
        </w:rPr>
        <w:t>щеоб</w:t>
      </w:r>
      <w:r w:rsidRPr="00EB3FAE">
        <w:rPr>
          <w:color w:val="000000"/>
          <w:sz w:val="28"/>
          <w:szCs w:val="28"/>
        </w:rPr>
        <w:t xml:space="preserve">разовательным учреждениям предоставляется Федеральным государственным  образовательным стандартом (ФГОС) нового поколения. </w:t>
      </w:r>
      <w:r w:rsidRPr="00EB3FAE">
        <w:rPr>
          <w:sz w:val="28"/>
          <w:szCs w:val="28"/>
        </w:rPr>
        <w:t>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w:t>
      </w:r>
      <w:r w:rsidRPr="00EB3FAE">
        <w:rPr>
          <w:b/>
          <w:bCs/>
          <w:sz w:val="28"/>
          <w:szCs w:val="28"/>
        </w:rPr>
        <w:t xml:space="preserve"> </w:t>
      </w:r>
      <w:r w:rsidRPr="00EB3FAE">
        <w:rPr>
          <w:sz w:val="28"/>
          <w:szCs w:val="28"/>
        </w:rPr>
        <w:t>объединяет все виды деятельности школьников (кроме учебной деятельности на уроке), в которых возможно и целесоо</w:t>
      </w:r>
      <w:r>
        <w:rPr>
          <w:sz w:val="28"/>
          <w:szCs w:val="28"/>
        </w:rPr>
        <w:t xml:space="preserve">бразно решение задач воспитания </w:t>
      </w:r>
      <w:r w:rsidRPr="00EB3FAE">
        <w:rPr>
          <w:sz w:val="28"/>
          <w:szCs w:val="28"/>
        </w:rPr>
        <w:t>и социализации детей.</w:t>
      </w:r>
      <w:r w:rsidRPr="00EB3FAE">
        <w:rPr>
          <w:b/>
          <w:bCs/>
          <w:sz w:val="28"/>
          <w:szCs w:val="28"/>
        </w:rPr>
        <w:t xml:space="preserve"> </w:t>
      </w:r>
    </w:p>
    <w:p w:rsidR="005D108E" w:rsidRPr="00A90FE0" w:rsidRDefault="005D108E" w:rsidP="005D108E">
      <w:pPr>
        <w:pStyle w:val="a7"/>
        <w:spacing w:before="0" w:beforeAutospacing="0" w:after="0"/>
        <w:ind w:left="360"/>
        <w:jc w:val="both"/>
        <w:rPr>
          <w:b/>
          <w:bCs/>
          <w:sz w:val="28"/>
          <w:szCs w:val="28"/>
        </w:rPr>
      </w:pPr>
      <w:r>
        <w:rPr>
          <w:rFonts w:ascii="Verdana" w:hAnsi="Verdana"/>
          <w:color w:val="000000"/>
        </w:rPr>
        <w:br/>
      </w:r>
      <w:r w:rsidRPr="00A90FE0">
        <w:rPr>
          <w:b/>
          <w:color w:val="000000"/>
          <w:sz w:val="28"/>
          <w:szCs w:val="28"/>
        </w:rPr>
        <w:t>Исходя из этого, в школе намечены мероприятия для создания системы внеурочной деятельности, поддерживающей процесс обучения:</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Pr>
          <w:color w:val="000000"/>
          <w:sz w:val="28"/>
          <w:szCs w:val="28"/>
        </w:rPr>
        <w:t>изменение учебного плана основной</w:t>
      </w:r>
      <w:r w:rsidRPr="008E055C">
        <w:rPr>
          <w:color w:val="000000"/>
          <w:sz w:val="28"/>
          <w:szCs w:val="28"/>
        </w:rPr>
        <w:t xml:space="preserve"> школы;</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sidRPr="008E055C">
        <w:rPr>
          <w:color w:val="000000"/>
          <w:sz w:val="28"/>
          <w:szCs w:val="28"/>
        </w:rPr>
        <w:t>разработка Положения о внеурочной деятельности;</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sidRPr="008E055C">
        <w:rPr>
          <w:color w:val="000000"/>
          <w:sz w:val="28"/>
          <w:szCs w:val="28"/>
        </w:rPr>
        <w:t>составление перечня программ внеурочной деятельности;</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sidRPr="008E055C">
        <w:rPr>
          <w:color w:val="000000"/>
          <w:sz w:val="28"/>
          <w:szCs w:val="28"/>
        </w:rPr>
        <w:t>подбор кадров для проведения внеурочных занятий;</w:t>
      </w:r>
    </w:p>
    <w:p w:rsidR="005D108E" w:rsidRPr="008E055C" w:rsidRDefault="005D108E" w:rsidP="009A5F68">
      <w:pPr>
        <w:numPr>
          <w:ilvl w:val="0"/>
          <w:numId w:val="33"/>
        </w:numPr>
        <w:shd w:val="clear" w:color="auto" w:fill="FFFFFF"/>
        <w:tabs>
          <w:tab w:val="clear" w:pos="720"/>
          <w:tab w:val="num" w:pos="0"/>
        </w:tabs>
        <w:spacing w:before="100" w:beforeAutospacing="1" w:after="100" w:afterAutospacing="1"/>
        <w:ind w:left="0" w:firstLine="0"/>
        <w:rPr>
          <w:color w:val="000000"/>
          <w:sz w:val="28"/>
          <w:szCs w:val="28"/>
        </w:rPr>
      </w:pPr>
      <w:r w:rsidRPr="008E055C">
        <w:rPr>
          <w:color w:val="000000"/>
          <w:sz w:val="28"/>
          <w:szCs w:val="28"/>
        </w:rPr>
        <w:t>разработка Положения о программах;</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sidRPr="008E055C">
        <w:rPr>
          <w:color w:val="000000"/>
          <w:sz w:val="28"/>
          <w:szCs w:val="28"/>
        </w:rPr>
        <w:t>разработка рабочих программ внеурочной деятельности;</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sidRPr="008E055C">
        <w:rPr>
          <w:color w:val="000000"/>
          <w:sz w:val="28"/>
          <w:szCs w:val="28"/>
        </w:rPr>
        <w:t>материально-техническое оснащение внеурочной деятельности;</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sidRPr="008E055C">
        <w:rPr>
          <w:color w:val="000000"/>
          <w:sz w:val="28"/>
          <w:szCs w:val="28"/>
        </w:rPr>
        <w:t>информирование родителей о системе внеурочной деятельности;</w:t>
      </w:r>
    </w:p>
    <w:p w:rsidR="005D108E" w:rsidRPr="008E055C" w:rsidRDefault="005D108E" w:rsidP="009A5F68">
      <w:pPr>
        <w:numPr>
          <w:ilvl w:val="0"/>
          <w:numId w:val="33"/>
        </w:numPr>
        <w:shd w:val="clear" w:color="auto" w:fill="FFFFFF"/>
        <w:spacing w:before="100" w:beforeAutospacing="1" w:after="100" w:afterAutospacing="1"/>
        <w:rPr>
          <w:color w:val="000000"/>
          <w:sz w:val="28"/>
          <w:szCs w:val="28"/>
        </w:rPr>
      </w:pPr>
      <w:r w:rsidRPr="008E055C">
        <w:rPr>
          <w:color w:val="000000"/>
          <w:sz w:val="28"/>
          <w:szCs w:val="28"/>
        </w:rPr>
        <w:t>составление</w:t>
      </w:r>
      <w:r w:rsidRPr="008E055C">
        <w:rPr>
          <w:rStyle w:val="apple-converted-space"/>
          <w:rFonts w:eastAsia="Calibri"/>
          <w:color w:val="000000"/>
        </w:rPr>
        <w:t> </w:t>
      </w:r>
      <w:r w:rsidRPr="008E055C">
        <w:rPr>
          <w:color w:val="000000"/>
          <w:sz w:val="28"/>
          <w:szCs w:val="28"/>
        </w:rPr>
        <w:t xml:space="preserve">расписания </w:t>
      </w:r>
      <w:proofErr w:type="spellStart"/>
      <w:r w:rsidRPr="008E055C">
        <w:rPr>
          <w:color w:val="000000"/>
          <w:sz w:val="28"/>
          <w:szCs w:val="28"/>
        </w:rPr>
        <w:t>вн</w:t>
      </w:r>
      <w:r>
        <w:rPr>
          <w:color w:val="000000"/>
          <w:sz w:val="28"/>
          <w:szCs w:val="28"/>
        </w:rPr>
        <w:t>еучебной</w:t>
      </w:r>
      <w:proofErr w:type="spellEnd"/>
      <w:r>
        <w:rPr>
          <w:color w:val="000000"/>
          <w:sz w:val="28"/>
          <w:szCs w:val="28"/>
        </w:rPr>
        <w:t xml:space="preserve"> деятельности </w:t>
      </w:r>
      <w:proofErr w:type="gramStart"/>
      <w:r>
        <w:rPr>
          <w:color w:val="000000"/>
          <w:sz w:val="28"/>
          <w:szCs w:val="28"/>
        </w:rPr>
        <w:t>обучающихся</w:t>
      </w:r>
      <w:proofErr w:type="gramEnd"/>
      <w:r>
        <w:rPr>
          <w:color w:val="000000"/>
          <w:sz w:val="28"/>
          <w:szCs w:val="28"/>
        </w:rPr>
        <w:t xml:space="preserve"> 5</w:t>
      </w:r>
      <w:r w:rsidRPr="008E055C">
        <w:rPr>
          <w:color w:val="000000"/>
          <w:sz w:val="28"/>
          <w:szCs w:val="28"/>
        </w:rPr>
        <w:t xml:space="preserve"> класса.</w:t>
      </w:r>
    </w:p>
    <w:p w:rsidR="005D108E" w:rsidRPr="001B1796" w:rsidRDefault="005D108E" w:rsidP="005D108E">
      <w:pPr>
        <w:pStyle w:val="ConsPlusNormal"/>
        <w:widowControl/>
        <w:ind w:firstLine="540"/>
        <w:rPr>
          <w:rFonts w:ascii="Times New Roman" w:hAnsi="Times New Roman" w:cs="Times New Roman"/>
          <w:sz w:val="28"/>
          <w:szCs w:val="28"/>
        </w:rPr>
      </w:pPr>
      <w:r w:rsidRPr="00A90FE0">
        <w:rPr>
          <w:rFonts w:ascii="Times New Roman" w:hAnsi="Times New Roman" w:cs="Times New Roman"/>
          <w:b/>
          <w:color w:val="333333"/>
          <w:sz w:val="28"/>
          <w:szCs w:val="28"/>
        </w:rPr>
        <w:t>Основными факторами, которые определяют модель организации внеурочной деятельности, являются:</w:t>
      </w:r>
      <w:proofErr w:type="gramStart"/>
      <w:r w:rsidRPr="00A90FE0">
        <w:rPr>
          <w:rFonts w:ascii="Times New Roman" w:hAnsi="Times New Roman" w:cs="Times New Roman"/>
          <w:b/>
          <w:color w:val="333333"/>
          <w:sz w:val="28"/>
          <w:szCs w:val="28"/>
        </w:rPr>
        <w:br/>
      </w:r>
      <w:r>
        <w:rPr>
          <w:rFonts w:ascii="Times New Roman" w:hAnsi="Times New Roman" w:cs="Times New Roman"/>
          <w:b/>
          <w:color w:val="333333"/>
          <w:sz w:val="28"/>
          <w:szCs w:val="28"/>
        </w:rPr>
        <w:t>-</w:t>
      </w:r>
      <w:proofErr w:type="gramEnd"/>
      <w:r w:rsidRPr="0088507D">
        <w:rPr>
          <w:rFonts w:ascii="Times New Roman" w:hAnsi="Times New Roman" w:cs="Times New Roman"/>
          <w:color w:val="333333"/>
          <w:sz w:val="28"/>
          <w:szCs w:val="28"/>
        </w:rPr>
        <w:t>территориальное расположение образовательного учреждения;</w:t>
      </w:r>
      <w:r w:rsidRPr="0088507D">
        <w:rPr>
          <w:rStyle w:val="apple-converted-space"/>
          <w:rFonts w:ascii="Times New Roman" w:eastAsia="Calibri" w:hAnsi="Times New Roman" w:cs="Times New Roman"/>
          <w:color w:val="333333"/>
        </w:rPr>
        <w:t> </w:t>
      </w:r>
      <w:r w:rsidRPr="0088507D">
        <w:rPr>
          <w:rFonts w:ascii="Times New Roman" w:hAnsi="Times New Roman" w:cs="Times New Roman"/>
          <w:color w:val="333333"/>
          <w:sz w:val="28"/>
          <w:szCs w:val="28"/>
        </w:rPr>
        <w:br/>
      </w:r>
      <w:r>
        <w:rPr>
          <w:rFonts w:ascii="Times New Roman" w:hAnsi="Times New Roman" w:cs="Times New Roman"/>
          <w:color w:val="333333"/>
          <w:sz w:val="28"/>
          <w:szCs w:val="28"/>
        </w:rPr>
        <w:t>-</w:t>
      </w:r>
      <w:r w:rsidRPr="0088507D">
        <w:rPr>
          <w:rFonts w:ascii="Times New Roman" w:hAnsi="Times New Roman" w:cs="Times New Roman"/>
          <w:color w:val="333333"/>
          <w:sz w:val="28"/>
          <w:szCs w:val="28"/>
        </w:rPr>
        <w:t>уровень развития дополнительного образования в школе;</w:t>
      </w:r>
      <w:r w:rsidRPr="0088507D">
        <w:rPr>
          <w:rFonts w:ascii="Times New Roman" w:hAnsi="Times New Roman" w:cs="Times New Roman"/>
          <w:color w:val="333333"/>
          <w:sz w:val="28"/>
          <w:szCs w:val="28"/>
        </w:rPr>
        <w:br/>
      </w:r>
      <w:r>
        <w:rPr>
          <w:rFonts w:ascii="Times New Roman" w:hAnsi="Times New Roman" w:cs="Times New Roman"/>
          <w:color w:val="333333"/>
          <w:sz w:val="28"/>
          <w:szCs w:val="28"/>
        </w:rPr>
        <w:t>-</w:t>
      </w:r>
      <w:r w:rsidRPr="0088507D">
        <w:rPr>
          <w:rFonts w:ascii="Times New Roman" w:hAnsi="Times New Roman" w:cs="Times New Roman"/>
          <w:color w:val="333333"/>
          <w:sz w:val="28"/>
          <w:szCs w:val="28"/>
        </w:rPr>
        <w:t>программное обеспечение воспитательной деятельности учителей и классных руководителей;</w:t>
      </w:r>
      <w:r w:rsidRPr="0088507D">
        <w:rPr>
          <w:rFonts w:ascii="Times New Roman" w:hAnsi="Times New Roman" w:cs="Times New Roman"/>
          <w:color w:val="333333"/>
          <w:sz w:val="28"/>
          <w:szCs w:val="28"/>
        </w:rPr>
        <w:br/>
      </w:r>
      <w:r>
        <w:rPr>
          <w:rFonts w:ascii="Times New Roman" w:hAnsi="Times New Roman" w:cs="Times New Roman"/>
          <w:color w:val="333333"/>
          <w:sz w:val="28"/>
          <w:szCs w:val="28"/>
        </w:rPr>
        <w:t>-</w:t>
      </w:r>
      <w:r w:rsidRPr="0088507D">
        <w:rPr>
          <w:rFonts w:ascii="Times New Roman" w:hAnsi="Times New Roman" w:cs="Times New Roman"/>
          <w:color w:val="333333"/>
          <w:sz w:val="28"/>
          <w:szCs w:val="28"/>
        </w:rPr>
        <w:t>кадровое обеспечение воспитательного процесса (наличие в школе психолога, социального педагога,</w:t>
      </w:r>
      <w:r>
        <w:rPr>
          <w:rFonts w:ascii="Times New Roman" w:hAnsi="Times New Roman" w:cs="Times New Roman"/>
          <w:color w:val="333333"/>
          <w:sz w:val="28"/>
          <w:szCs w:val="28"/>
        </w:rPr>
        <w:t xml:space="preserve"> педагога-организатора, </w:t>
      </w:r>
      <w:r w:rsidRPr="0088507D">
        <w:rPr>
          <w:rFonts w:ascii="Times New Roman" w:hAnsi="Times New Roman" w:cs="Times New Roman"/>
          <w:color w:val="333333"/>
          <w:sz w:val="28"/>
          <w:szCs w:val="28"/>
        </w:rPr>
        <w:t xml:space="preserve"> вожатого и др.),</w:t>
      </w:r>
      <w:r w:rsidRPr="0088507D">
        <w:rPr>
          <w:rFonts w:ascii="Times New Roman" w:hAnsi="Times New Roman" w:cs="Times New Roman"/>
          <w:color w:val="333333"/>
          <w:sz w:val="28"/>
          <w:szCs w:val="28"/>
        </w:rPr>
        <w:br/>
      </w:r>
      <w:r>
        <w:rPr>
          <w:rFonts w:ascii="Times New Roman" w:hAnsi="Times New Roman" w:cs="Times New Roman"/>
          <w:color w:val="333333"/>
          <w:sz w:val="28"/>
          <w:szCs w:val="28"/>
        </w:rPr>
        <w:lastRenderedPageBreak/>
        <w:t>-</w:t>
      </w:r>
      <w:r w:rsidRPr="0088507D">
        <w:rPr>
          <w:rFonts w:ascii="Times New Roman" w:hAnsi="Times New Roman" w:cs="Times New Roman"/>
          <w:color w:val="333333"/>
          <w:sz w:val="28"/>
          <w:szCs w:val="28"/>
        </w:rPr>
        <w:t>материально-техническое обеспечение воспитательной деятельности.</w:t>
      </w:r>
      <w:r>
        <w:rPr>
          <w:rFonts w:ascii="Trebuchet MS" w:hAnsi="Trebuchet MS"/>
          <w:color w:val="333333"/>
        </w:rPr>
        <w:br/>
      </w:r>
      <w:r w:rsidRPr="0088507D">
        <w:rPr>
          <w:rFonts w:ascii="Times New Roman" w:hAnsi="Times New Roman" w:cs="Times New Roman"/>
          <w:b/>
          <w:sz w:val="28"/>
          <w:szCs w:val="28"/>
        </w:rPr>
        <w:t>Тип организационной модели внеурочной деятельности:</w:t>
      </w:r>
    </w:p>
    <w:p w:rsidR="005D108E" w:rsidRDefault="005D108E" w:rsidP="005D108E">
      <w:pPr>
        <w:pStyle w:val="a7"/>
        <w:spacing w:before="0" w:beforeAutospacing="0" w:after="120"/>
        <w:jc w:val="both"/>
        <w:rPr>
          <w:b/>
          <w:bCs/>
          <w:sz w:val="28"/>
          <w:szCs w:val="28"/>
        </w:rPr>
      </w:pPr>
      <w:r>
        <w:rPr>
          <w:b/>
          <w:bCs/>
          <w:sz w:val="28"/>
          <w:szCs w:val="28"/>
        </w:rPr>
        <w:t>Модель переходного периода</w:t>
      </w:r>
    </w:p>
    <w:p w:rsidR="005D108E" w:rsidRPr="00EB3FAE" w:rsidRDefault="005D108E" w:rsidP="005D108E">
      <w:pPr>
        <w:pStyle w:val="a7"/>
        <w:spacing w:before="0" w:beforeAutospacing="0" w:after="120"/>
        <w:jc w:val="both"/>
        <w:rPr>
          <w:b/>
          <w:bCs/>
          <w:sz w:val="28"/>
          <w:szCs w:val="28"/>
        </w:rPr>
      </w:pPr>
      <w:r w:rsidRPr="00EB3FAE">
        <w:rPr>
          <w:b/>
          <w:bCs/>
          <w:sz w:val="28"/>
          <w:szCs w:val="28"/>
        </w:rPr>
        <w:t xml:space="preserve">Основная идея </w:t>
      </w:r>
      <w:r>
        <w:rPr>
          <w:b/>
          <w:bCs/>
          <w:sz w:val="28"/>
          <w:szCs w:val="28"/>
        </w:rPr>
        <w:t>программы</w:t>
      </w:r>
      <w:r w:rsidRPr="00EB3FAE">
        <w:rPr>
          <w:b/>
          <w:bCs/>
          <w:sz w:val="28"/>
          <w:szCs w:val="28"/>
        </w:rPr>
        <w:t>:</w:t>
      </w:r>
      <w:r w:rsidRPr="00EB3FAE">
        <w:rPr>
          <w:sz w:val="28"/>
          <w:szCs w:val="28"/>
        </w:rPr>
        <w:t xml:space="preserve"> создание педагогических условий развивающей среды для в</w:t>
      </w:r>
      <w:r>
        <w:rPr>
          <w:sz w:val="28"/>
          <w:szCs w:val="28"/>
        </w:rPr>
        <w:t xml:space="preserve">оспитания и социализации </w:t>
      </w:r>
      <w:r w:rsidRPr="00EB3FAE">
        <w:rPr>
          <w:sz w:val="28"/>
          <w:szCs w:val="28"/>
        </w:rPr>
        <w:t xml:space="preserve"> школьников во внеурочной деятельности.</w:t>
      </w:r>
    </w:p>
    <w:p w:rsidR="005D108E" w:rsidRPr="008625DB" w:rsidRDefault="005D108E" w:rsidP="005D108E">
      <w:pPr>
        <w:pStyle w:val="a7"/>
        <w:spacing w:before="0" w:beforeAutospacing="0" w:after="120"/>
        <w:jc w:val="both"/>
        <w:rPr>
          <w:bCs/>
          <w:sz w:val="28"/>
          <w:szCs w:val="28"/>
        </w:rPr>
      </w:pPr>
      <w:r w:rsidRPr="008625DB">
        <w:rPr>
          <w:b/>
          <w:sz w:val="28"/>
          <w:szCs w:val="28"/>
        </w:rPr>
        <w:t>Цель воспитательной системы  школы</w:t>
      </w:r>
      <w:r>
        <w:rPr>
          <w:sz w:val="28"/>
          <w:szCs w:val="28"/>
        </w:rPr>
        <w:t xml:space="preserve"> – с</w:t>
      </w:r>
      <w:r w:rsidRPr="005026E6">
        <w:rPr>
          <w:sz w:val="28"/>
          <w:szCs w:val="28"/>
        </w:rPr>
        <w:t xml:space="preserve">оздание условий для  личностного роста ребенка через свободный  выбор какого-либо вида деятельности, </w:t>
      </w:r>
      <w:r>
        <w:rPr>
          <w:sz w:val="28"/>
          <w:szCs w:val="28"/>
        </w:rPr>
        <w:t xml:space="preserve">исходя из  его индивидуальности, </w:t>
      </w:r>
      <w:r w:rsidRPr="008625DB">
        <w:rPr>
          <w:bCs/>
          <w:sz w:val="28"/>
          <w:szCs w:val="28"/>
        </w:rPr>
        <w:t>постижения духовно-нравственных ценностей и культурных традиций.</w:t>
      </w:r>
    </w:p>
    <w:p w:rsidR="005D108E" w:rsidRPr="005026E6" w:rsidRDefault="005D108E" w:rsidP="005D108E">
      <w:pPr>
        <w:jc w:val="both"/>
        <w:rPr>
          <w:sz w:val="28"/>
          <w:szCs w:val="28"/>
        </w:rPr>
      </w:pPr>
    </w:p>
    <w:p w:rsidR="005D108E" w:rsidRPr="005026E6" w:rsidRDefault="005D108E" w:rsidP="005D108E">
      <w:pPr>
        <w:jc w:val="both"/>
        <w:rPr>
          <w:sz w:val="28"/>
          <w:szCs w:val="28"/>
        </w:rPr>
      </w:pPr>
      <w:r w:rsidRPr="005026E6">
        <w:rPr>
          <w:sz w:val="28"/>
          <w:szCs w:val="28"/>
        </w:rPr>
        <w:t>Задачи:</w:t>
      </w:r>
    </w:p>
    <w:p w:rsidR="005D108E" w:rsidRPr="005026E6" w:rsidRDefault="005D108E" w:rsidP="005D108E">
      <w:pPr>
        <w:numPr>
          <w:ilvl w:val="0"/>
          <w:numId w:val="3"/>
        </w:numPr>
        <w:jc w:val="both"/>
        <w:rPr>
          <w:sz w:val="28"/>
          <w:szCs w:val="28"/>
        </w:rPr>
      </w:pPr>
      <w:r w:rsidRPr="005026E6">
        <w:rPr>
          <w:sz w:val="28"/>
          <w:szCs w:val="28"/>
        </w:rPr>
        <w:t>Создание условий для самопознания, саморазвития, самореализации ребенка в процессе творческой деятельности.</w:t>
      </w:r>
    </w:p>
    <w:p w:rsidR="005D108E" w:rsidRPr="005026E6" w:rsidRDefault="005D108E" w:rsidP="005D108E">
      <w:pPr>
        <w:numPr>
          <w:ilvl w:val="0"/>
          <w:numId w:val="3"/>
        </w:numPr>
        <w:jc w:val="both"/>
        <w:rPr>
          <w:sz w:val="28"/>
          <w:szCs w:val="28"/>
        </w:rPr>
      </w:pPr>
      <w:r w:rsidRPr="005026E6">
        <w:rPr>
          <w:sz w:val="28"/>
          <w:szCs w:val="28"/>
        </w:rPr>
        <w:t>Переживание ситуации успеха в различных видах деятельности.</w:t>
      </w:r>
    </w:p>
    <w:p w:rsidR="005D108E" w:rsidRPr="005026E6" w:rsidRDefault="005D108E" w:rsidP="005D108E">
      <w:pPr>
        <w:numPr>
          <w:ilvl w:val="0"/>
          <w:numId w:val="3"/>
        </w:numPr>
        <w:jc w:val="both"/>
        <w:rPr>
          <w:sz w:val="28"/>
          <w:szCs w:val="28"/>
        </w:rPr>
      </w:pPr>
      <w:r w:rsidRPr="005026E6">
        <w:rPr>
          <w:sz w:val="28"/>
          <w:szCs w:val="28"/>
        </w:rPr>
        <w:t>Создание атмосферы психологического комфорта, условий для развития эмоциональной, коммуникативной, культурной  сфер.</w:t>
      </w:r>
    </w:p>
    <w:p w:rsidR="005D108E" w:rsidRPr="005026E6" w:rsidRDefault="005D108E" w:rsidP="005D108E">
      <w:pPr>
        <w:numPr>
          <w:ilvl w:val="0"/>
          <w:numId w:val="3"/>
        </w:numPr>
        <w:jc w:val="both"/>
        <w:rPr>
          <w:sz w:val="28"/>
          <w:szCs w:val="28"/>
        </w:rPr>
      </w:pPr>
      <w:r w:rsidRPr="005026E6">
        <w:rPr>
          <w:sz w:val="28"/>
          <w:szCs w:val="28"/>
        </w:rPr>
        <w:t>Укрепление здоровья и пропаганда  здорового образа жизни.</w:t>
      </w:r>
    </w:p>
    <w:p w:rsidR="005D108E" w:rsidRDefault="005D108E" w:rsidP="005D108E">
      <w:pPr>
        <w:numPr>
          <w:ilvl w:val="0"/>
          <w:numId w:val="3"/>
        </w:numPr>
        <w:jc w:val="both"/>
        <w:rPr>
          <w:sz w:val="28"/>
          <w:szCs w:val="28"/>
        </w:rPr>
      </w:pPr>
      <w:r w:rsidRPr="005026E6">
        <w:rPr>
          <w:sz w:val="28"/>
          <w:szCs w:val="28"/>
        </w:rPr>
        <w:t xml:space="preserve">социальная адаптация детей через </w:t>
      </w:r>
      <w:proofErr w:type="spellStart"/>
      <w:r w:rsidRPr="005026E6">
        <w:rPr>
          <w:sz w:val="28"/>
          <w:szCs w:val="28"/>
        </w:rPr>
        <w:t>практико</w:t>
      </w:r>
      <w:proofErr w:type="spellEnd"/>
      <w:r w:rsidRPr="005026E6">
        <w:rPr>
          <w:sz w:val="28"/>
          <w:szCs w:val="28"/>
        </w:rPr>
        <w:t xml:space="preserve"> - </w:t>
      </w:r>
      <w:proofErr w:type="spellStart"/>
      <w:r w:rsidRPr="005026E6">
        <w:rPr>
          <w:sz w:val="28"/>
          <w:szCs w:val="28"/>
        </w:rPr>
        <w:t>деятельностную</w:t>
      </w:r>
      <w:proofErr w:type="spellEnd"/>
      <w:r w:rsidRPr="005026E6">
        <w:rPr>
          <w:sz w:val="28"/>
          <w:szCs w:val="28"/>
        </w:rPr>
        <w:t xml:space="preserve"> основу всего воспитательного процесса, формирование активной гражданской позиции.</w:t>
      </w:r>
    </w:p>
    <w:p w:rsidR="005D108E" w:rsidRPr="005026E6" w:rsidRDefault="005D108E" w:rsidP="005D108E">
      <w:pPr>
        <w:ind w:left="720"/>
        <w:jc w:val="both"/>
        <w:rPr>
          <w:sz w:val="28"/>
          <w:szCs w:val="28"/>
        </w:rPr>
      </w:pPr>
    </w:p>
    <w:p w:rsidR="005D108E" w:rsidRPr="005026E6" w:rsidRDefault="005D108E" w:rsidP="005D108E">
      <w:pPr>
        <w:jc w:val="both"/>
        <w:rPr>
          <w:sz w:val="28"/>
          <w:szCs w:val="28"/>
        </w:rPr>
      </w:pPr>
      <w:r>
        <w:rPr>
          <w:sz w:val="28"/>
          <w:szCs w:val="28"/>
        </w:rPr>
        <w:t xml:space="preserve">      </w:t>
      </w:r>
      <w:r w:rsidRPr="005026E6">
        <w:rPr>
          <w:sz w:val="28"/>
          <w:szCs w:val="28"/>
        </w:rPr>
        <w:t>К приоритетным нап</w:t>
      </w:r>
      <w:r>
        <w:rPr>
          <w:sz w:val="28"/>
          <w:szCs w:val="28"/>
        </w:rPr>
        <w:t>равлениям деятельности относим</w:t>
      </w:r>
      <w:r w:rsidRPr="005026E6">
        <w:rPr>
          <w:sz w:val="28"/>
          <w:szCs w:val="28"/>
        </w:rPr>
        <w:t>:</w:t>
      </w:r>
    </w:p>
    <w:p w:rsidR="005D108E" w:rsidRPr="005026E6" w:rsidRDefault="005D108E" w:rsidP="005D108E">
      <w:pPr>
        <w:numPr>
          <w:ilvl w:val="0"/>
          <w:numId w:val="4"/>
        </w:numPr>
        <w:jc w:val="both"/>
        <w:rPr>
          <w:sz w:val="28"/>
          <w:szCs w:val="28"/>
        </w:rPr>
      </w:pPr>
      <w:r w:rsidRPr="005026E6">
        <w:rPr>
          <w:sz w:val="28"/>
          <w:szCs w:val="28"/>
          <w:u w:val="single"/>
        </w:rPr>
        <w:t xml:space="preserve">гражданско-патриотическое воспитание </w:t>
      </w:r>
    </w:p>
    <w:p w:rsidR="005D108E" w:rsidRPr="005026E6" w:rsidRDefault="005D108E" w:rsidP="005D108E">
      <w:pPr>
        <w:ind w:left="560"/>
        <w:jc w:val="both"/>
        <w:rPr>
          <w:sz w:val="28"/>
          <w:szCs w:val="28"/>
        </w:rPr>
      </w:pPr>
      <w:r w:rsidRPr="005026E6">
        <w:rPr>
          <w:sz w:val="28"/>
          <w:szCs w:val="28"/>
        </w:rPr>
        <w:t>Задача: От воспитания любви к своей школе, поселку - к воспитанию гражданского самосознания, ответственности за судьбу Родины</w:t>
      </w:r>
    </w:p>
    <w:p w:rsidR="005D108E" w:rsidRPr="005026E6" w:rsidRDefault="005D108E" w:rsidP="005D108E">
      <w:pPr>
        <w:ind w:left="560"/>
        <w:jc w:val="both"/>
        <w:rPr>
          <w:sz w:val="28"/>
          <w:szCs w:val="28"/>
        </w:rPr>
      </w:pPr>
      <w:r w:rsidRPr="005026E6">
        <w:rPr>
          <w:sz w:val="28"/>
          <w:szCs w:val="28"/>
        </w:rPr>
        <w:t>(через систему получения знаний на уроках гуманитарного цикла, обществознания, ОБЖ, классные часы «Символы России», через систему взаимодействия с музеем, с историей города и т.д.), способствующее осознанию школьниками их принадлежности  к судьбе Отечества;</w:t>
      </w:r>
    </w:p>
    <w:p w:rsidR="005D108E" w:rsidRPr="005026E6" w:rsidRDefault="005D108E" w:rsidP="005D108E">
      <w:pPr>
        <w:numPr>
          <w:ilvl w:val="0"/>
          <w:numId w:val="4"/>
        </w:numPr>
        <w:jc w:val="both"/>
        <w:rPr>
          <w:sz w:val="28"/>
          <w:szCs w:val="28"/>
        </w:rPr>
      </w:pPr>
      <w:r w:rsidRPr="005026E6">
        <w:rPr>
          <w:sz w:val="28"/>
          <w:szCs w:val="28"/>
          <w:u w:val="single"/>
        </w:rPr>
        <w:t>нравственное воспитание как основа личности</w:t>
      </w:r>
    </w:p>
    <w:p w:rsidR="005D108E" w:rsidRPr="005026E6" w:rsidRDefault="005D108E" w:rsidP="005D108E">
      <w:pPr>
        <w:ind w:left="560"/>
        <w:jc w:val="both"/>
        <w:rPr>
          <w:sz w:val="28"/>
          <w:szCs w:val="28"/>
        </w:rPr>
      </w:pPr>
      <w:r w:rsidRPr="005026E6">
        <w:rPr>
          <w:sz w:val="28"/>
          <w:szCs w:val="28"/>
        </w:rPr>
        <w:t>Задача: формирование общечеловеческих норм гуманистической морали, культивирование интеллигентности как высшей меры воспитания.</w:t>
      </w:r>
    </w:p>
    <w:p w:rsidR="005D108E" w:rsidRPr="005026E6" w:rsidRDefault="005D108E" w:rsidP="005D108E">
      <w:pPr>
        <w:ind w:left="560"/>
        <w:jc w:val="both"/>
        <w:rPr>
          <w:sz w:val="28"/>
          <w:szCs w:val="28"/>
        </w:rPr>
      </w:pPr>
      <w:r w:rsidRPr="005026E6">
        <w:rPr>
          <w:sz w:val="28"/>
          <w:szCs w:val="28"/>
        </w:rPr>
        <w:t>Способствование  осознанию школьниками ответственности за себя  и за окружающую действительность, готовности и способности строить жизнь, достойную человека;</w:t>
      </w:r>
    </w:p>
    <w:p w:rsidR="005D108E" w:rsidRPr="005026E6" w:rsidRDefault="005D108E" w:rsidP="005D108E">
      <w:pPr>
        <w:numPr>
          <w:ilvl w:val="0"/>
          <w:numId w:val="4"/>
        </w:numPr>
        <w:jc w:val="both"/>
        <w:rPr>
          <w:sz w:val="28"/>
          <w:szCs w:val="28"/>
        </w:rPr>
      </w:pPr>
      <w:r w:rsidRPr="005026E6">
        <w:rPr>
          <w:sz w:val="28"/>
          <w:szCs w:val="28"/>
          <w:u w:val="single"/>
        </w:rPr>
        <w:t>художественно-эстетическое развитие</w:t>
      </w:r>
      <w:r w:rsidRPr="005026E6">
        <w:rPr>
          <w:sz w:val="28"/>
          <w:szCs w:val="28"/>
        </w:rPr>
        <w:t xml:space="preserve"> </w:t>
      </w:r>
    </w:p>
    <w:p w:rsidR="005D108E" w:rsidRPr="005026E6" w:rsidRDefault="005D108E" w:rsidP="005D108E">
      <w:pPr>
        <w:ind w:left="560"/>
        <w:jc w:val="both"/>
        <w:rPr>
          <w:sz w:val="28"/>
          <w:szCs w:val="28"/>
        </w:rPr>
      </w:pPr>
      <w:r w:rsidRPr="005026E6">
        <w:rPr>
          <w:sz w:val="28"/>
          <w:szCs w:val="28"/>
        </w:rPr>
        <w:t xml:space="preserve">Задача: развитие стремления формировать свою среду, действовать по этическим, эстетическим, культурным критериям, умения видеть прекрасное; развитие творческих способностей; предоставление </w:t>
      </w:r>
      <w:r w:rsidRPr="005026E6">
        <w:rPr>
          <w:sz w:val="28"/>
          <w:szCs w:val="28"/>
        </w:rPr>
        <w:lastRenderedPageBreak/>
        <w:t xml:space="preserve">возможностей реализовываться в соответствии со своими склонностями и интересами  </w:t>
      </w:r>
    </w:p>
    <w:p w:rsidR="005D108E" w:rsidRPr="005026E6" w:rsidRDefault="005D108E" w:rsidP="005D108E">
      <w:pPr>
        <w:ind w:left="560"/>
        <w:jc w:val="both"/>
        <w:rPr>
          <w:sz w:val="28"/>
          <w:szCs w:val="28"/>
        </w:rPr>
      </w:pPr>
      <w:r w:rsidRPr="005026E6">
        <w:rPr>
          <w:sz w:val="28"/>
          <w:szCs w:val="28"/>
        </w:rPr>
        <w:t>(через систему фестивалей и конкурсов и т.д.), способствующее развитию чувства прекрасного, любви и интереса к культуре Отечества, и к мировой культуре, развитию умения найти свое место в творчестве, массовому участию детей в культурном досуге;</w:t>
      </w:r>
    </w:p>
    <w:p w:rsidR="005D108E" w:rsidRPr="005026E6" w:rsidRDefault="005D108E" w:rsidP="005D108E">
      <w:pPr>
        <w:numPr>
          <w:ilvl w:val="0"/>
          <w:numId w:val="4"/>
        </w:numPr>
        <w:jc w:val="both"/>
        <w:rPr>
          <w:sz w:val="28"/>
          <w:szCs w:val="28"/>
        </w:rPr>
      </w:pPr>
      <w:r w:rsidRPr="005026E6">
        <w:rPr>
          <w:sz w:val="28"/>
          <w:szCs w:val="28"/>
          <w:u w:val="single"/>
        </w:rPr>
        <w:t>сохранение и расширение сложившегося воспитательного пространства,</w:t>
      </w:r>
      <w:r w:rsidRPr="005026E6">
        <w:rPr>
          <w:sz w:val="28"/>
          <w:szCs w:val="28"/>
        </w:rPr>
        <w:t xml:space="preserve"> способствующего полному удовлетворению интересов и потребностей учащихся в дополнительном образовании, обеспечению интересного досуга и возможности самоопределения и самореализации;</w:t>
      </w:r>
    </w:p>
    <w:p w:rsidR="005D108E" w:rsidRPr="005026E6" w:rsidRDefault="005D108E" w:rsidP="005D108E">
      <w:pPr>
        <w:numPr>
          <w:ilvl w:val="0"/>
          <w:numId w:val="4"/>
        </w:numPr>
        <w:jc w:val="both"/>
        <w:rPr>
          <w:sz w:val="28"/>
          <w:szCs w:val="28"/>
        </w:rPr>
      </w:pPr>
      <w:r w:rsidRPr="005026E6">
        <w:rPr>
          <w:sz w:val="28"/>
          <w:szCs w:val="28"/>
          <w:u w:val="single"/>
        </w:rPr>
        <w:t>приобщение семьи к процессу воспитания  детей и подростков,</w:t>
      </w:r>
      <w:r w:rsidRPr="005026E6">
        <w:rPr>
          <w:sz w:val="28"/>
          <w:szCs w:val="28"/>
        </w:rPr>
        <w:t xml:space="preserve"> </w:t>
      </w:r>
    </w:p>
    <w:p w:rsidR="005D108E" w:rsidRPr="005026E6" w:rsidRDefault="005D108E" w:rsidP="005D108E">
      <w:pPr>
        <w:ind w:left="560"/>
        <w:jc w:val="both"/>
        <w:rPr>
          <w:sz w:val="28"/>
          <w:szCs w:val="28"/>
        </w:rPr>
      </w:pPr>
      <w:r w:rsidRPr="005026E6">
        <w:rPr>
          <w:sz w:val="28"/>
          <w:szCs w:val="28"/>
        </w:rPr>
        <w:t xml:space="preserve">задача: способствовать укреплению связей семьи и школы в интересах развития ребенка; </w:t>
      </w:r>
    </w:p>
    <w:p w:rsidR="005D108E" w:rsidRPr="005026E6" w:rsidRDefault="005D108E" w:rsidP="005D108E">
      <w:pPr>
        <w:ind w:left="560"/>
        <w:jc w:val="both"/>
        <w:rPr>
          <w:sz w:val="28"/>
          <w:szCs w:val="28"/>
        </w:rPr>
      </w:pPr>
      <w:r w:rsidRPr="005026E6">
        <w:rPr>
          <w:sz w:val="28"/>
          <w:szCs w:val="28"/>
        </w:rPr>
        <w:t>развитие системы получения родителями профессиональной помощи в деле воспитания детей;</w:t>
      </w:r>
    </w:p>
    <w:p w:rsidR="005D108E" w:rsidRPr="005026E6" w:rsidRDefault="005D108E" w:rsidP="005D108E">
      <w:pPr>
        <w:ind w:left="560"/>
        <w:jc w:val="both"/>
        <w:rPr>
          <w:sz w:val="28"/>
          <w:szCs w:val="28"/>
        </w:rPr>
      </w:pPr>
      <w:r w:rsidRPr="005026E6">
        <w:rPr>
          <w:sz w:val="28"/>
          <w:szCs w:val="28"/>
        </w:rPr>
        <w:t>(разработка совместных социально-педагогических проектов «Школьный двор», «Дом, в котором я живу», «Школьный корабль» и другие</w:t>
      </w:r>
      <w:proofErr w:type="gramStart"/>
      <w:r w:rsidRPr="005026E6">
        <w:rPr>
          <w:sz w:val="28"/>
          <w:szCs w:val="28"/>
        </w:rPr>
        <w:t xml:space="preserve"> )</w:t>
      </w:r>
      <w:proofErr w:type="gramEnd"/>
    </w:p>
    <w:p w:rsidR="005D108E" w:rsidRPr="005026E6" w:rsidRDefault="005D108E" w:rsidP="005D108E">
      <w:pPr>
        <w:numPr>
          <w:ilvl w:val="0"/>
          <w:numId w:val="4"/>
        </w:numPr>
        <w:jc w:val="both"/>
        <w:rPr>
          <w:sz w:val="28"/>
          <w:szCs w:val="28"/>
        </w:rPr>
      </w:pPr>
      <w:r w:rsidRPr="005026E6">
        <w:rPr>
          <w:sz w:val="28"/>
          <w:szCs w:val="28"/>
          <w:u w:val="single"/>
        </w:rPr>
        <w:t>физкультурно-оздоровительное направление</w:t>
      </w:r>
      <w:r w:rsidRPr="005026E6">
        <w:rPr>
          <w:sz w:val="28"/>
          <w:szCs w:val="28"/>
        </w:rPr>
        <w:t xml:space="preserve"> </w:t>
      </w:r>
    </w:p>
    <w:p w:rsidR="005D108E" w:rsidRPr="005026E6" w:rsidRDefault="005D108E" w:rsidP="005D108E">
      <w:pPr>
        <w:ind w:left="560"/>
        <w:jc w:val="both"/>
        <w:rPr>
          <w:sz w:val="28"/>
          <w:szCs w:val="28"/>
        </w:rPr>
      </w:pPr>
      <w:r w:rsidRPr="005026E6">
        <w:rPr>
          <w:sz w:val="28"/>
          <w:szCs w:val="28"/>
        </w:rPr>
        <w:t xml:space="preserve">    Задача: формирование  стремления к здоровому образу жизни, к  физическому развитию, осознания здоровья как одной из главных  жизненных ценностей</w:t>
      </w:r>
    </w:p>
    <w:p w:rsidR="005D108E" w:rsidRPr="005026E6" w:rsidRDefault="005D108E" w:rsidP="005D108E">
      <w:pPr>
        <w:jc w:val="both"/>
        <w:rPr>
          <w:sz w:val="28"/>
          <w:szCs w:val="28"/>
        </w:rPr>
      </w:pPr>
      <w:r w:rsidRPr="005026E6">
        <w:rPr>
          <w:sz w:val="28"/>
          <w:szCs w:val="28"/>
        </w:rPr>
        <w:t xml:space="preserve">            </w:t>
      </w:r>
      <w:proofErr w:type="gramStart"/>
      <w:r w:rsidRPr="005026E6">
        <w:rPr>
          <w:sz w:val="28"/>
          <w:szCs w:val="28"/>
        </w:rPr>
        <w:t xml:space="preserve">(через создание службы </w:t>
      </w:r>
      <w:proofErr w:type="spellStart"/>
      <w:r w:rsidRPr="005026E6">
        <w:rPr>
          <w:sz w:val="28"/>
          <w:szCs w:val="28"/>
        </w:rPr>
        <w:t>медико-психолого-педагогического</w:t>
      </w:r>
      <w:proofErr w:type="spellEnd"/>
      <w:proofErr w:type="gramEnd"/>
    </w:p>
    <w:p w:rsidR="005D108E" w:rsidRPr="005026E6" w:rsidRDefault="005D108E" w:rsidP="005D108E">
      <w:pPr>
        <w:jc w:val="both"/>
        <w:rPr>
          <w:sz w:val="28"/>
          <w:szCs w:val="28"/>
        </w:rPr>
      </w:pPr>
      <w:r w:rsidRPr="005026E6">
        <w:rPr>
          <w:sz w:val="28"/>
          <w:szCs w:val="28"/>
        </w:rPr>
        <w:t xml:space="preserve">        сопровождения учащихся; внедрение технологий </w:t>
      </w:r>
      <w:proofErr w:type="spellStart"/>
      <w:r w:rsidRPr="005026E6">
        <w:rPr>
          <w:sz w:val="28"/>
          <w:szCs w:val="28"/>
        </w:rPr>
        <w:t>здоровьесбережения</w:t>
      </w:r>
      <w:proofErr w:type="spellEnd"/>
      <w:r w:rsidRPr="005026E6">
        <w:rPr>
          <w:sz w:val="28"/>
          <w:szCs w:val="28"/>
        </w:rPr>
        <w:t xml:space="preserve"> и создание </w:t>
      </w:r>
      <w:proofErr w:type="spellStart"/>
      <w:r w:rsidRPr="005026E6">
        <w:rPr>
          <w:sz w:val="28"/>
          <w:szCs w:val="28"/>
        </w:rPr>
        <w:t>здоровьесберегающей</w:t>
      </w:r>
      <w:proofErr w:type="spellEnd"/>
      <w:r w:rsidRPr="005026E6">
        <w:rPr>
          <w:sz w:val="28"/>
          <w:szCs w:val="28"/>
        </w:rPr>
        <w:t xml:space="preserve"> среды в школе;</w:t>
      </w:r>
    </w:p>
    <w:p w:rsidR="005D108E" w:rsidRPr="005026E6" w:rsidRDefault="005D108E" w:rsidP="005D108E">
      <w:pPr>
        <w:numPr>
          <w:ilvl w:val="0"/>
          <w:numId w:val="4"/>
        </w:numPr>
        <w:jc w:val="both"/>
        <w:rPr>
          <w:sz w:val="28"/>
          <w:szCs w:val="28"/>
        </w:rPr>
      </w:pPr>
      <w:r w:rsidRPr="005026E6">
        <w:rPr>
          <w:sz w:val="28"/>
          <w:szCs w:val="28"/>
          <w:u w:val="single"/>
        </w:rPr>
        <w:t>кадровое обеспечение воспитательного процесс</w:t>
      </w:r>
      <w:proofErr w:type="gramStart"/>
      <w:r w:rsidRPr="005026E6">
        <w:rPr>
          <w:sz w:val="28"/>
          <w:szCs w:val="28"/>
          <w:u w:val="single"/>
        </w:rPr>
        <w:t>а</w:t>
      </w:r>
      <w:r w:rsidRPr="005026E6">
        <w:rPr>
          <w:sz w:val="28"/>
          <w:szCs w:val="28"/>
        </w:rPr>
        <w:t>-</w:t>
      </w:r>
      <w:proofErr w:type="gramEnd"/>
      <w:r w:rsidRPr="005026E6">
        <w:rPr>
          <w:sz w:val="28"/>
          <w:szCs w:val="28"/>
        </w:rPr>
        <w:t xml:space="preserve"> создание системы  повышения профессионального мастерства организаторов воспитания (через работу МО классных руководителей, проведение семинаров, педагогические советы , школы педагогического мастерства, КПК и т.д.);</w:t>
      </w:r>
    </w:p>
    <w:p w:rsidR="005D108E" w:rsidRPr="005026E6" w:rsidRDefault="005D108E" w:rsidP="005D108E">
      <w:pPr>
        <w:ind w:left="560"/>
        <w:jc w:val="both"/>
        <w:rPr>
          <w:sz w:val="28"/>
          <w:szCs w:val="28"/>
        </w:rPr>
      </w:pPr>
      <w:r w:rsidRPr="005026E6">
        <w:rPr>
          <w:sz w:val="28"/>
          <w:szCs w:val="28"/>
        </w:rPr>
        <w:t xml:space="preserve">(осуществление курсов переподготовки классных руководителей, педагогов-организаторов, проведение ежегодного </w:t>
      </w:r>
      <w:proofErr w:type="spellStart"/>
      <w:r w:rsidRPr="005026E6">
        <w:rPr>
          <w:sz w:val="28"/>
          <w:szCs w:val="28"/>
        </w:rPr>
        <w:t>внутришкольного</w:t>
      </w:r>
      <w:proofErr w:type="spellEnd"/>
      <w:r w:rsidRPr="005026E6">
        <w:rPr>
          <w:sz w:val="28"/>
          <w:szCs w:val="28"/>
        </w:rPr>
        <w:t xml:space="preserve"> конкурса «Самый классный </w:t>
      </w:r>
      <w:proofErr w:type="spellStart"/>
      <w:proofErr w:type="gramStart"/>
      <w:r w:rsidRPr="005026E6">
        <w:rPr>
          <w:sz w:val="28"/>
          <w:szCs w:val="28"/>
        </w:rPr>
        <w:t>классный</w:t>
      </w:r>
      <w:proofErr w:type="spellEnd"/>
      <w:proofErr w:type="gramEnd"/>
      <w:r w:rsidRPr="005026E6">
        <w:rPr>
          <w:sz w:val="28"/>
          <w:szCs w:val="28"/>
        </w:rPr>
        <w:t>» )</w:t>
      </w:r>
    </w:p>
    <w:p w:rsidR="005D108E" w:rsidRPr="005026E6" w:rsidRDefault="005D108E" w:rsidP="005D108E">
      <w:pPr>
        <w:numPr>
          <w:ilvl w:val="0"/>
          <w:numId w:val="4"/>
        </w:numPr>
        <w:jc w:val="both"/>
        <w:rPr>
          <w:sz w:val="28"/>
          <w:szCs w:val="28"/>
        </w:rPr>
      </w:pPr>
      <w:r w:rsidRPr="005026E6">
        <w:rPr>
          <w:sz w:val="28"/>
          <w:szCs w:val="28"/>
          <w:u w:val="single"/>
        </w:rPr>
        <w:t>методическое обеспечение воспитательного процесса</w:t>
      </w:r>
      <w:r w:rsidRPr="005026E6">
        <w:rPr>
          <w:sz w:val="28"/>
          <w:szCs w:val="28"/>
        </w:rPr>
        <w:t>. Создание системы аналитико-диагностического программирования воспитательного процесса; внедрение в практическую деятельность передовой педагогической науки; способствование инновационной деятельности; внедрение новых воспитательных технологий.</w:t>
      </w:r>
    </w:p>
    <w:p w:rsidR="005D108E" w:rsidRPr="005026E6" w:rsidRDefault="005D108E" w:rsidP="005D108E">
      <w:pPr>
        <w:numPr>
          <w:ilvl w:val="0"/>
          <w:numId w:val="4"/>
        </w:numPr>
        <w:jc w:val="both"/>
        <w:rPr>
          <w:sz w:val="28"/>
          <w:szCs w:val="28"/>
          <w:u w:val="single"/>
        </w:rPr>
      </w:pPr>
      <w:proofErr w:type="gramStart"/>
      <w:r w:rsidRPr="005026E6">
        <w:rPr>
          <w:sz w:val="28"/>
          <w:szCs w:val="28"/>
          <w:u w:val="single"/>
        </w:rPr>
        <w:t>р</w:t>
      </w:r>
      <w:proofErr w:type="gramEnd"/>
      <w:r w:rsidRPr="005026E6">
        <w:rPr>
          <w:sz w:val="28"/>
          <w:szCs w:val="28"/>
          <w:u w:val="single"/>
        </w:rPr>
        <w:t>азвитие системы самоуправления;</w:t>
      </w:r>
    </w:p>
    <w:p w:rsidR="005D108E" w:rsidRPr="005026E6" w:rsidRDefault="005D108E" w:rsidP="005D108E">
      <w:pPr>
        <w:ind w:left="560"/>
        <w:jc w:val="both"/>
        <w:rPr>
          <w:sz w:val="28"/>
          <w:szCs w:val="28"/>
        </w:rPr>
      </w:pPr>
      <w:r w:rsidRPr="005026E6">
        <w:rPr>
          <w:sz w:val="28"/>
          <w:szCs w:val="28"/>
        </w:rPr>
        <w:t>Задача: формирование самосознания, становление активной жизненной позиции, формирование потребности к самосовершенствованию и саморазвитию, способности адаптироваться в окружающем мире</w:t>
      </w:r>
    </w:p>
    <w:p w:rsidR="005D108E" w:rsidRPr="005026E6" w:rsidRDefault="005D108E" w:rsidP="005D108E">
      <w:pPr>
        <w:numPr>
          <w:ilvl w:val="0"/>
          <w:numId w:val="4"/>
        </w:numPr>
        <w:jc w:val="both"/>
        <w:rPr>
          <w:sz w:val="28"/>
          <w:szCs w:val="28"/>
        </w:rPr>
      </w:pPr>
      <w:r w:rsidRPr="005026E6">
        <w:rPr>
          <w:sz w:val="28"/>
          <w:szCs w:val="28"/>
          <w:u w:val="single"/>
        </w:rPr>
        <w:t>сохранения и  развитие традиций,</w:t>
      </w:r>
      <w:r w:rsidRPr="005026E6">
        <w:rPr>
          <w:sz w:val="28"/>
          <w:szCs w:val="28"/>
        </w:rPr>
        <w:t xml:space="preserve">                                                                                                                                                                                                     </w:t>
      </w:r>
    </w:p>
    <w:p w:rsidR="005D108E" w:rsidRDefault="005D108E" w:rsidP="005D108E">
      <w:pPr>
        <w:ind w:left="560"/>
        <w:jc w:val="both"/>
        <w:rPr>
          <w:sz w:val="28"/>
          <w:szCs w:val="28"/>
        </w:rPr>
      </w:pPr>
      <w:r w:rsidRPr="005026E6">
        <w:rPr>
          <w:sz w:val="28"/>
          <w:szCs w:val="28"/>
        </w:rPr>
        <w:lastRenderedPageBreak/>
        <w:t>Задача: сохранение и развитие, воспитание с их помощью: формирование чувства гордости за свою школу, ответственности за свои поступки и достижения в различных сферах деятельности</w:t>
      </w:r>
    </w:p>
    <w:p w:rsidR="005D108E" w:rsidRDefault="005D108E" w:rsidP="005D108E">
      <w:pPr>
        <w:ind w:left="560"/>
        <w:jc w:val="both"/>
        <w:rPr>
          <w:sz w:val="28"/>
          <w:szCs w:val="28"/>
        </w:rPr>
      </w:pPr>
    </w:p>
    <w:p w:rsidR="005D108E" w:rsidRPr="00EB3FAE" w:rsidRDefault="005D108E" w:rsidP="005D108E">
      <w:pPr>
        <w:ind w:firstLine="539"/>
        <w:rPr>
          <w:b/>
          <w:sz w:val="28"/>
          <w:szCs w:val="28"/>
        </w:rPr>
      </w:pPr>
      <w:r w:rsidRPr="00EB3FAE">
        <w:rPr>
          <w:b/>
          <w:sz w:val="28"/>
          <w:szCs w:val="28"/>
        </w:rPr>
        <w:t>Принципы организации внеурочной деятельности:</w:t>
      </w:r>
    </w:p>
    <w:p w:rsidR="005D108E" w:rsidRDefault="005D108E" w:rsidP="009A5F68">
      <w:pPr>
        <w:numPr>
          <w:ilvl w:val="0"/>
          <w:numId w:val="34"/>
        </w:numPr>
        <w:tabs>
          <w:tab w:val="clear" w:pos="720"/>
        </w:tabs>
        <w:ind w:left="0" w:firstLine="540"/>
        <w:jc w:val="both"/>
        <w:rPr>
          <w:sz w:val="28"/>
          <w:szCs w:val="28"/>
        </w:rPr>
      </w:pPr>
      <w:r w:rsidRPr="00EB3FAE">
        <w:rPr>
          <w:sz w:val="28"/>
          <w:szCs w:val="28"/>
        </w:rPr>
        <w:t xml:space="preserve">соответствие возрастным особенностям </w:t>
      </w:r>
      <w:proofErr w:type="gramStart"/>
      <w:r w:rsidRPr="00EB3FAE">
        <w:rPr>
          <w:sz w:val="28"/>
          <w:szCs w:val="28"/>
        </w:rPr>
        <w:t>обучающихся</w:t>
      </w:r>
      <w:proofErr w:type="gramEnd"/>
      <w:r w:rsidRPr="00EB3FAE">
        <w:rPr>
          <w:sz w:val="28"/>
          <w:szCs w:val="28"/>
        </w:rPr>
        <w:t>, преемственность с технологиями учебной деятельности;</w:t>
      </w:r>
    </w:p>
    <w:p w:rsidR="005D108E" w:rsidRPr="00701161" w:rsidRDefault="005D108E" w:rsidP="005D108E">
      <w:pPr>
        <w:ind w:left="360"/>
        <w:jc w:val="both"/>
        <w:rPr>
          <w:sz w:val="16"/>
          <w:szCs w:val="16"/>
        </w:rPr>
      </w:pPr>
    </w:p>
    <w:p w:rsidR="005D108E" w:rsidRDefault="005D108E" w:rsidP="009A5F68">
      <w:pPr>
        <w:numPr>
          <w:ilvl w:val="0"/>
          <w:numId w:val="34"/>
        </w:numPr>
        <w:tabs>
          <w:tab w:val="clear" w:pos="720"/>
        </w:tabs>
        <w:ind w:left="0" w:firstLine="540"/>
        <w:jc w:val="both"/>
        <w:rPr>
          <w:sz w:val="28"/>
          <w:szCs w:val="28"/>
        </w:rPr>
      </w:pPr>
      <w:r w:rsidRPr="00EB3FAE">
        <w:rPr>
          <w:sz w:val="28"/>
          <w:szCs w:val="28"/>
        </w:rPr>
        <w:t>опора на традиции и положительный опыт организации внеурочной деятельности</w:t>
      </w:r>
      <w:r>
        <w:rPr>
          <w:sz w:val="28"/>
          <w:szCs w:val="28"/>
        </w:rPr>
        <w:t xml:space="preserve"> школы</w:t>
      </w:r>
      <w:r w:rsidRPr="00EB3FAE">
        <w:rPr>
          <w:sz w:val="28"/>
          <w:szCs w:val="28"/>
        </w:rPr>
        <w:t>;</w:t>
      </w:r>
    </w:p>
    <w:p w:rsidR="005D108E" w:rsidRPr="00701161" w:rsidRDefault="005D108E" w:rsidP="005D108E">
      <w:pPr>
        <w:jc w:val="both"/>
        <w:rPr>
          <w:sz w:val="16"/>
          <w:szCs w:val="16"/>
        </w:rPr>
      </w:pPr>
    </w:p>
    <w:p w:rsidR="005D108E" w:rsidRDefault="005D108E" w:rsidP="009A5F68">
      <w:pPr>
        <w:numPr>
          <w:ilvl w:val="0"/>
          <w:numId w:val="34"/>
        </w:numPr>
        <w:tabs>
          <w:tab w:val="clear" w:pos="720"/>
        </w:tabs>
        <w:ind w:left="0" w:firstLine="540"/>
        <w:jc w:val="both"/>
        <w:rPr>
          <w:sz w:val="28"/>
          <w:szCs w:val="28"/>
        </w:rPr>
      </w:pPr>
      <w:r w:rsidRPr="00EB3FAE">
        <w:rPr>
          <w:sz w:val="28"/>
          <w:szCs w:val="28"/>
        </w:rPr>
        <w:t>опора на цен</w:t>
      </w:r>
      <w:r>
        <w:rPr>
          <w:sz w:val="28"/>
          <w:szCs w:val="28"/>
        </w:rPr>
        <w:t>ности воспитательной системы школы</w:t>
      </w:r>
      <w:r w:rsidRPr="00EB3FAE">
        <w:rPr>
          <w:sz w:val="28"/>
          <w:szCs w:val="28"/>
        </w:rPr>
        <w:t>;</w:t>
      </w:r>
    </w:p>
    <w:p w:rsidR="005D108E" w:rsidRPr="00701161" w:rsidRDefault="005D108E" w:rsidP="005D108E">
      <w:pPr>
        <w:jc w:val="both"/>
        <w:rPr>
          <w:sz w:val="16"/>
          <w:szCs w:val="16"/>
        </w:rPr>
      </w:pPr>
    </w:p>
    <w:p w:rsidR="005D108E" w:rsidRPr="009C6282" w:rsidRDefault="005D108E" w:rsidP="009A5F68">
      <w:pPr>
        <w:numPr>
          <w:ilvl w:val="0"/>
          <w:numId w:val="34"/>
        </w:numPr>
        <w:tabs>
          <w:tab w:val="clear" w:pos="720"/>
        </w:tabs>
        <w:ind w:left="0" w:firstLine="540"/>
        <w:jc w:val="both"/>
        <w:rPr>
          <w:sz w:val="28"/>
          <w:szCs w:val="28"/>
        </w:rPr>
      </w:pPr>
      <w:r w:rsidRPr="00EB3FAE">
        <w:rPr>
          <w:sz w:val="28"/>
          <w:szCs w:val="28"/>
        </w:rPr>
        <w:t>свободный выбор на основе личных интересов и склонностей ребенка.</w:t>
      </w:r>
    </w:p>
    <w:p w:rsidR="005D108E" w:rsidRDefault="005D108E" w:rsidP="005D108E">
      <w:pPr>
        <w:ind w:left="720"/>
        <w:jc w:val="both"/>
        <w:rPr>
          <w:rFonts w:ascii="Arial" w:hAnsi="Arial" w:cs="Arial"/>
          <w:b/>
          <w:bCs/>
          <w:sz w:val="36"/>
          <w:szCs w:val="36"/>
        </w:rPr>
      </w:pPr>
      <w:r>
        <w:rPr>
          <w:rFonts w:ascii="Arial" w:hAnsi="Arial" w:cs="Arial"/>
          <w:b/>
          <w:bCs/>
          <w:sz w:val="40"/>
          <w:szCs w:val="40"/>
        </w:rPr>
        <w:tab/>
      </w:r>
      <w:r w:rsidRPr="009C6282">
        <w:rPr>
          <w:rFonts w:ascii="Arial" w:hAnsi="Arial" w:cs="Arial"/>
          <w:b/>
          <w:bCs/>
          <w:sz w:val="36"/>
          <w:szCs w:val="36"/>
        </w:rPr>
        <w:t xml:space="preserve"> </w:t>
      </w:r>
    </w:p>
    <w:p w:rsidR="005D108E" w:rsidRPr="00A90FE0" w:rsidRDefault="005D108E" w:rsidP="005D108E">
      <w:pPr>
        <w:pStyle w:val="a7"/>
        <w:spacing w:before="0" w:beforeAutospacing="0" w:after="0"/>
        <w:jc w:val="center"/>
        <w:rPr>
          <w:color w:val="000000"/>
          <w:sz w:val="32"/>
          <w:szCs w:val="32"/>
        </w:rPr>
      </w:pPr>
      <w:r w:rsidRPr="00A90FE0">
        <w:rPr>
          <w:rStyle w:val="af6"/>
          <w:color w:val="000000"/>
          <w:sz w:val="32"/>
          <w:szCs w:val="32"/>
        </w:rPr>
        <w:t>Материально-техническое обеспечение</w:t>
      </w:r>
    </w:p>
    <w:p w:rsidR="005D108E" w:rsidRPr="00A90FE0" w:rsidRDefault="005D108E" w:rsidP="005D108E">
      <w:pPr>
        <w:pStyle w:val="a7"/>
        <w:spacing w:before="0" w:beforeAutospacing="0" w:after="0"/>
        <w:ind w:firstLine="708"/>
        <w:jc w:val="both"/>
        <w:rPr>
          <w:color w:val="000000"/>
          <w:sz w:val="28"/>
          <w:szCs w:val="28"/>
        </w:rPr>
      </w:pPr>
      <w:r w:rsidRPr="00A90FE0">
        <w:rPr>
          <w:color w:val="000000"/>
          <w:sz w:val="28"/>
          <w:szCs w:val="28"/>
        </w:rPr>
        <w:t xml:space="preserve">Для реализации модели внеурочной деятельности в рамках ФГОС нового поколения в школе имеются необходимые условия: занятия в </w:t>
      </w:r>
      <w:r>
        <w:rPr>
          <w:color w:val="000000"/>
          <w:sz w:val="28"/>
          <w:szCs w:val="28"/>
        </w:rPr>
        <w:t xml:space="preserve">основной </w:t>
      </w:r>
      <w:r w:rsidRPr="00A90FE0">
        <w:rPr>
          <w:color w:val="000000"/>
          <w:sz w:val="28"/>
          <w:szCs w:val="28"/>
        </w:rPr>
        <w:t>шк</w:t>
      </w:r>
      <w:r>
        <w:rPr>
          <w:color w:val="000000"/>
          <w:sz w:val="28"/>
          <w:szCs w:val="28"/>
        </w:rPr>
        <w:t xml:space="preserve">оле проводятся в одну </w:t>
      </w:r>
      <w:r w:rsidRPr="00A90FE0">
        <w:rPr>
          <w:color w:val="000000"/>
          <w:sz w:val="28"/>
          <w:szCs w:val="28"/>
        </w:rPr>
        <w:t xml:space="preserve"> смену, </w:t>
      </w:r>
      <w:r>
        <w:rPr>
          <w:color w:val="000000"/>
          <w:sz w:val="28"/>
          <w:szCs w:val="28"/>
        </w:rPr>
        <w:t xml:space="preserve">поэтому имеются свободные </w:t>
      </w:r>
      <w:r w:rsidRPr="00A90FE0">
        <w:rPr>
          <w:color w:val="000000"/>
          <w:sz w:val="28"/>
          <w:szCs w:val="28"/>
        </w:rPr>
        <w:t xml:space="preserve"> каб</w:t>
      </w:r>
      <w:r>
        <w:rPr>
          <w:color w:val="000000"/>
          <w:sz w:val="28"/>
          <w:szCs w:val="28"/>
        </w:rPr>
        <w:t>инеты</w:t>
      </w:r>
      <w:r w:rsidRPr="00A90FE0">
        <w:rPr>
          <w:color w:val="000000"/>
          <w:sz w:val="28"/>
          <w:szCs w:val="28"/>
        </w:rPr>
        <w:t>, имеется столовая, в кото</w:t>
      </w:r>
      <w:r>
        <w:rPr>
          <w:color w:val="000000"/>
          <w:sz w:val="28"/>
          <w:szCs w:val="28"/>
        </w:rPr>
        <w:t xml:space="preserve">рой </w:t>
      </w:r>
      <w:r w:rsidRPr="00A90FE0">
        <w:rPr>
          <w:color w:val="000000"/>
          <w:sz w:val="28"/>
          <w:szCs w:val="28"/>
        </w:rPr>
        <w:t xml:space="preserve"> организовано  питание, м</w:t>
      </w:r>
      <w:r>
        <w:rPr>
          <w:color w:val="000000"/>
          <w:sz w:val="28"/>
          <w:szCs w:val="28"/>
        </w:rPr>
        <w:t>едицинский кабинет, актовый зал, хореографический зал.</w:t>
      </w:r>
    </w:p>
    <w:p w:rsidR="005D108E" w:rsidRPr="00A90FE0" w:rsidRDefault="005D108E" w:rsidP="005D108E">
      <w:pPr>
        <w:pStyle w:val="a7"/>
        <w:spacing w:before="0" w:beforeAutospacing="0" w:after="0"/>
        <w:ind w:firstLine="708"/>
        <w:jc w:val="both"/>
        <w:rPr>
          <w:color w:val="000000"/>
          <w:sz w:val="28"/>
          <w:szCs w:val="28"/>
        </w:rPr>
      </w:pPr>
      <w:r w:rsidRPr="00A90FE0">
        <w:rPr>
          <w:color w:val="000000"/>
          <w:sz w:val="28"/>
          <w:szCs w:val="28"/>
        </w:rPr>
        <w:t xml:space="preserve">Для организации внеурочной деятельности школа располагает </w:t>
      </w:r>
      <w:r>
        <w:rPr>
          <w:color w:val="000000"/>
          <w:sz w:val="28"/>
          <w:szCs w:val="28"/>
        </w:rPr>
        <w:t xml:space="preserve">двумя </w:t>
      </w:r>
      <w:r w:rsidRPr="00A90FE0">
        <w:rPr>
          <w:color w:val="000000"/>
          <w:sz w:val="28"/>
          <w:szCs w:val="28"/>
        </w:rPr>
        <w:t>спортивным</w:t>
      </w:r>
      <w:r>
        <w:rPr>
          <w:color w:val="000000"/>
          <w:sz w:val="28"/>
          <w:szCs w:val="28"/>
        </w:rPr>
        <w:t>и залами</w:t>
      </w:r>
      <w:r w:rsidRPr="00A90FE0">
        <w:rPr>
          <w:color w:val="000000"/>
          <w:sz w:val="28"/>
          <w:szCs w:val="28"/>
        </w:rPr>
        <w:t xml:space="preserve"> со спортивным инвентарем  </w:t>
      </w:r>
      <w:r>
        <w:rPr>
          <w:color w:val="000000"/>
          <w:sz w:val="28"/>
          <w:szCs w:val="28"/>
        </w:rPr>
        <w:t xml:space="preserve">для </w:t>
      </w:r>
      <w:r w:rsidRPr="00A90FE0">
        <w:rPr>
          <w:color w:val="000000"/>
          <w:sz w:val="28"/>
          <w:szCs w:val="28"/>
        </w:rPr>
        <w:t xml:space="preserve">школьников, </w:t>
      </w:r>
      <w:r>
        <w:rPr>
          <w:color w:val="000000"/>
          <w:sz w:val="28"/>
          <w:szCs w:val="28"/>
        </w:rPr>
        <w:t>спортивными площадками</w:t>
      </w:r>
      <w:r w:rsidRPr="00A90FE0">
        <w:rPr>
          <w:color w:val="000000"/>
          <w:sz w:val="28"/>
          <w:szCs w:val="28"/>
        </w:rPr>
        <w:t xml:space="preserve">, </w:t>
      </w:r>
      <w:r>
        <w:rPr>
          <w:color w:val="000000"/>
          <w:sz w:val="28"/>
          <w:szCs w:val="28"/>
        </w:rPr>
        <w:t>тиром, мастерскими, имеется музыкальная техника</w:t>
      </w:r>
      <w:r w:rsidRPr="00A90FE0">
        <w:rPr>
          <w:color w:val="000000"/>
          <w:sz w:val="28"/>
          <w:szCs w:val="28"/>
        </w:rPr>
        <w:t>, би</w:t>
      </w:r>
      <w:r>
        <w:rPr>
          <w:color w:val="000000"/>
          <w:sz w:val="28"/>
          <w:szCs w:val="28"/>
        </w:rPr>
        <w:t>блиотека и читальный зал,</w:t>
      </w:r>
      <w:r w:rsidR="00CB67CB">
        <w:rPr>
          <w:color w:val="000000"/>
          <w:sz w:val="28"/>
          <w:szCs w:val="28"/>
        </w:rPr>
        <w:t xml:space="preserve">  открытая библиотека, </w:t>
      </w:r>
      <w:r>
        <w:rPr>
          <w:color w:val="000000"/>
          <w:sz w:val="28"/>
          <w:szCs w:val="28"/>
        </w:rPr>
        <w:t xml:space="preserve"> </w:t>
      </w:r>
      <w:proofErr w:type="spellStart"/>
      <w:r>
        <w:rPr>
          <w:color w:val="000000"/>
          <w:sz w:val="28"/>
          <w:szCs w:val="28"/>
        </w:rPr>
        <w:t>конференцзал</w:t>
      </w:r>
      <w:proofErr w:type="spellEnd"/>
      <w:r>
        <w:rPr>
          <w:color w:val="000000"/>
          <w:sz w:val="28"/>
          <w:szCs w:val="28"/>
        </w:rPr>
        <w:t xml:space="preserve">, </w:t>
      </w:r>
      <w:proofErr w:type="spellStart"/>
      <w:r>
        <w:rPr>
          <w:color w:val="000000"/>
          <w:sz w:val="28"/>
          <w:szCs w:val="28"/>
        </w:rPr>
        <w:t>медиа-класс</w:t>
      </w:r>
      <w:proofErr w:type="spellEnd"/>
      <w:r>
        <w:rPr>
          <w:color w:val="000000"/>
          <w:sz w:val="28"/>
          <w:szCs w:val="28"/>
        </w:rPr>
        <w:t>,</w:t>
      </w:r>
      <w:r w:rsidR="00CB67CB">
        <w:rPr>
          <w:color w:val="000000"/>
          <w:sz w:val="28"/>
          <w:szCs w:val="28"/>
        </w:rPr>
        <w:t xml:space="preserve"> </w:t>
      </w:r>
      <w:proofErr w:type="spellStart"/>
      <w:r w:rsidR="00CB67CB">
        <w:rPr>
          <w:color w:val="000000"/>
          <w:sz w:val="28"/>
          <w:szCs w:val="28"/>
        </w:rPr>
        <w:t>смарт-кабинет</w:t>
      </w:r>
      <w:proofErr w:type="spellEnd"/>
      <w:r w:rsidR="00CB67CB">
        <w:rPr>
          <w:color w:val="000000"/>
          <w:sz w:val="28"/>
          <w:szCs w:val="28"/>
        </w:rPr>
        <w:t xml:space="preserve">, </w:t>
      </w:r>
      <w:r>
        <w:rPr>
          <w:color w:val="000000"/>
          <w:sz w:val="28"/>
          <w:szCs w:val="28"/>
        </w:rPr>
        <w:t xml:space="preserve"> Интернет-кафе, лаборатории.</w:t>
      </w:r>
    </w:p>
    <w:p w:rsidR="005D108E" w:rsidRPr="008D3ED7" w:rsidRDefault="005D108E" w:rsidP="005D108E">
      <w:pPr>
        <w:pStyle w:val="a7"/>
        <w:spacing w:before="0" w:beforeAutospacing="0" w:after="0"/>
        <w:jc w:val="both"/>
        <w:rPr>
          <w:color w:val="000000"/>
          <w:sz w:val="28"/>
          <w:szCs w:val="28"/>
        </w:rPr>
      </w:pPr>
      <w:r w:rsidRPr="00A90FE0">
        <w:rPr>
          <w:color w:val="000000"/>
          <w:sz w:val="28"/>
          <w:szCs w:val="28"/>
        </w:rPr>
        <w:t>         Школа располагает  кабинетами, оборудованными компьютерной техникой,</w:t>
      </w:r>
      <w:r>
        <w:rPr>
          <w:color w:val="000000"/>
          <w:sz w:val="28"/>
          <w:szCs w:val="28"/>
        </w:rPr>
        <w:t xml:space="preserve"> все компьютеры в  школе  подключены </w:t>
      </w:r>
      <w:r w:rsidRPr="00A90FE0">
        <w:rPr>
          <w:color w:val="000000"/>
          <w:sz w:val="28"/>
          <w:szCs w:val="28"/>
        </w:rPr>
        <w:t xml:space="preserve"> к локальной сети Интернет</w:t>
      </w:r>
      <w:r>
        <w:rPr>
          <w:color w:val="000000"/>
          <w:sz w:val="28"/>
          <w:szCs w:val="28"/>
        </w:rPr>
        <w:t xml:space="preserve"> и </w:t>
      </w:r>
      <w:proofErr w:type="spellStart"/>
      <w:r>
        <w:rPr>
          <w:color w:val="000000"/>
          <w:sz w:val="28"/>
          <w:szCs w:val="28"/>
          <w:lang w:val="en-US"/>
        </w:rPr>
        <w:t>Wi</w:t>
      </w:r>
      <w:proofErr w:type="spellEnd"/>
      <w:r w:rsidRPr="008D3ED7">
        <w:rPr>
          <w:color w:val="000000"/>
          <w:sz w:val="28"/>
          <w:szCs w:val="28"/>
        </w:rPr>
        <w:t>-</w:t>
      </w:r>
      <w:proofErr w:type="spellStart"/>
      <w:r>
        <w:rPr>
          <w:color w:val="000000"/>
          <w:sz w:val="28"/>
          <w:szCs w:val="28"/>
          <w:lang w:val="en-US"/>
        </w:rPr>
        <w:t>Fi</w:t>
      </w:r>
      <w:proofErr w:type="spellEnd"/>
      <w:r>
        <w:rPr>
          <w:color w:val="000000"/>
          <w:sz w:val="28"/>
          <w:szCs w:val="28"/>
        </w:rPr>
        <w:t>, имеется отдельный информационный центр.</w:t>
      </w:r>
    </w:p>
    <w:p w:rsidR="005D108E" w:rsidRDefault="005D108E" w:rsidP="005D108E">
      <w:pPr>
        <w:ind w:left="720"/>
        <w:jc w:val="both"/>
        <w:rPr>
          <w:rFonts w:ascii="Arial" w:hAnsi="Arial" w:cs="Arial"/>
          <w:b/>
          <w:bCs/>
          <w:sz w:val="36"/>
          <w:szCs w:val="36"/>
        </w:rPr>
      </w:pPr>
    </w:p>
    <w:p w:rsidR="005D108E" w:rsidRDefault="005D108E" w:rsidP="005D108E">
      <w:pPr>
        <w:ind w:left="720"/>
        <w:jc w:val="both"/>
        <w:rPr>
          <w:rFonts w:ascii="Arial" w:hAnsi="Arial" w:cs="Arial"/>
          <w:b/>
          <w:bCs/>
          <w:sz w:val="36"/>
          <w:szCs w:val="36"/>
        </w:rPr>
      </w:pPr>
    </w:p>
    <w:p w:rsidR="005D108E" w:rsidRDefault="005D108E" w:rsidP="005D108E">
      <w:pPr>
        <w:ind w:left="560"/>
        <w:jc w:val="center"/>
        <w:rPr>
          <w:b/>
          <w:sz w:val="28"/>
          <w:szCs w:val="28"/>
        </w:rPr>
      </w:pPr>
      <w:r>
        <w:rPr>
          <w:b/>
          <w:sz w:val="28"/>
          <w:szCs w:val="28"/>
        </w:rPr>
        <w:t>Описание модели</w:t>
      </w:r>
    </w:p>
    <w:p w:rsidR="005D108E" w:rsidRDefault="005D108E" w:rsidP="005D108E">
      <w:pPr>
        <w:ind w:left="560"/>
        <w:jc w:val="both"/>
        <w:rPr>
          <w:b/>
          <w:sz w:val="28"/>
          <w:szCs w:val="28"/>
        </w:rPr>
      </w:pPr>
    </w:p>
    <w:p w:rsidR="005D108E" w:rsidRPr="00524DB9" w:rsidRDefault="00CB67CB" w:rsidP="006840C7">
      <w:pPr>
        <w:jc w:val="both"/>
        <w:rPr>
          <w:sz w:val="28"/>
          <w:szCs w:val="28"/>
        </w:rPr>
      </w:pPr>
      <w:r>
        <w:rPr>
          <w:sz w:val="28"/>
          <w:szCs w:val="28"/>
        </w:rPr>
        <w:t xml:space="preserve">     В школе обучается 1006</w:t>
      </w:r>
      <w:r w:rsidR="005D108E">
        <w:rPr>
          <w:sz w:val="28"/>
          <w:szCs w:val="28"/>
        </w:rPr>
        <w:t xml:space="preserve"> учащихся, всего 42 класса-комплекта</w:t>
      </w:r>
      <w:r w:rsidR="005D108E" w:rsidRPr="00524DB9">
        <w:rPr>
          <w:sz w:val="28"/>
          <w:szCs w:val="28"/>
        </w:rPr>
        <w:t xml:space="preserve"> </w:t>
      </w:r>
      <w:proofErr w:type="gramStart"/>
      <w:r w:rsidR="005D108E" w:rsidRPr="00524DB9">
        <w:rPr>
          <w:sz w:val="28"/>
          <w:szCs w:val="28"/>
        </w:rPr>
        <w:t xml:space="preserve">( </w:t>
      </w:r>
      <w:proofErr w:type="gramEnd"/>
      <w:r w:rsidR="005D108E" w:rsidRPr="00524DB9">
        <w:rPr>
          <w:sz w:val="28"/>
          <w:szCs w:val="28"/>
        </w:rPr>
        <w:t>начальная сту</w:t>
      </w:r>
      <w:r w:rsidR="005D108E">
        <w:rPr>
          <w:sz w:val="28"/>
          <w:szCs w:val="28"/>
        </w:rPr>
        <w:t>пень 17 классов-комплекто</w:t>
      </w:r>
      <w:r>
        <w:rPr>
          <w:sz w:val="28"/>
          <w:szCs w:val="28"/>
        </w:rPr>
        <w:t>в ( 436</w:t>
      </w:r>
      <w:r w:rsidR="005D108E" w:rsidRPr="00524DB9">
        <w:rPr>
          <w:sz w:val="28"/>
          <w:szCs w:val="28"/>
        </w:rPr>
        <w:t xml:space="preserve"> учеников)</w:t>
      </w:r>
      <w:r w:rsidR="005D108E">
        <w:rPr>
          <w:sz w:val="28"/>
          <w:szCs w:val="28"/>
        </w:rPr>
        <w:t>,   вторая ступень 20</w:t>
      </w:r>
      <w:r w:rsidR="005D108E" w:rsidRPr="00524DB9">
        <w:rPr>
          <w:sz w:val="28"/>
          <w:szCs w:val="28"/>
        </w:rPr>
        <w:t xml:space="preserve"> классов-комплектов  ( 4</w:t>
      </w:r>
      <w:r>
        <w:rPr>
          <w:sz w:val="28"/>
          <w:szCs w:val="28"/>
        </w:rPr>
        <w:t>33</w:t>
      </w:r>
      <w:r w:rsidR="005D108E">
        <w:rPr>
          <w:sz w:val="28"/>
          <w:szCs w:val="28"/>
        </w:rPr>
        <w:t xml:space="preserve"> учеников ), третья  ст</w:t>
      </w:r>
      <w:r>
        <w:rPr>
          <w:sz w:val="28"/>
          <w:szCs w:val="28"/>
        </w:rPr>
        <w:t>упень 5 классов-комплектов  (137</w:t>
      </w:r>
      <w:r w:rsidR="005D108E">
        <w:rPr>
          <w:sz w:val="28"/>
          <w:szCs w:val="28"/>
        </w:rPr>
        <w:t xml:space="preserve"> </w:t>
      </w:r>
      <w:r w:rsidR="005D108E" w:rsidRPr="00524DB9">
        <w:rPr>
          <w:sz w:val="28"/>
          <w:szCs w:val="28"/>
        </w:rPr>
        <w:t>ученик</w:t>
      </w:r>
      <w:r w:rsidR="005D108E">
        <w:rPr>
          <w:sz w:val="28"/>
          <w:szCs w:val="28"/>
        </w:rPr>
        <w:t>ов</w:t>
      </w:r>
      <w:r w:rsidR="005D108E" w:rsidRPr="00524DB9">
        <w:rPr>
          <w:sz w:val="28"/>
          <w:szCs w:val="28"/>
        </w:rPr>
        <w:t xml:space="preserve"> ).</w:t>
      </w:r>
    </w:p>
    <w:p w:rsidR="005D108E" w:rsidRPr="00524DB9" w:rsidRDefault="005D108E" w:rsidP="006840C7">
      <w:pPr>
        <w:jc w:val="both"/>
        <w:rPr>
          <w:sz w:val="28"/>
          <w:szCs w:val="28"/>
        </w:rPr>
      </w:pPr>
      <w:r>
        <w:rPr>
          <w:sz w:val="28"/>
          <w:szCs w:val="28"/>
        </w:rPr>
        <w:t xml:space="preserve">    </w:t>
      </w:r>
      <w:r w:rsidRPr="00524DB9">
        <w:rPr>
          <w:sz w:val="28"/>
          <w:szCs w:val="28"/>
        </w:rPr>
        <w:t xml:space="preserve">   </w:t>
      </w:r>
      <w:r>
        <w:rPr>
          <w:sz w:val="28"/>
          <w:szCs w:val="28"/>
        </w:rPr>
        <w:t>По этническо</w:t>
      </w:r>
      <w:r w:rsidR="00CB67CB">
        <w:rPr>
          <w:sz w:val="28"/>
          <w:szCs w:val="28"/>
        </w:rPr>
        <w:t>му составу в школе обучается 284 русских, бурят 712</w:t>
      </w:r>
      <w:r w:rsidRPr="00524DB9">
        <w:rPr>
          <w:sz w:val="28"/>
          <w:szCs w:val="28"/>
        </w:rPr>
        <w:t>, армя</w:t>
      </w:r>
      <w:r w:rsidR="00CB67CB">
        <w:rPr>
          <w:sz w:val="28"/>
          <w:szCs w:val="28"/>
        </w:rPr>
        <w:t>н 6</w:t>
      </w:r>
      <w:r>
        <w:rPr>
          <w:sz w:val="28"/>
          <w:szCs w:val="28"/>
        </w:rPr>
        <w:t xml:space="preserve">, татарин 1, калмык 1, казахи </w:t>
      </w:r>
      <w:r w:rsidR="00CB67CB">
        <w:rPr>
          <w:sz w:val="28"/>
          <w:szCs w:val="28"/>
        </w:rPr>
        <w:t>1, эвенк -1</w:t>
      </w:r>
      <w:r>
        <w:rPr>
          <w:sz w:val="28"/>
          <w:szCs w:val="28"/>
        </w:rPr>
        <w:t>.</w:t>
      </w:r>
    </w:p>
    <w:p w:rsidR="005D108E" w:rsidRPr="005026E6" w:rsidRDefault="005D108E" w:rsidP="006840C7">
      <w:pPr>
        <w:jc w:val="both"/>
        <w:rPr>
          <w:sz w:val="28"/>
          <w:szCs w:val="28"/>
        </w:rPr>
      </w:pPr>
      <w:r>
        <w:rPr>
          <w:b/>
          <w:sz w:val="28"/>
          <w:szCs w:val="28"/>
        </w:rPr>
        <w:t xml:space="preserve">      </w:t>
      </w:r>
      <w:r w:rsidRPr="005026E6">
        <w:rPr>
          <w:sz w:val="28"/>
          <w:szCs w:val="28"/>
        </w:rPr>
        <w:t>Ценным средством воспитания являются традиции. В школе традиции обновляются, наполняются нов</w:t>
      </w:r>
      <w:r>
        <w:rPr>
          <w:sz w:val="28"/>
          <w:szCs w:val="28"/>
        </w:rPr>
        <w:t>ым содержанием и смыслом</w:t>
      </w:r>
      <w:r w:rsidRPr="005026E6">
        <w:rPr>
          <w:sz w:val="28"/>
          <w:szCs w:val="28"/>
        </w:rPr>
        <w:t>. Они выполняют очень важные функц</w:t>
      </w:r>
      <w:r>
        <w:rPr>
          <w:sz w:val="28"/>
          <w:szCs w:val="28"/>
        </w:rPr>
        <w:t xml:space="preserve">ии в жизни школы. Во-первых, </w:t>
      </w:r>
      <w:r w:rsidRPr="005026E6">
        <w:rPr>
          <w:sz w:val="28"/>
          <w:szCs w:val="28"/>
        </w:rPr>
        <w:t xml:space="preserve"> формируют общие </w:t>
      </w:r>
      <w:r w:rsidRPr="005026E6">
        <w:rPr>
          <w:sz w:val="28"/>
          <w:szCs w:val="28"/>
        </w:rPr>
        <w:lastRenderedPageBreak/>
        <w:t>интересы, придают школьной жизни определенную прочность, надежность и постоянство.</w:t>
      </w:r>
    </w:p>
    <w:p w:rsidR="005D108E" w:rsidRDefault="006840C7" w:rsidP="006840C7">
      <w:pPr>
        <w:jc w:val="both"/>
        <w:rPr>
          <w:sz w:val="28"/>
          <w:szCs w:val="28"/>
        </w:rPr>
      </w:pPr>
      <w:r>
        <w:rPr>
          <w:sz w:val="28"/>
          <w:szCs w:val="28"/>
        </w:rPr>
        <w:t xml:space="preserve">     </w:t>
      </w:r>
      <w:r w:rsidR="005D108E" w:rsidRPr="005026E6">
        <w:rPr>
          <w:sz w:val="28"/>
          <w:szCs w:val="28"/>
        </w:rPr>
        <w:t xml:space="preserve">Во-вторых,  придают школе свое особое, ни на кого </w:t>
      </w:r>
      <w:r w:rsidR="005D108E">
        <w:rPr>
          <w:sz w:val="28"/>
          <w:szCs w:val="28"/>
        </w:rPr>
        <w:t xml:space="preserve">не </w:t>
      </w:r>
      <w:r w:rsidR="005D108E" w:rsidRPr="005026E6">
        <w:rPr>
          <w:sz w:val="28"/>
          <w:szCs w:val="28"/>
        </w:rPr>
        <w:t xml:space="preserve">похожее, «лицо». Она  становится особенной, неповторимой, такой, которой можно гордиться. Традиции создают общность интересов, переживаний, сплачивают школьный коллектив, обогащают жизнь школы. </w:t>
      </w:r>
    </w:p>
    <w:p w:rsidR="005D108E" w:rsidRDefault="005D108E" w:rsidP="005D108E">
      <w:pPr>
        <w:rPr>
          <w:sz w:val="28"/>
          <w:szCs w:val="28"/>
        </w:rPr>
      </w:pPr>
      <w:r w:rsidRPr="005026E6">
        <w:rPr>
          <w:sz w:val="28"/>
          <w:szCs w:val="28"/>
        </w:rPr>
        <w:t>Традицио</w:t>
      </w:r>
      <w:r>
        <w:rPr>
          <w:sz w:val="28"/>
          <w:szCs w:val="28"/>
        </w:rPr>
        <w:t>нные общешкольные мероприятия:</w:t>
      </w:r>
    </w:p>
    <w:p w:rsidR="005D108E" w:rsidRDefault="005D108E" w:rsidP="005D108E">
      <w:pPr>
        <w:rPr>
          <w:sz w:val="28"/>
          <w:szCs w:val="28"/>
        </w:rPr>
      </w:pPr>
      <w:r>
        <w:rPr>
          <w:sz w:val="28"/>
          <w:szCs w:val="28"/>
        </w:rPr>
        <w:t xml:space="preserve"> - Праздник первого звонка</w:t>
      </w:r>
    </w:p>
    <w:p w:rsidR="005D108E" w:rsidRDefault="005D108E" w:rsidP="005D108E">
      <w:pPr>
        <w:rPr>
          <w:sz w:val="28"/>
          <w:szCs w:val="28"/>
        </w:rPr>
      </w:pPr>
      <w:r w:rsidRPr="005026E6">
        <w:rPr>
          <w:sz w:val="28"/>
          <w:szCs w:val="28"/>
        </w:rPr>
        <w:t xml:space="preserve"> </w:t>
      </w:r>
      <w:r>
        <w:rPr>
          <w:sz w:val="28"/>
          <w:szCs w:val="28"/>
        </w:rPr>
        <w:t>- Посвящение в первоклассники</w:t>
      </w:r>
    </w:p>
    <w:p w:rsidR="005D108E" w:rsidRDefault="005D108E" w:rsidP="005D108E">
      <w:pPr>
        <w:rPr>
          <w:sz w:val="28"/>
          <w:szCs w:val="28"/>
        </w:rPr>
      </w:pPr>
      <w:r>
        <w:rPr>
          <w:sz w:val="28"/>
          <w:szCs w:val="28"/>
        </w:rPr>
        <w:t xml:space="preserve"> -</w:t>
      </w:r>
      <w:r w:rsidRPr="005026E6">
        <w:rPr>
          <w:sz w:val="28"/>
          <w:szCs w:val="28"/>
        </w:rPr>
        <w:t xml:space="preserve"> </w:t>
      </w:r>
      <w:r>
        <w:rPr>
          <w:sz w:val="28"/>
          <w:szCs w:val="28"/>
        </w:rPr>
        <w:t>День рождения школы</w:t>
      </w:r>
    </w:p>
    <w:p w:rsidR="005D108E" w:rsidRDefault="005D108E" w:rsidP="005D108E">
      <w:pPr>
        <w:rPr>
          <w:sz w:val="28"/>
          <w:szCs w:val="28"/>
        </w:rPr>
      </w:pPr>
      <w:r>
        <w:rPr>
          <w:sz w:val="28"/>
          <w:szCs w:val="28"/>
        </w:rPr>
        <w:t xml:space="preserve"> -  Новогодние праздники</w:t>
      </w:r>
    </w:p>
    <w:p w:rsidR="005D108E" w:rsidRDefault="005D108E" w:rsidP="005D108E">
      <w:pPr>
        <w:rPr>
          <w:sz w:val="28"/>
          <w:szCs w:val="28"/>
        </w:rPr>
      </w:pPr>
      <w:r>
        <w:rPr>
          <w:sz w:val="28"/>
          <w:szCs w:val="28"/>
        </w:rPr>
        <w:t xml:space="preserve"> -  Встреча выпускников</w:t>
      </w:r>
    </w:p>
    <w:p w:rsidR="005D108E" w:rsidRDefault="005D108E" w:rsidP="005D108E">
      <w:pPr>
        <w:rPr>
          <w:sz w:val="28"/>
          <w:szCs w:val="28"/>
        </w:rPr>
      </w:pPr>
      <w:r>
        <w:rPr>
          <w:sz w:val="28"/>
          <w:szCs w:val="28"/>
        </w:rPr>
        <w:t xml:space="preserve"> -  Выставка детского творчества</w:t>
      </w:r>
    </w:p>
    <w:p w:rsidR="005D108E" w:rsidRDefault="005D108E" w:rsidP="005D108E">
      <w:pPr>
        <w:rPr>
          <w:sz w:val="28"/>
          <w:szCs w:val="28"/>
        </w:rPr>
      </w:pPr>
      <w:r>
        <w:rPr>
          <w:sz w:val="28"/>
          <w:szCs w:val="28"/>
        </w:rPr>
        <w:t xml:space="preserve"> -  Фестиваль КВН</w:t>
      </w:r>
    </w:p>
    <w:p w:rsidR="005D108E" w:rsidRDefault="005D108E" w:rsidP="005D108E">
      <w:pPr>
        <w:rPr>
          <w:sz w:val="28"/>
          <w:szCs w:val="28"/>
        </w:rPr>
      </w:pPr>
      <w:r>
        <w:rPr>
          <w:sz w:val="28"/>
          <w:szCs w:val="28"/>
        </w:rPr>
        <w:t xml:space="preserve"> -</w:t>
      </w:r>
      <w:r w:rsidRPr="005026E6">
        <w:rPr>
          <w:sz w:val="28"/>
          <w:szCs w:val="28"/>
        </w:rPr>
        <w:t xml:space="preserve">  Торжеств</w:t>
      </w:r>
      <w:r>
        <w:rPr>
          <w:sz w:val="28"/>
          <w:szCs w:val="28"/>
        </w:rPr>
        <w:t>енная линейка  «За честь школы»</w:t>
      </w:r>
    </w:p>
    <w:p w:rsidR="005D108E" w:rsidRDefault="005D108E" w:rsidP="005D108E">
      <w:pPr>
        <w:rPr>
          <w:sz w:val="28"/>
          <w:szCs w:val="28"/>
        </w:rPr>
      </w:pPr>
      <w:r>
        <w:rPr>
          <w:sz w:val="28"/>
          <w:szCs w:val="28"/>
        </w:rPr>
        <w:t xml:space="preserve"> -  «Последний звонок»</w:t>
      </w:r>
    </w:p>
    <w:p w:rsidR="005D108E" w:rsidRDefault="005D108E" w:rsidP="005D108E">
      <w:pPr>
        <w:rPr>
          <w:sz w:val="28"/>
          <w:szCs w:val="28"/>
        </w:rPr>
      </w:pPr>
      <w:r>
        <w:rPr>
          <w:sz w:val="28"/>
          <w:szCs w:val="28"/>
        </w:rPr>
        <w:t xml:space="preserve"> -  Выпускной бал</w:t>
      </w:r>
    </w:p>
    <w:p w:rsidR="005D108E" w:rsidRPr="005026E6" w:rsidRDefault="005D108E" w:rsidP="005D108E">
      <w:pPr>
        <w:rPr>
          <w:sz w:val="28"/>
          <w:szCs w:val="28"/>
        </w:rPr>
      </w:pPr>
      <w:r>
        <w:rPr>
          <w:sz w:val="28"/>
          <w:szCs w:val="28"/>
        </w:rPr>
        <w:t xml:space="preserve">  -</w:t>
      </w:r>
      <w:r w:rsidRPr="005026E6">
        <w:rPr>
          <w:sz w:val="28"/>
          <w:szCs w:val="28"/>
        </w:rPr>
        <w:t xml:space="preserve"> День открытых д</w:t>
      </w:r>
      <w:r>
        <w:rPr>
          <w:sz w:val="28"/>
          <w:szCs w:val="28"/>
        </w:rPr>
        <w:t>верей в форме публичного отчета</w:t>
      </w:r>
    </w:p>
    <w:p w:rsidR="005D108E" w:rsidRPr="00665549" w:rsidRDefault="005D108E" w:rsidP="006840C7">
      <w:pPr>
        <w:jc w:val="both"/>
        <w:rPr>
          <w:sz w:val="28"/>
          <w:szCs w:val="28"/>
        </w:rPr>
      </w:pPr>
      <w:r>
        <w:rPr>
          <w:sz w:val="28"/>
          <w:szCs w:val="28"/>
        </w:rPr>
        <w:t xml:space="preserve">      </w:t>
      </w:r>
      <w:r>
        <w:rPr>
          <w:color w:val="000000"/>
          <w:sz w:val="28"/>
          <w:szCs w:val="28"/>
        </w:rPr>
        <w:t xml:space="preserve">  Школьное  самоуправление работает через   конфедерацию</w:t>
      </w:r>
      <w:r w:rsidRPr="00377171">
        <w:rPr>
          <w:color w:val="000000"/>
          <w:sz w:val="28"/>
          <w:szCs w:val="28"/>
        </w:rPr>
        <w:t xml:space="preserve"> классо</w:t>
      </w:r>
      <w:r>
        <w:rPr>
          <w:color w:val="000000"/>
          <w:sz w:val="28"/>
          <w:szCs w:val="28"/>
        </w:rPr>
        <w:t>в-государств.</w:t>
      </w:r>
      <w:r w:rsidRPr="00524DB9">
        <w:rPr>
          <w:color w:val="000000"/>
          <w:sz w:val="28"/>
          <w:szCs w:val="28"/>
        </w:rPr>
        <w:t xml:space="preserve"> Каждый класс–государство имеет свою символику: флаг, гимн, герб. Имеет свою территорию в школе и на территории школьного двора, которую благоустраивает</w:t>
      </w:r>
      <w:r>
        <w:rPr>
          <w:color w:val="000000"/>
          <w:sz w:val="28"/>
          <w:szCs w:val="28"/>
        </w:rPr>
        <w:t>.</w:t>
      </w:r>
      <w:r w:rsidRPr="00665549">
        <w:rPr>
          <w:b/>
          <w:sz w:val="28"/>
          <w:szCs w:val="28"/>
        </w:rPr>
        <w:t xml:space="preserve"> </w:t>
      </w:r>
      <w:r w:rsidRPr="00665549">
        <w:rPr>
          <w:sz w:val="28"/>
          <w:szCs w:val="28"/>
        </w:rPr>
        <w:t xml:space="preserve">Создание классов-государств позволило улучшить самоуправление  в школе. Классные проекты, реализация школьных проектов способствуют сплочению детского коллектива.  </w:t>
      </w:r>
      <w:r>
        <w:rPr>
          <w:sz w:val="28"/>
          <w:szCs w:val="28"/>
        </w:rPr>
        <w:t>Целью школьного самоуправления является</w:t>
      </w:r>
      <w:r w:rsidRPr="00665549">
        <w:rPr>
          <w:b/>
          <w:sz w:val="28"/>
          <w:szCs w:val="28"/>
        </w:rPr>
        <w:t xml:space="preserve"> </w:t>
      </w:r>
      <w:r>
        <w:rPr>
          <w:sz w:val="28"/>
          <w:szCs w:val="28"/>
        </w:rPr>
        <w:t>с</w:t>
      </w:r>
      <w:r w:rsidRPr="00665549">
        <w:rPr>
          <w:sz w:val="28"/>
          <w:szCs w:val="28"/>
        </w:rPr>
        <w:t>оздание условий для формирования единого общественного коллектива, самовыражения, самоутверждения и реализации личности через представления широкого выбора социальных ролей, развитие лидерских качеств.</w:t>
      </w:r>
      <w:r>
        <w:rPr>
          <w:sz w:val="28"/>
          <w:szCs w:val="28"/>
        </w:rPr>
        <w:t xml:space="preserve"> Пятеро учащихся старшей ступени работают в Управляющем Совете школы, пройдя  процедуру выборов, и  принимают участие в решении  многих вопросов. </w:t>
      </w:r>
    </w:p>
    <w:p w:rsidR="005D108E" w:rsidRPr="00524DB9" w:rsidRDefault="005D108E" w:rsidP="005D108E">
      <w:pPr>
        <w:shd w:val="clear" w:color="auto" w:fill="FFFFFF"/>
        <w:tabs>
          <w:tab w:val="left" w:pos="864"/>
        </w:tabs>
        <w:jc w:val="both"/>
        <w:rPr>
          <w:color w:val="000000"/>
          <w:sz w:val="28"/>
          <w:szCs w:val="28"/>
        </w:rPr>
      </w:pPr>
      <w:r>
        <w:rPr>
          <w:color w:val="000000"/>
          <w:spacing w:val="4"/>
          <w:sz w:val="28"/>
          <w:szCs w:val="28"/>
        </w:rPr>
        <w:t xml:space="preserve">      </w:t>
      </w:r>
      <w:r w:rsidRPr="00524DB9">
        <w:rPr>
          <w:color w:val="000000"/>
          <w:spacing w:val="4"/>
          <w:sz w:val="28"/>
          <w:szCs w:val="28"/>
        </w:rPr>
        <w:t xml:space="preserve">С родителями как субъектами образовательного процесса проводятся планомерная </w:t>
      </w:r>
      <w:r w:rsidRPr="00524DB9">
        <w:rPr>
          <w:color w:val="000000"/>
          <w:spacing w:val="-1"/>
          <w:sz w:val="28"/>
          <w:szCs w:val="28"/>
        </w:rPr>
        <w:t xml:space="preserve">работа. Они являются постоянными участниками школьных праздников, поддерживая с детьми </w:t>
      </w:r>
      <w:r w:rsidRPr="00524DB9">
        <w:rPr>
          <w:color w:val="000000"/>
          <w:sz w:val="28"/>
          <w:szCs w:val="28"/>
        </w:rPr>
        <w:t xml:space="preserve">традиции школы. Проводится просветительная работа психолога по вопросам развития, обучения и </w:t>
      </w:r>
      <w:r w:rsidRPr="00524DB9">
        <w:rPr>
          <w:color w:val="000000"/>
          <w:spacing w:val="3"/>
          <w:sz w:val="28"/>
          <w:szCs w:val="28"/>
        </w:rPr>
        <w:t xml:space="preserve">воспитания детей. По результатам мониторинга родительской       общественности, школа </w:t>
      </w:r>
      <w:r w:rsidRPr="00524DB9">
        <w:rPr>
          <w:color w:val="000000"/>
          <w:sz w:val="28"/>
          <w:szCs w:val="28"/>
        </w:rPr>
        <w:t>является вторым домом для ребенка, т.к. в школе созданы комфортные условия обучения и воспитания, хорошая материально техническая база, позитивный имидж школы в глазах общественности поселка. Большая часть родителей понимают свою значимость и активно сотрудничают со школой, активно принимая участие в школьных проектах.</w:t>
      </w:r>
    </w:p>
    <w:p w:rsidR="005D108E" w:rsidRDefault="005D108E" w:rsidP="005D108E">
      <w:pPr>
        <w:shd w:val="clear" w:color="auto" w:fill="FFFFFF"/>
        <w:ind w:right="10" w:firstLine="709"/>
        <w:jc w:val="both"/>
        <w:rPr>
          <w:sz w:val="28"/>
          <w:szCs w:val="28"/>
        </w:rPr>
      </w:pPr>
      <w:r w:rsidRPr="00524DB9">
        <w:rPr>
          <w:color w:val="000000"/>
          <w:spacing w:val="-1"/>
          <w:sz w:val="28"/>
          <w:szCs w:val="28"/>
        </w:rPr>
        <w:t xml:space="preserve"> Для развития творческой активности учащихся, учителей и родителей воспитательную  </w:t>
      </w:r>
      <w:r w:rsidRPr="00524DB9">
        <w:rPr>
          <w:sz w:val="28"/>
          <w:szCs w:val="28"/>
        </w:rPr>
        <w:t xml:space="preserve">работу организуем через проектную деятельность. </w:t>
      </w:r>
      <w:r w:rsidRPr="00524DB9">
        <w:rPr>
          <w:color w:val="000000"/>
          <w:sz w:val="28"/>
          <w:szCs w:val="28"/>
        </w:rPr>
        <w:t xml:space="preserve">Проектная деятельность позволяет решать задачи воспитания и творческого развития </w:t>
      </w:r>
      <w:r w:rsidRPr="00524DB9">
        <w:rPr>
          <w:color w:val="000000"/>
          <w:spacing w:val="1"/>
          <w:sz w:val="28"/>
          <w:szCs w:val="28"/>
        </w:rPr>
        <w:t xml:space="preserve">школьников. Через совместную деятельность всех участников образовательного процесса: </w:t>
      </w:r>
      <w:r w:rsidRPr="00524DB9">
        <w:rPr>
          <w:color w:val="000000"/>
          <w:spacing w:val="3"/>
          <w:sz w:val="28"/>
          <w:szCs w:val="28"/>
        </w:rPr>
        <w:t xml:space="preserve">учителей, учащихся, родителей создаются </w:t>
      </w:r>
      <w:r w:rsidRPr="00524DB9">
        <w:rPr>
          <w:color w:val="000000"/>
          <w:spacing w:val="3"/>
          <w:sz w:val="28"/>
          <w:szCs w:val="28"/>
        </w:rPr>
        <w:lastRenderedPageBreak/>
        <w:t xml:space="preserve">условия для проявления каждым участником </w:t>
      </w:r>
      <w:r w:rsidRPr="00524DB9">
        <w:rPr>
          <w:color w:val="000000"/>
          <w:spacing w:val="1"/>
          <w:sz w:val="28"/>
          <w:szCs w:val="28"/>
        </w:rPr>
        <w:t xml:space="preserve">инициативы, самостоятельности и творчества, а также устанавливается благоприятный </w:t>
      </w:r>
      <w:r w:rsidRPr="00524DB9">
        <w:rPr>
          <w:color w:val="000000"/>
          <w:spacing w:val="3"/>
          <w:sz w:val="28"/>
          <w:szCs w:val="28"/>
        </w:rPr>
        <w:t>психологический климат в школе. В ходе проектной деятел</w:t>
      </w:r>
      <w:r>
        <w:rPr>
          <w:color w:val="000000"/>
          <w:spacing w:val="3"/>
          <w:sz w:val="28"/>
          <w:szCs w:val="28"/>
        </w:rPr>
        <w:t xml:space="preserve">ьности в нашей школе </w:t>
      </w:r>
      <w:r w:rsidRPr="00524DB9">
        <w:rPr>
          <w:color w:val="000000"/>
          <w:spacing w:val="3"/>
          <w:sz w:val="28"/>
          <w:szCs w:val="28"/>
        </w:rPr>
        <w:t xml:space="preserve"> </w:t>
      </w:r>
      <w:r w:rsidRPr="00524DB9">
        <w:rPr>
          <w:color w:val="000000"/>
          <w:sz w:val="28"/>
          <w:szCs w:val="28"/>
        </w:rPr>
        <w:t xml:space="preserve"> реализуются следующие проекты:</w:t>
      </w:r>
      <w:r w:rsidRPr="00C00F0B">
        <w:rPr>
          <w:sz w:val="28"/>
          <w:szCs w:val="28"/>
        </w:rPr>
        <w:t xml:space="preserve"> </w:t>
      </w:r>
      <w:r>
        <w:rPr>
          <w:sz w:val="28"/>
          <w:szCs w:val="28"/>
        </w:rPr>
        <w:t xml:space="preserve"> </w:t>
      </w:r>
    </w:p>
    <w:p w:rsidR="005D108E" w:rsidRDefault="005D108E" w:rsidP="005D108E">
      <w:pPr>
        <w:shd w:val="clear" w:color="auto" w:fill="FFFFFF"/>
        <w:ind w:right="10" w:firstLine="709"/>
        <w:jc w:val="both"/>
        <w:rPr>
          <w:sz w:val="28"/>
          <w:szCs w:val="28"/>
        </w:rPr>
      </w:pPr>
      <w:r>
        <w:rPr>
          <w:sz w:val="28"/>
          <w:szCs w:val="28"/>
        </w:rPr>
        <w:t xml:space="preserve"> «Школьный корабль»</w:t>
      </w:r>
    </w:p>
    <w:p w:rsidR="005D108E" w:rsidRDefault="005D108E" w:rsidP="005D108E">
      <w:pPr>
        <w:shd w:val="clear" w:color="auto" w:fill="FFFFFF"/>
        <w:ind w:right="10" w:firstLine="709"/>
        <w:jc w:val="both"/>
        <w:rPr>
          <w:sz w:val="28"/>
          <w:szCs w:val="28"/>
        </w:rPr>
      </w:pPr>
      <w:r>
        <w:rPr>
          <w:sz w:val="28"/>
          <w:szCs w:val="28"/>
        </w:rPr>
        <w:t xml:space="preserve"> «Школьный двор»</w:t>
      </w:r>
    </w:p>
    <w:p w:rsidR="005D108E" w:rsidRDefault="005D108E" w:rsidP="005D108E">
      <w:pPr>
        <w:shd w:val="clear" w:color="auto" w:fill="FFFFFF"/>
        <w:ind w:right="10" w:firstLine="709"/>
        <w:jc w:val="both"/>
        <w:rPr>
          <w:sz w:val="28"/>
          <w:szCs w:val="28"/>
        </w:rPr>
      </w:pPr>
      <w:r>
        <w:rPr>
          <w:sz w:val="28"/>
          <w:szCs w:val="28"/>
        </w:rPr>
        <w:t xml:space="preserve"> «Зимний сад»</w:t>
      </w:r>
    </w:p>
    <w:p w:rsidR="005D108E" w:rsidRDefault="005D108E" w:rsidP="005D108E">
      <w:pPr>
        <w:shd w:val="clear" w:color="auto" w:fill="FFFFFF"/>
        <w:ind w:right="10" w:firstLine="709"/>
        <w:jc w:val="both"/>
        <w:rPr>
          <w:sz w:val="28"/>
          <w:szCs w:val="28"/>
        </w:rPr>
      </w:pPr>
      <w:r w:rsidRPr="00524DB9">
        <w:rPr>
          <w:sz w:val="28"/>
          <w:szCs w:val="28"/>
        </w:rPr>
        <w:t xml:space="preserve"> «Дом, в котором я живу»,</w:t>
      </w:r>
    </w:p>
    <w:p w:rsidR="005D108E" w:rsidRDefault="005D108E" w:rsidP="005D108E">
      <w:pPr>
        <w:shd w:val="clear" w:color="auto" w:fill="FFFFFF"/>
        <w:ind w:right="10" w:firstLine="709"/>
        <w:jc w:val="both"/>
        <w:rPr>
          <w:sz w:val="28"/>
          <w:szCs w:val="28"/>
        </w:rPr>
      </w:pPr>
      <w:r w:rsidRPr="00524DB9">
        <w:rPr>
          <w:sz w:val="28"/>
          <w:szCs w:val="28"/>
        </w:rPr>
        <w:t xml:space="preserve"> «Погружение в эпоху 60-х»</w:t>
      </w:r>
    </w:p>
    <w:p w:rsidR="005D108E" w:rsidRDefault="005D108E" w:rsidP="005D108E">
      <w:pPr>
        <w:shd w:val="clear" w:color="auto" w:fill="FFFFFF"/>
        <w:ind w:right="10" w:firstLine="709"/>
        <w:jc w:val="both"/>
        <w:rPr>
          <w:sz w:val="28"/>
          <w:szCs w:val="28"/>
        </w:rPr>
      </w:pPr>
      <w:r>
        <w:rPr>
          <w:sz w:val="28"/>
          <w:szCs w:val="28"/>
        </w:rPr>
        <w:t xml:space="preserve"> «Литературный бал», «Шекспир»</w:t>
      </w:r>
    </w:p>
    <w:p w:rsidR="005D108E" w:rsidRDefault="005D108E" w:rsidP="005D108E">
      <w:pPr>
        <w:shd w:val="clear" w:color="auto" w:fill="FFFFFF"/>
        <w:ind w:right="10" w:firstLine="709"/>
        <w:jc w:val="both"/>
        <w:rPr>
          <w:sz w:val="28"/>
          <w:szCs w:val="28"/>
        </w:rPr>
      </w:pPr>
      <w:r w:rsidRPr="00524DB9">
        <w:rPr>
          <w:sz w:val="28"/>
          <w:szCs w:val="28"/>
        </w:rPr>
        <w:t xml:space="preserve"> «Фестивали </w:t>
      </w:r>
      <w:r>
        <w:rPr>
          <w:sz w:val="28"/>
          <w:szCs w:val="28"/>
        </w:rPr>
        <w:t>детского творчества»</w:t>
      </w:r>
    </w:p>
    <w:p w:rsidR="005D108E" w:rsidRDefault="005D108E" w:rsidP="005D108E">
      <w:pPr>
        <w:shd w:val="clear" w:color="auto" w:fill="FFFFFF"/>
        <w:ind w:right="10" w:firstLine="709"/>
        <w:jc w:val="both"/>
        <w:rPr>
          <w:sz w:val="28"/>
          <w:szCs w:val="28"/>
        </w:rPr>
      </w:pPr>
      <w:r>
        <w:rPr>
          <w:sz w:val="28"/>
          <w:szCs w:val="28"/>
        </w:rPr>
        <w:t xml:space="preserve"> «Юбилей школы»,  «Выпускник»</w:t>
      </w:r>
    </w:p>
    <w:p w:rsidR="005D108E" w:rsidRPr="00516F04" w:rsidRDefault="005D108E" w:rsidP="005D108E">
      <w:pPr>
        <w:shd w:val="clear" w:color="auto" w:fill="FFFFFF"/>
        <w:ind w:right="10" w:firstLine="709"/>
        <w:jc w:val="both"/>
        <w:rPr>
          <w:sz w:val="28"/>
          <w:szCs w:val="28"/>
        </w:rPr>
      </w:pPr>
      <w:r w:rsidRPr="00524DB9">
        <w:rPr>
          <w:sz w:val="28"/>
          <w:szCs w:val="28"/>
        </w:rPr>
        <w:t xml:space="preserve"> «День открытых дверей». </w:t>
      </w:r>
    </w:p>
    <w:p w:rsidR="005D108E" w:rsidRDefault="005D108E" w:rsidP="005D108E">
      <w:pPr>
        <w:widowControl w:val="0"/>
        <w:shd w:val="clear" w:color="auto" w:fill="FFFFFF"/>
        <w:tabs>
          <w:tab w:val="left" w:pos="859"/>
        </w:tabs>
        <w:autoSpaceDE w:val="0"/>
        <w:autoSpaceDN w:val="0"/>
        <w:adjustRightInd w:val="0"/>
        <w:jc w:val="both"/>
        <w:rPr>
          <w:color w:val="000000"/>
          <w:sz w:val="28"/>
          <w:szCs w:val="28"/>
        </w:rPr>
      </w:pPr>
      <w:r>
        <w:rPr>
          <w:color w:val="000000"/>
          <w:sz w:val="28"/>
          <w:szCs w:val="28"/>
        </w:rPr>
        <w:t xml:space="preserve">           «И</w:t>
      </w:r>
      <w:r w:rsidRPr="00524DB9">
        <w:rPr>
          <w:color w:val="000000"/>
          <w:sz w:val="28"/>
          <w:szCs w:val="28"/>
        </w:rPr>
        <w:t>нтеллектуальный потенциал Аги</w:t>
      </w:r>
      <w:r>
        <w:rPr>
          <w:color w:val="000000"/>
          <w:sz w:val="28"/>
          <w:szCs w:val="28"/>
        </w:rPr>
        <w:t>»</w:t>
      </w:r>
    </w:p>
    <w:p w:rsidR="006840C7" w:rsidRDefault="005D108E" w:rsidP="006840C7">
      <w:pPr>
        <w:widowControl w:val="0"/>
        <w:shd w:val="clear" w:color="auto" w:fill="FFFFFF"/>
        <w:tabs>
          <w:tab w:val="left" w:pos="859"/>
        </w:tabs>
        <w:autoSpaceDE w:val="0"/>
        <w:autoSpaceDN w:val="0"/>
        <w:adjustRightInd w:val="0"/>
        <w:jc w:val="both"/>
        <w:rPr>
          <w:color w:val="000000"/>
          <w:sz w:val="28"/>
          <w:szCs w:val="28"/>
        </w:rPr>
      </w:pPr>
      <w:r>
        <w:rPr>
          <w:color w:val="000000"/>
          <w:sz w:val="28"/>
          <w:szCs w:val="28"/>
        </w:rPr>
        <w:t xml:space="preserve">           « Достояние школы »</w:t>
      </w:r>
    </w:p>
    <w:p w:rsidR="005D108E" w:rsidRPr="00524DB9" w:rsidRDefault="006840C7" w:rsidP="006840C7">
      <w:pPr>
        <w:widowControl w:val="0"/>
        <w:shd w:val="clear" w:color="auto" w:fill="FFFFFF"/>
        <w:tabs>
          <w:tab w:val="left" w:pos="859"/>
        </w:tabs>
        <w:autoSpaceDE w:val="0"/>
        <w:autoSpaceDN w:val="0"/>
        <w:adjustRightInd w:val="0"/>
        <w:jc w:val="both"/>
        <w:rPr>
          <w:color w:val="000000"/>
          <w:sz w:val="28"/>
          <w:szCs w:val="28"/>
        </w:rPr>
      </w:pPr>
      <w:r>
        <w:rPr>
          <w:color w:val="000000"/>
          <w:sz w:val="28"/>
          <w:szCs w:val="28"/>
        </w:rPr>
        <w:t xml:space="preserve">     </w:t>
      </w:r>
      <w:r w:rsidR="005D108E" w:rsidRPr="00524DB9">
        <w:rPr>
          <w:color w:val="000000"/>
          <w:sz w:val="28"/>
          <w:szCs w:val="28"/>
        </w:rPr>
        <w:t xml:space="preserve">Система воспитательной работы направлена на испытание каждым </w:t>
      </w:r>
      <w:r w:rsidR="005D108E" w:rsidRPr="00524DB9">
        <w:rPr>
          <w:color w:val="000000"/>
          <w:spacing w:val="4"/>
          <w:sz w:val="28"/>
          <w:szCs w:val="28"/>
        </w:rPr>
        <w:t xml:space="preserve">чувства успеха. </w:t>
      </w:r>
    </w:p>
    <w:p w:rsidR="005D108E" w:rsidRPr="00524DB9" w:rsidRDefault="006840C7" w:rsidP="005D108E">
      <w:pPr>
        <w:shd w:val="clear" w:color="auto" w:fill="FFFFFF"/>
        <w:ind w:right="14"/>
        <w:jc w:val="both"/>
        <w:rPr>
          <w:sz w:val="28"/>
          <w:szCs w:val="28"/>
        </w:rPr>
      </w:pPr>
      <w:r>
        <w:rPr>
          <w:sz w:val="28"/>
          <w:szCs w:val="28"/>
        </w:rPr>
        <w:t xml:space="preserve">    </w:t>
      </w:r>
      <w:r w:rsidR="005D108E">
        <w:rPr>
          <w:sz w:val="28"/>
          <w:szCs w:val="28"/>
        </w:rPr>
        <w:t xml:space="preserve"> </w:t>
      </w:r>
      <w:r w:rsidR="005D108E" w:rsidRPr="00524DB9">
        <w:rPr>
          <w:color w:val="000000"/>
          <w:spacing w:val="-2"/>
          <w:sz w:val="28"/>
          <w:szCs w:val="28"/>
        </w:rPr>
        <w:t xml:space="preserve">Традиционно в мае проводится </w:t>
      </w:r>
      <w:r>
        <w:rPr>
          <w:color w:val="000000"/>
          <w:spacing w:val="-2"/>
          <w:sz w:val="28"/>
          <w:szCs w:val="28"/>
        </w:rPr>
        <w:t xml:space="preserve"> </w:t>
      </w:r>
      <w:r w:rsidR="005D108E" w:rsidRPr="00524DB9">
        <w:rPr>
          <w:color w:val="000000"/>
          <w:spacing w:val="-2"/>
          <w:sz w:val="28"/>
          <w:szCs w:val="28"/>
        </w:rPr>
        <w:t xml:space="preserve">Праздник «За честь школы» - своеобразный большой форум, на котором собирается весь </w:t>
      </w:r>
      <w:r w:rsidR="005D108E" w:rsidRPr="00524DB9">
        <w:rPr>
          <w:color w:val="000000"/>
          <w:sz w:val="28"/>
          <w:szCs w:val="28"/>
        </w:rPr>
        <w:t xml:space="preserve">коллектив школы, родительская общественность. На этом празднике проводятся итоги за весь </w:t>
      </w:r>
      <w:r w:rsidR="005D108E" w:rsidRPr="00524DB9">
        <w:rPr>
          <w:color w:val="000000"/>
          <w:spacing w:val="4"/>
          <w:sz w:val="28"/>
          <w:szCs w:val="28"/>
        </w:rPr>
        <w:t xml:space="preserve">учебный год. </w:t>
      </w:r>
      <w:proofErr w:type="gramStart"/>
      <w:r w:rsidR="005D108E" w:rsidRPr="00524DB9">
        <w:rPr>
          <w:color w:val="000000"/>
          <w:spacing w:val="4"/>
          <w:sz w:val="28"/>
          <w:szCs w:val="28"/>
        </w:rPr>
        <w:t xml:space="preserve">Вручаются грамоты и призы всем учащимся и педагогам, которые добились </w:t>
      </w:r>
      <w:r w:rsidR="005D108E" w:rsidRPr="00524DB9">
        <w:rPr>
          <w:color w:val="000000"/>
          <w:spacing w:val="-1"/>
          <w:sz w:val="28"/>
          <w:szCs w:val="28"/>
        </w:rPr>
        <w:t xml:space="preserve">особых успехов в учебном году в различных видах деятельности на районном, окружном, </w:t>
      </w:r>
      <w:r w:rsidR="005D108E">
        <w:rPr>
          <w:color w:val="000000"/>
          <w:sz w:val="28"/>
          <w:szCs w:val="28"/>
        </w:rPr>
        <w:t>региональном,  российском и м</w:t>
      </w:r>
      <w:r w:rsidR="005D108E" w:rsidRPr="00524DB9">
        <w:rPr>
          <w:color w:val="000000"/>
          <w:sz w:val="28"/>
          <w:szCs w:val="28"/>
        </w:rPr>
        <w:t>еждународном уровнях.</w:t>
      </w:r>
      <w:proofErr w:type="gramEnd"/>
    </w:p>
    <w:p w:rsidR="005D108E" w:rsidRDefault="006840C7" w:rsidP="006840C7">
      <w:pPr>
        <w:shd w:val="clear" w:color="auto" w:fill="FFFFFF"/>
        <w:ind w:right="5"/>
        <w:jc w:val="both"/>
        <w:rPr>
          <w:color w:val="000000"/>
          <w:spacing w:val="-1"/>
          <w:sz w:val="28"/>
          <w:szCs w:val="28"/>
        </w:rPr>
      </w:pPr>
      <w:r>
        <w:rPr>
          <w:color w:val="000000"/>
          <w:spacing w:val="2"/>
          <w:sz w:val="28"/>
          <w:szCs w:val="28"/>
        </w:rPr>
        <w:t xml:space="preserve">     </w:t>
      </w:r>
      <w:r w:rsidR="005D108E" w:rsidRPr="00524DB9">
        <w:rPr>
          <w:color w:val="000000"/>
          <w:spacing w:val="2"/>
          <w:sz w:val="28"/>
          <w:szCs w:val="28"/>
        </w:rPr>
        <w:t>Учащиеся получают грамоты, ценные подарки.</w:t>
      </w:r>
      <w:r w:rsidR="005D108E" w:rsidRPr="00524DB9">
        <w:rPr>
          <w:color w:val="000000"/>
          <w:sz w:val="28"/>
          <w:szCs w:val="28"/>
        </w:rPr>
        <w:t xml:space="preserve"> Отличники учебы получают главную премию в виде гранта, родителям вручают </w:t>
      </w:r>
      <w:r w:rsidR="005D108E" w:rsidRPr="00524DB9">
        <w:rPr>
          <w:color w:val="000000"/>
          <w:spacing w:val="-1"/>
          <w:sz w:val="28"/>
          <w:szCs w:val="28"/>
        </w:rPr>
        <w:t>благодарственные пи</w:t>
      </w:r>
      <w:r w:rsidR="005D108E">
        <w:rPr>
          <w:color w:val="000000"/>
          <w:spacing w:val="-1"/>
          <w:sz w:val="28"/>
          <w:szCs w:val="28"/>
        </w:rPr>
        <w:t xml:space="preserve">сьма администрации школы. </w:t>
      </w:r>
    </w:p>
    <w:p w:rsidR="005D108E" w:rsidRPr="00524DB9" w:rsidRDefault="006840C7" w:rsidP="006840C7">
      <w:pPr>
        <w:shd w:val="clear" w:color="auto" w:fill="FFFFFF"/>
        <w:ind w:right="5"/>
        <w:jc w:val="both"/>
        <w:rPr>
          <w:color w:val="000000"/>
          <w:spacing w:val="5"/>
          <w:sz w:val="28"/>
          <w:szCs w:val="28"/>
        </w:rPr>
      </w:pPr>
      <w:r>
        <w:rPr>
          <w:color w:val="000000"/>
          <w:sz w:val="28"/>
          <w:szCs w:val="28"/>
        </w:rPr>
        <w:t xml:space="preserve">      </w:t>
      </w:r>
      <w:r w:rsidR="005D108E" w:rsidRPr="00524DB9">
        <w:rPr>
          <w:color w:val="000000"/>
          <w:sz w:val="28"/>
          <w:szCs w:val="28"/>
        </w:rPr>
        <w:t xml:space="preserve">В школе есть своя символика: гимн, эмблема школы,  символ. Символ - это </w:t>
      </w:r>
      <w:r w:rsidR="005D108E" w:rsidRPr="00524DB9">
        <w:rPr>
          <w:color w:val="000000"/>
          <w:spacing w:val="5"/>
          <w:sz w:val="28"/>
          <w:szCs w:val="28"/>
        </w:rPr>
        <w:t xml:space="preserve">корабль с алым парусом. </w:t>
      </w:r>
    </w:p>
    <w:p w:rsidR="005D108E" w:rsidRDefault="005D108E" w:rsidP="005D108E">
      <w:pPr>
        <w:shd w:val="clear" w:color="auto" w:fill="FFFFFF"/>
        <w:ind w:right="5"/>
        <w:jc w:val="both"/>
        <w:rPr>
          <w:color w:val="000000"/>
          <w:spacing w:val="5"/>
          <w:sz w:val="28"/>
          <w:szCs w:val="28"/>
        </w:rPr>
      </w:pPr>
      <w:r w:rsidRPr="00524DB9">
        <w:rPr>
          <w:color w:val="000000"/>
          <w:spacing w:val="5"/>
          <w:sz w:val="28"/>
          <w:szCs w:val="28"/>
        </w:rPr>
        <w:t xml:space="preserve"> </w:t>
      </w:r>
      <w:r w:rsidR="006840C7">
        <w:rPr>
          <w:color w:val="000000"/>
          <w:spacing w:val="5"/>
          <w:sz w:val="28"/>
          <w:szCs w:val="28"/>
        </w:rPr>
        <w:t xml:space="preserve">     В течени</w:t>
      </w:r>
      <w:proofErr w:type="gramStart"/>
      <w:r w:rsidR="006840C7">
        <w:rPr>
          <w:color w:val="000000"/>
          <w:spacing w:val="5"/>
          <w:sz w:val="28"/>
          <w:szCs w:val="28"/>
        </w:rPr>
        <w:t>и</w:t>
      </w:r>
      <w:proofErr w:type="gramEnd"/>
      <w:r w:rsidRPr="00524DB9">
        <w:rPr>
          <w:color w:val="000000"/>
          <w:spacing w:val="5"/>
          <w:sz w:val="28"/>
          <w:szCs w:val="28"/>
        </w:rPr>
        <w:t xml:space="preserve"> года </w:t>
      </w:r>
      <w:r>
        <w:rPr>
          <w:color w:val="000000"/>
          <w:spacing w:val="5"/>
          <w:sz w:val="28"/>
          <w:szCs w:val="28"/>
        </w:rPr>
        <w:t>систематически проводятся</w:t>
      </w:r>
      <w:r w:rsidRPr="00524DB9">
        <w:rPr>
          <w:color w:val="000000"/>
          <w:spacing w:val="5"/>
          <w:sz w:val="28"/>
          <w:szCs w:val="28"/>
        </w:rPr>
        <w:t xml:space="preserve"> психологические исследования анкетирование с учащимися по вопросам комфортности пребывания учащихся в школе, отношений со сверстниками и учителями, анализа проведенных мероприятий. Для изучения удовлетворенности учащихся и родителе</w:t>
      </w:r>
      <w:r>
        <w:rPr>
          <w:color w:val="000000"/>
          <w:spacing w:val="5"/>
          <w:sz w:val="28"/>
          <w:szCs w:val="28"/>
        </w:rPr>
        <w:t>й школьной жизнью применяются</w:t>
      </w:r>
      <w:r w:rsidRPr="00524DB9">
        <w:rPr>
          <w:color w:val="000000"/>
          <w:spacing w:val="5"/>
          <w:sz w:val="28"/>
          <w:szCs w:val="28"/>
        </w:rPr>
        <w:t xml:space="preserve"> методики А.А. Андреева «Изучение удовлетворенности учащихся школьной жизнью», «Классный руководитель глазами воспитанника», Е.Н. Степанова   «Изучение удовлетворенности родителей школьной жизнью», которые показали высокую степень удовлетворенности детей школьной жизнью и родителей деятельностью школы. Для изучения комфортности и защищенности личности ученика</w:t>
      </w:r>
      <w:r>
        <w:rPr>
          <w:color w:val="000000"/>
          <w:spacing w:val="5"/>
          <w:sz w:val="28"/>
          <w:szCs w:val="28"/>
        </w:rPr>
        <w:t>,</w:t>
      </w:r>
      <w:r w:rsidRPr="00272200">
        <w:rPr>
          <w:sz w:val="28"/>
          <w:szCs w:val="28"/>
        </w:rPr>
        <w:t xml:space="preserve"> </w:t>
      </w:r>
      <w:r>
        <w:rPr>
          <w:sz w:val="28"/>
          <w:szCs w:val="28"/>
        </w:rPr>
        <w:t>изучения</w:t>
      </w:r>
      <w:r w:rsidRPr="00272200">
        <w:rPr>
          <w:sz w:val="28"/>
          <w:szCs w:val="28"/>
        </w:rPr>
        <w:t xml:space="preserve"> </w:t>
      </w:r>
      <w:proofErr w:type="spellStart"/>
      <w:r w:rsidRPr="00272200">
        <w:rPr>
          <w:sz w:val="28"/>
          <w:szCs w:val="28"/>
        </w:rPr>
        <w:t>сформированности</w:t>
      </w:r>
      <w:proofErr w:type="spellEnd"/>
      <w:r w:rsidRPr="00272200">
        <w:rPr>
          <w:sz w:val="28"/>
          <w:szCs w:val="28"/>
        </w:rPr>
        <w:t xml:space="preserve"> нравственного потенциала личности, выявление путей воплощения в практику всех воспитательных возможностей урока в его личностном влиянии на подрастающего школьника</w:t>
      </w:r>
      <w:r>
        <w:rPr>
          <w:color w:val="000000"/>
          <w:spacing w:val="5"/>
          <w:sz w:val="28"/>
          <w:szCs w:val="28"/>
        </w:rPr>
        <w:t xml:space="preserve"> применяется</w:t>
      </w:r>
      <w:r w:rsidRPr="00524DB9">
        <w:rPr>
          <w:color w:val="000000"/>
          <w:spacing w:val="5"/>
          <w:sz w:val="28"/>
          <w:szCs w:val="28"/>
        </w:rPr>
        <w:t xml:space="preserve"> методика Н.Е. </w:t>
      </w:r>
      <w:proofErr w:type="spellStart"/>
      <w:r w:rsidRPr="00524DB9">
        <w:rPr>
          <w:color w:val="000000"/>
          <w:spacing w:val="5"/>
          <w:sz w:val="28"/>
          <w:szCs w:val="28"/>
        </w:rPr>
        <w:t>Щурковой</w:t>
      </w:r>
      <w:proofErr w:type="spellEnd"/>
      <w:r w:rsidRPr="00524DB9">
        <w:rPr>
          <w:color w:val="000000"/>
          <w:spacing w:val="5"/>
          <w:sz w:val="28"/>
          <w:szCs w:val="28"/>
        </w:rPr>
        <w:t xml:space="preserve"> «Как я чувствую себя на уроке».</w:t>
      </w:r>
      <w:r w:rsidRPr="00272200">
        <w:rPr>
          <w:sz w:val="28"/>
          <w:szCs w:val="28"/>
        </w:rPr>
        <w:t xml:space="preserve"> Изучение </w:t>
      </w:r>
      <w:proofErr w:type="spellStart"/>
      <w:r w:rsidRPr="00272200">
        <w:rPr>
          <w:sz w:val="28"/>
          <w:szCs w:val="28"/>
        </w:rPr>
        <w:t>сформированности</w:t>
      </w:r>
      <w:proofErr w:type="spellEnd"/>
      <w:r w:rsidRPr="00272200">
        <w:rPr>
          <w:sz w:val="28"/>
          <w:szCs w:val="28"/>
        </w:rPr>
        <w:t xml:space="preserve"> нравственного потенциала личности, выявление путей воплощения в </w:t>
      </w:r>
      <w:r w:rsidRPr="00272200">
        <w:rPr>
          <w:sz w:val="28"/>
          <w:szCs w:val="28"/>
        </w:rPr>
        <w:lastRenderedPageBreak/>
        <w:t>практику всех воспитательных возможностей урока в его личностном влиянии на подрастающего школьника</w:t>
      </w:r>
      <w:r w:rsidRPr="00524DB9">
        <w:rPr>
          <w:color w:val="000000"/>
          <w:spacing w:val="5"/>
          <w:sz w:val="28"/>
          <w:szCs w:val="28"/>
        </w:rPr>
        <w:t xml:space="preserve"> </w:t>
      </w:r>
    </w:p>
    <w:p w:rsidR="005D108E" w:rsidRDefault="005D108E" w:rsidP="005D108E">
      <w:pPr>
        <w:shd w:val="clear" w:color="auto" w:fill="FFFFFF"/>
        <w:ind w:right="5"/>
        <w:jc w:val="both"/>
        <w:rPr>
          <w:color w:val="000000"/>
          <w:spacing w:val="5"/>
          <w:sz w:val="28"/>
          <w:szCs w:val="28"/>
        </w:rPr>
      </w:pPr>
    </w:p>
    <w:p w:rsidR="005D108E" w:rsidRPr="00473774" w:rsidRDefault="005D108E" w:rsidP="005D108E">
      <w:pPr>
        <w:shd w:val="clear" w:color="auto" w:fill="FFFFFF"/>
        <w:ind w:right="10" w:firstLine="709"/>
        <w:jc w:val="both"/>
        <w:rPr>
          <w:color w:val="000000"/>
          <w:spacing w:val="5"/>
          <w:sz w:val="28"/>
          <w:szCs w:val="28"/>
        </w:rPr>
      </w:pPr>
      <w:r>
        <w:rPr>
          <w:color w:val="000000"/>
          <w:spacing w:val="5"/>
          <w:sz w:val="28"/>
          <w:szCs w:val="28"/>
        </w:rPr>
        <w:t xml:space="preserve">       </w:t>
      </w:r>
      <w:r w:rsidRPr="00473774">
        <w:rPr>
          <w:color w:val="000000"/>
          <w:spacing w:val="8"/>
          <w:sz w:val="28"/>
          <w:szCs w:val="28"/>
        </w:rPr>
        <w:t xml:space="preserve">В школе создана развернутая система дополнительного образования. Всего занято </w:t>
      </w:r>
      <w:proofErr w:type="gramStart"/>
      <w:r w:rsidRPr="00473774">
        <w:rPr>
          <w:color w:val="000000"/>
          <w:spacing w:val="8"/>
          <w:sz w:val="28"/>
          <w:szCs w:val="28"/>
        </w:rPr>
        <w:t>дополнительным</w:t>
      </w:r>
      <w:proofErr w:type="gramEnd"/>
      <w:r w:rsidRPr="00473774">
        <w:rPr>
          <w:color w:val="000000"/>
          <w:spacing w:val="8"/>
          <w:sz w:val="28"/>
          <w:szCs w:val="28"/>
        </w:rPr>
        <w:t xml:space="preserve"> образование 861 учащихся (83%).Из них в учреждениях дополнительного образования занято 386 ученик(37%),  в школе 462 (45%)ученика. Школа активно сотрудничает с учреждениями дополнительного образования поселка: с Домом Детского Творчества,   Домом Спорта  «</w:t>
      </w:r>
      <w:proofErr w:type="spellStart"/>
      <w:r w:rsidRPr="00473774">
        <w:rPr>
          <w:color w:val="000000"/>
          <w:spacing w:val="8"/>
          <w:sz w:val="28"/>
          <w:szCs w:val="28"/>
        </w:rPr>
        <w:t>Баяр</w:t>
      </w:r>
      <w:proofErr w:type="spellEnd"/>
      <w:r w:rsidRPr="00473774">
        <w:rPr>
          <w:color w:val="000000"/>
          <w:spacing w:val="8"/>
          <w:sz w:val="28"/>
          <w:szCs w:val="28"/>
        </w:rPr>
        <w:t xml:space="preserve">», Школой </w:t>
      </w:r>
      <w:proofErr w:type="spellStart"/>
      <w:r w:rsidRPr="00473774">
        <w:rPr>
          <w:color w:val="000000"/>
          <w:spacing w:val="8"/>
          <w:sz w:val="28"/>
          <w:szCs w:val="28"/>
        </w:rPr>
        <w:t>исскуств</w:t>
      </w:r>
      <w:proofErr w:type="spellEnd"/>
      <w:r w:rsidRPr="00473774">
        <w:rPr>
          <w:color w:val="000000"/>
          <w:spacing w:val="8"/>
          <w:sz w:val="28"/>
          <w:szCs w:val="28"/>
        </w:rPr>
        <w:t>, Детской Юношеской Спортивной Школой,  районным</w:t>
      </w:r>
      <w:r>
        <w:rPr>
          <w:color w:val="000000"/>
          <w:spacing w:val="8"/>
          <w:sz w:val="28"/>
          <w:szCs w:val="28"/>
        </w:rPr>
        <w:t xml:space="preserve"> Центром Досуга. </w:t>
      </w:r>
      <w:r w:rsidRPr="00473774">
        <w:rPr>
          <w:color w:val="000000"/>
          <w:spacing w:val="8"/>
          <w:sz w:val="28"/>
          <w:szCs w:val="28"/>
        </w:rPr>
        <w:t xml:space="preserve"> </w:t>
      </w:r>
      <w:r w:rsidRPr="00473774">
        <w:rPr>
          <w:color w:val="000000"/>
          <w:spacing w:val="5"/>
          <w:sz w:val="28"/>
          <w:szCs w:val="28"/>
        </w:rPr>
        <w:t xml:space="preserve">Занятия в системе дополнительного образования дисциплинируют детей. </w:t>
      </w:r>
    </w:p>
    <w:p w:rsidR="005D108E" w:rsidRDefault="005D108E" w:rsidP="006840C7">
      <w:pPr>
        <w:jc w:val="both"/>
        <w:rPr>
          <w:sz w:val="28"/>
          <w:szCs w:val="28"/>
        </w:rPr>
      </w:pPr>
      <w:r>
        <w:rPr>
          <w:sz w:val="28"/>
          <w:szCs w:val="28"/>
        </w:rPr>
        <w:t xml:space="preserve">       </w:t>
      </w:r>
      <w:r w:rsidRPr="00E46FAA">
        <w:rPr>
          <w:sz w:val="28"/>
          <w:szCs w:val="28"/>
        </w:rPr>
        <w:t>Цель спортивно-оздоровительного центра: влияние и развитие спортивных способностей ребенка, создание условий для сохранения и укрепления здоровья детей, приобщение школьников к здоровому образу жизни, создание «ситуации успеха» для ребенка.</w:t>
      </w:r>
      <w:r>
        <w:rPr>
          <w:sz w:val="28"/>
          <w:szCs w:val="28"/>
        </w:rPr>
        <w:t xml:space="preserve"> </w:t>
      </w:r>
      <w:r w:rsidRPr="00E46FAA">
        <w:rPr>
          <w:sz w:val="28"/>
          <w:szCs w:val="28"/>
        </w:rPr>
        <w:t xml:space="preserve"> Особое внимание  уделяется одаренным детям.  С ними педагоги занимаются по специальным программам, учитывают их индивидуальные особенности и нацеливают на достижение высоких спортивных результатов. </w:t>
      </w:r>
    </w:p>
    <w:p w:rsidR="005D108E" w:rsidRDefault="005D108E" w:rsidP="006840C7">
      <w:pPr>
        <w:tabs>
          <w:tab w:val="left" w:pos="8280"/>
        </w:tabs>
        <w:jc w:val="both"/>
        <w:rPr>
          <w:sz w:val="28"/>
          <w:szCs w:val="28"/>
        </w:rPr>
      </w:pPr>
      <w:r>
        <w:rPr>
          <w:sz w:val="28"/>
          <w:szCs w:val="28"/>
        </w:rPr>
        <w:t xml:space="preserve">      </w:t>
      </w:r>
      <w:r w:rsidRPr="00E46FAA">
        <w:rPr>
          <w:sz w:val="28"/>
          <w:szCs w:val="28"/>
        </w:rPr>
        <w:t>Всего занимается в спортивных секциях 339 ученик</w:t>
      </w:r>
      <w:r>
        <w:rPr>
          <w:sz w:val="28"/>
          <w:szCs w:val="28"/>
        </w:rPr>
        <w:t>ов</w:t>
      </w:r>
      <w:r w:rsidRPr="00E46FAA">
        <w:rPr>
          <w:sz w:val="28"/>
          <w:szCs w:val="28"/>
        </w:rPr>
        <w:t xml:space="preserve">. Работают с детьми увлеченные преподаватели, нацеливающие их на высокие спортивные результаты: Доржиев Ж.Д, </w:t>
      </w:r>
      <w:proofErr w:type="spellStart"/>
      <w:r w:rsidRPr="00E46FAA">
        <w:rPr>
          <w:sz w:val="28"/>
          <w:szCs w:val="28"/>
        </w:rPr>
        <w:t>Дамбаев</w:t>
      </w:r>
      <w:proofErr w:type="spellEnd"/>
      <w:r w:rsidRPr="00E46FAA">
        <w:rPr>
          <w:sz w:val="28"/>
          <w:szCs w:val="28"/>
        </w:rPr>
        <w:t xml:space="preserve"> Э.Д, </w:t>
      </w:r>
      <w:proofErr w:type="spellStart"/>
      <w:r w:rsidRPr="00E46FAA">
        <w:rPr>
          <w:sz w:val="28"/>
          <w:szCs w:val="28"/>
        </w:rPr>
        <w:t>Батоцыренов</w:t>
      </w:r>
      <w:proofErr w:type="spellEnd"/>
      <w:r w:rsidRPr="00E46FAA">
        <w:rPr>
          <w:sz w:val="28"/>
          <w:szCs w:val="28"/>
        </w:rPr>
        <w:t xml:space="preserve"> З.Б, Михайлов Ю.В. </w:t>
      </w:r>
    </w:p>
    <w:p w:rsidR="005D108E" w:rsidRDefault="005D108E" w:rsidP="006840C7">
      <w:pPr>
        <w:tabs>
          <w:tab w:val="left" w:pos="8280"/>
        </w:tabs>
        <w:jc w:val="both"/>
        <w:rPr>
          <w:sz w:val="28"/>
          <w:szCs w:val="28"/>
        </w:rPr>
      </w:pPr>
      <w:r>
        <w:rPr>
          <w:sz w:val="28"/>
          <w:szCs w:val="28"/>
        </w:rPr>
        <w:t xml:space="preserve">  Все события в школьной жизни отражаются на страницах школьной газеты «Алый Парус». </w:t>
      </w:r>
      <w:r w:rsidRPr="005D736F">
        <w:rPr>
          <w:sz w:val="28"/>
          <w:szCs w:val="28"/>
        </w:rPr>
        <w:t xml:space="preserve"> </w:t>
      </w:r>
    </w:p>
    <w:p w:rsidR="005D108E" w:rsidRDefault="005D108E" w:rsidP="006840C7">
      <w:pPr>
        <w:tabs>
          <w:tab w:val="left" w:pos="8280"/>
        </w:tabs>
        <w:jc w:val="both"/>
        <w:rPr>
          <w:sz w:val="28"/>
          <w:szCs w:val="28"/>
        </w:rPr>
      </w:pPr>
      <w:r>
        <w:rPr>
          <w:sz w:val="28"/>
          <w:szCs w:val="28"/>
        </w:rPr>
        <w:t xml:space="preserve">    </w:t>
      </w:r>
    </w:p>
    <w:p w:rsidR="005D108E" w:rsidRDefault="005D108E" w:rsidP="006840C7">
      <w:pPr>
        <w:tabs>
          <w:tab w:val="left" w:pos="8280"/>
        </w:tabs>
        <w:jc w:val="both"/>
        <w:rPr>
          <w:sz w:val="28"/>
          <w:szCs w:val="28"/>
        </w:rPr>
      </w:pPr>
      <w:r>
        <w:rPr>
          <w:sz w:val="28"/>
          <w:szCs w:val="28"/>
        </w:rPr>
        <w:t xml:space="preserve">       На качество образования и воспитания, их эффективность наибольшее влияние оказывает квалификация педагогов. Классные руководители имеют достаточный профессиональный уровень, а также творческий потенциал, чтобы решать воспитательные задачи, которые ставят государство и общество перед школой. </w:t>
      </w:r>
      <w:proofErr w:type="gramStart"/>
      <w:r>
        <w:rPr>
          <w:sz w:val="28"/>
          <w:szCs w:val="28"/>
        </w:rPr>
        <w:t>Всего работает 42 классных руководителя, из них, все имеют высшее образование.</w:t>
      </w:r>
      <w:proofErr w:type="gramEnd"/>
      <w:r>
        <w:rPr>
          <w:sz w:val="28"/>
          <w:szCs w:val="28"/>
        </w:rPr>
        <w:t xml:space="preserve">  На основе анализа воспитательной деятельности классного коллектива можно сказать, что всеми классными руководителями составлены планы воспитательной работы, в </w:t>
      </w:r>
      <w:proofErr w:type="gramStart"/>
      <w:r>
        <w:rPr>
          <w:sz w:val="28"/>
          <w:szCs w:val="28"/>
        </w:rPr>
        <w:t>котором</w:t>
      </w:r>
      <w:proofErr w:type="gramEnd"/>
      <w:r>
        <w:rPr>
          <w:sz w:val="28"/>
          <w:szCs w:val="28"/>
        </w:rPr>
        <w:t xml:space="preserve"> отражены все приоритетные направления, грамотно с учетом возрастных  особенностей учащихся</w:t>
      </w:r>
    </w:p>
    <w:p w:rsidR="005D108E" w:rsidRPr="00E156F7" w:rsidRDefault="005D108E" w:rsidP="006840C7">
      <w:pPr>
        <w:tabs>
          <w:tab w:val="left" w:pos="8280"/>
        </w:tabs>
        <w:jc w:val="both"/>
        <w:rPr>
          <w:sz w:val="28"/>
          <w:szCs w:val="28"/>
        </w:rPr>
      </w:pPr>
      <w:r>
        <w:rPr>
          <w:sz w:val="28"/>
          <w:szCs w:val="28"/>
        </w:rPr>
        <w:t xml:space="preserve">      Под руководством педагогов-организаторов работает методическое объединение  классных руководителей, которое координирует их работу, проводит анализ проведенных мероприятий, знакомит с периодикой по проблемам воспитания, освещает в СМИ события школьной жизни, помогает в составлении плана работы</w:t>
      </w:r>
      <w:r w:rsidRPr="00473774">
        <w:rPr>
          <w:color w:val="000000"/>
          <w:spacing w:val="-1"/>
          <w:sz w:val="28"/>
          <w:szCs w:val="28"/>
        </w:rPr>
        <w:t>.</w:t>
      </w:r>
    </w:p>
    <w:p w:rsidR="005D108E" w:rsidRPr="00E156F7" w:rsidRDefault="005D108E" w:rsidP="006840C7">
      <w:pPr>
        <w:shd w:val="clear" w:color="auto" w:fill="FFFFFF"/>
        <w:spacing w:line="274" w:lineRule="exact"/>
        <w:ind w:right="10" w:firstLine="709"/>
        <w:jc w:val="both"/>
        <w:rPr>
          <w:sz w:val="28"/>
          <w:szCs w:val="28"/>
        </w:rPr>
      </w:pPr>
      <w:r w:rsidRPr="00E156F7">
        <w:rPr>
          <w:color w:val="000000"/>
          <w:spacing w:val="-1"/>
          <w:sz w:val="28"/>
          <w:szCs w:val="28"/>
        </w:rPr>
        <w:t xml:space="preserve">Перспективы развития школы мы видим в решении тех проблем, которые есть у каждой </w:t>
      </w:r>
      <w:r w:rsidRPr="00E156F7">
        <w:rPr>
          <w:color w:val="000000"/>
          <w:spacing w:val="-4"/>
          <w:sz w:val="28"/>
          <w:szCs w:val="28"/>
        </w:rPr>
        <w:t>школы.</w:t>
      </w:r>
    </w:p>
    <w:p w:rsidR="005D108E" w:rsidRPr="00E156F7" w:rsidRDefault="005D108E" w:rsidP="006840C7">
      <w:pPr>
        <w:shd w:val="clear" w:color="auto" w:fill="FFFFFF"/>
        <w:spacing w:before="5" w:line="274" w:lineRule="exact"/>
        <w:ind w:right="10" w:firstLine="709"/>
        <w:jc w:val="both"/>
        <w:rPr>
          <w:sz w:val="28"/>
          <w:szCs w:val="28"/>
        </w:rPr>
      </w:pPr>
      <w:r w:rsidRPr="00E156F7">
        <w:rPr>
          <w:color w:val="000000"/>
          <w:sz w:val="28"/>
          <w:szCs w:val="28"/>
        </w:rPr>
        <w:t xml:space="preserve">Одной из основных тенденций развития школы является творческое взаимопонимание </w:t>
      </w:r>
      <w:r w:rsidRPr="00E156F7">
        <w:rPr>
          <w:color w:val="000000"/>
          <w:spacing w:val="-1"/>
          <w:sz w:val="28"/>
          <w:szCs w:val="28"/>
        </w:rPr>
        <w:t xml:space="preserve">между учителями и детьми. Особенностью нашей школы, по мнению многих детей, родителей, </w:t>
      </w:r>
      <w:r w:rsidRPr="00E156F7">
        <w:rPr>
          <w:color w:val="000000"/>
          <w:spacing w:val="4"/>
          <w:sz w:val="28"/>
          <w:szCs w:val="28"/>
        </w:rPr>
        <w:t xml:space="preserve">педагогов, общественности является культ общения, </w:t>
      </w:r>
      <w:proofErr w:type="gramStart"/>
      <w:r w:rsidRPr="00E156F7">
        <w:rPr>
          <w:color w:val="000000"/>
          <w:spacing w:val="4"/>
          <w:sz w:val="28"/>
          <w:szCs w:val="28"/>
        </w:rPr>
        <w:t>свойственной для детей</w:t>
      </w:r>
      <w:proofErr w:type="gramEnd"/>
      <w:r w:rsidRPr="00E156F7">
        <w:rPr>
          <w:color w:val="000000"/>
          <w:spacing w:val="4"/>
          <w:sz w:val="28"/>
          <w:szCs w:val="28"/>
        </w:rPr>
        <w:t xml:space="preserve"> и учителей, </w:t>
      </w:r>
      <w:r w:rsidRPr="00E156F7">
        <w:rPr>
          <w:color w:val="000000"/>
          <w:sz w:val="28"/>
          <w:szCs w:val="28"/>
        </w:rPr>
        <w:t xml:space="preserve">чувство патриотизма к </w:t>
      </w:r>
      <w:r w:rsidRPr="00E156F7">
        <w:rPr>
          <w:color w:val="000000"/>
          <w:sz w:val="28"/>
          <w:szCs w:val="28"/>
        </w:rPr>
        <w:lastRenderedPageBreak/>
        <w:t xml:space="preserve">родной школе, которое объединяет и помогает в решении многих </w:t>
      </w:r>
      <w:r w:rsidRPr="00E156F7">
        <w:rPr>
          <w:color w:val="000000"/>
          <w:spacing w:val="-1"/>
          <w:sz w:val="28"/>
          <w:szCs w:val="28"/>
        </w:rPr>
        <w:t>воспитательных задач.</w:t>
      </w:r>
    </w:p>
    <w:p w:rsidR="005D108E" w:rsidRDefault="005D108E" w:rsidP="005D108E">
      <w:pPr>
        <w:rPr>
          <w:sz w:val="28"/>
          <w:szCs w:val="28"/>
        </w:rPr>
      </w:pPr>
    </w:p>
    <w:p w:rsidR="005D108E" w:rsidRDefault="005D108E" w:rsidP="005D108E">
      <w:pPr>
        <w:jc w:val="center"/>
        <w:rPr>
          <w:b/>
        </w:rPr>
        <w:sectPr w:rsidR="005D108E" w:rsidSect="000E5548">
          <w:pgSz w:w="11906" w:h="16838"/>
          <w:pgMar w:top="1134" w:right="850" w:bottom="1134" w:left="1701" w:header="708" w:footer="708" w:gutter="0"/>
          <w:cols w:space="708"/>
          <w:docGrid w:linePitch="360"/>
        </w:sectPr>
      </w:pPr>
    </w:p>
    <w:p w:rsidR="005D108E" w:rsidRPr="009B0C0D" w:rsidRDefault="005D108E" w:rsidP="005D108E">
      <w:pPr>
        <w:rPr>
          <w:color w:val="FF0000"/>
          <w:sz w:val="28"/>
          <w:szCs w:val="28"/>
        </w:rPr>
      </w:pPr>
    </w:p>
    <w:p w:rsidR="00DA4820" w:rsidRDefault="00DA4820" w:rsidP="00DA4820">
      <w:pPr>
        <w:jc w:val="center"/>
        <w:rPr>
          <w:b/>
          <w:sz w:val="28"/>
          <w:szCs w:val="28"/>
        </w:rPr>
      </w:pPr>
      <w:r w:rsidRPr="00ED09AC">
        <w:rPr>
          <w:b/>
          <w:sz w:val="28"/>
          <w:szCs w:val="28"/>
        </w:rPr>
        <w:t xml:space="preserve">План </w:t>
      </w:r>
      <w:r>
        <w:rPr>
          <w:b/>
          <w:sz w:val="28"/>
          <w:szCs w:val="28"/>
        </w:rPr>
        <w:t xml:space="preserve">воспитательной работы  </w:t>
      </w:r>
    </w:p>
    <w:p w:rsidR="00DA4820" w:rsidRPr="00F310D7" w:rsidRDefault="00DA4820" w:rsidP="00DA4820">
      <w:pPr>
        <w:jc w:val="center"/>
        <w:rPr>
          <w:b/>
        </w:rPr>
      </w:pPr>
      <w:r>
        <w:rPr>
          <w:b/>
          <w:sz w:val="28"/>
          <w:szCs w:val="28"/>
        </w:rPr>
        <w:t>в 5-9</w:t>
      </w:r>
      <w:r w:rsidRPr="00ED09AC">
        <w:rPr>
          <w:b/>
          <w:sz w:val="28"/>
          <w:szCs w:val="28"/>
        </w:rPr>
        <w:t xml:space="preserve"> класс</w:t>
      </w:r>
      <w:r>
        <w:rPr>
          <w:b/>
          <w:sz w:val="28"/>
          <w:szCs w:val="28"/>
        </w:rPr>
        <w:t>ах</w:t>
      </w:r>
      <w:r w:rsidRPr="00ED09AC">
        <w:rPr>
          <w:b/>
          <w:sz w:val="28"/>
          <w:szCs w:val="28"/>
        </w:rPr>
        <w:t xml:space="preserve"> на 201</w:t>
      </w:r>
      <w:r w:rsidRPr="00542FB3">
        <w:rPr>
          <w:b/>
          <w:sz w:val="28"/>
          <w:szCs w:val="28"/>
        </w:rPr>
        <w:t>6</w:t>
      </w:r>
      <w:r w:rsidRPr="00ED09AC">
        <w:rPr>
          <w:b/>
          <w:sz w:val="28"/>
          <w:szCs w:val="28"/>
        </w:rPr>
        <w:t>/201</w:t>
      </w:r>
      <w:r w:rsidRPr="00542FB3">
        <w:rPr>
          <w:b/>
          <w:sz w:val="28"/>
          <w:szCs w:val="28"/>
        </w:rPr>
        <w:t>7</w:t>
      </w:r>
      <w:r w:rsidRPr="00ED09AC">
        <w:rPr>
          <w:b/>
          <w:sz w:val="28"/>
          <w:szCs w:val="28"/>
        </w:rPr>
        <w:t xml:space="preserve"> учебный год</w:t>
      </w:r>
      <w:r>
        <w:rPr>
          <w:b/>
          <w:sz w:val="28"/>
          <w:szCs w:val="28"/>
        </w:rPr>
        <w:t>.</w:t>
      </w:r>
    </w:p>
    <w:tbl>
      <w:tblPr>
        <w:tblpPr w:leftFromText="180" w:rightFromText="180" w:vertAnchor="text" w:horzAnchor="margin" w:tblpY="2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753"/>
        <w:gridCol w:w="3097"/>
        <w:gridCol w:w="3222"/>
        <w:gridCol w:w="2694"/>
        <w:gridCol w:w="1842"/>
      </w:tblGrid>
      <w:tr w:rsidR="00DA4820" w:rsidRPr="00ED09AC" w:rsidTr="00DA4820">
        <w:trPr>
          <w:trHeight w:val="642"/>
        </w:trPr>
        <w:tc>
          <w:tcPr>
            <w:tcW w:w="1526" w:type="dxa"/>
          </w:tcPr>
          <w:p w:rsidR="00DA4820" w:rsidRPr="00DA4820" w:rsidRDefault="00DA4820" w:rsidP="00DA4820">
            <w:pPr>
              <w:rPr>
                <w:b/>
                <w:sz w:val="28"/>
                <w:szCs w:val="28"/>
              </w:rPr>
            </w:pPr>
            <w:r w:rsidRPr="00DA4820">
              <w:rPr>
                <w:b/>
                <w:sz w:val="28"/>
                <w:szCs w:val="28"/>
              </w:rPr>
              <w:t>Сроки</w:t>
            </w:r>
          </w:p>
          <w:p w:rsidR="00DA4820" w:rsidRPr="00DA4820" w:rsidRDefault="00DA4820" w:rsidP="00DA4820">
            <w:pPr>
              <w:jc w:val="center"/>
              <w:rPr>
                <w:b/>
                <w:sz w:val="28"/>
                <w:szCs w:val="28"/>
              </w:rPr>
            </w:pPr>
            <w:r w:rsidRPr="00DA4820">
              <w:rPr>
                <w:b/>
                <w:sz w:val="28"/>
                <w:szCs w:val="28"/>
              </w:rPr>
              <w:t>проведения</w:t>
            </w:r>
          </w:p>
        </w:tc>
        <w:tc>
          <w:tcPr>
            <w:tcW w:w="2753" w:type="dxa"/>
          </w:tcPr>
          <w:p w:rsidR="00DA4820" w:rsidRPr="00DA4820" w:rsidRDefault="00DA4820" w:rsidP="00DA4820">
            <w:pPr>
              <w:jc w:val="center"/>
              <w:rPr>
                <w:sz w:val="28"/>
                <w:szCs w:val="28"/>
              </w:rPr>
            </w:pPr>
            <w:r w:rsidRPr="00DA4820">
              <w:rPr>
                <w:sz w:val="28"/>
                <w:szCs w:val="28"/>
              </w:rPr>
              <w:t>Традиции</w:t>
            </w:r>
          </w:p>
        </w:tc>
        <w:tc>
          <w:tcPr>
            <w:tcW w:w="3097" w:type="dxa"/>
          </w:tcPr>
          <w:p w:rsidR="00DA4820" w:rsidRPr="00DA4820" w:rsidRDefault="00DA4820" w:rsidP="00DA4820">
            <w:pPr>
              <w:jc w:val="center"/>
              <w:rPr>
                <w:sz w:val="28"/>
                <w:szCs w:val="28"/>
              </w:rPr>
            </w:pPr>
            <w:r w:rsidRPr="00DA4820">
              <w:rPr>
                <w:sz w:val="28"/>
                <w:szCs w:val="28"/>
                <w:u w:val="single"/>
              </w:rPr>
              <w:t>духовно-нравственное воспитание как основа личности</w:t>
            </w:r>
          </w:p>
        </w:tc>
        <w:tc>
          <w:tcPr>
            <w:tcW w:w="3222" w:type="dxa"/>
          </w:tcPr>
          <w:p w:rsidR="00DA4820" w:rsidRPr="00DA4820" w:rsidRDefault="00DA4820" w:rsidP="00DA4820">
            <w:pPr>
              <w:jc w:val="center"/>
              <w:rPr>
                <w:sz w:val="28"/>
                <w:szCs w:val="28"/>
              </w:rPr>
            </w:pPr>
            <w:r w:rsidRPr="00DA4820">
              <w:rPr>
                <w:sz w:val="28"/>
                <w:szCs w:val="28"/>
                <w:u w:val="single"/>
              </w:rPr>
              <w:t>художественно-эстетическое развитие</w:t>
            </w:r>
          </w:p>
          <w:p w:rsidR="00DA4820" w:rsidRPr="00DA4820" w:rsidRDefault="00DA4820" w:rsidP="00DA4820">
            <w:pPr>
              <w:jc w:val="center"/>
              <w:rPr>
                <w:sz w:val="28"/>
                <w:szCs w:val="28"/>
              </w:rPr>
            </w:pPr>
          </w:p>
        </w:tc>
        <w:tc>
          <w:tcPr>
            <w:tcW w:w="2694" w:type="dxa"/>
          </w:tcPr>
          <w:p w:rsidR="00DA4820" w:rsidRPr="00DA4820" w:rsidRDefault="00DA4820" w:rsidP="00DA4820">
            <w:pPr>
              <w:jc w:val="center"/>
              <w:rPr>
                <w:sz w:val="28"/>
                <w:szCs w:val="28"/>
              </w:rPr>
            </w:pPr>
            <w:r w:rsidRPr="00DA4820">
              <w:rPr>
                <w:sz w:val="28"/>
                <w:szCs w:val="28"/>
                <w:u w:val="single"/>
              </w:rPr>
              <w:t>гражданско-патриотическое воспитание</w:t>
            </w:r>
          </w:p>
        </w:tc>
        <w:tc>
          <w:tcPr>
            <w:tcW w:w="1842" w:type="dxa"/>
          </w:tcPr>
          <w:p w:rsidR="00DA4820" w:rsidRPr="00DA4820" w:rsidRDefault="00DA4820" w:rsidP="00DA4820">
            <w:pPr>
              <w:jc w:val="center"/>
              <w:rPr>
                <w:sz w:val="28"/>
                <w:szCs w:val="28"/>
              </w:rPr>
            </w:pPr>
            <w:r w:rsidRPr="00DA4820">
              <w:rPr>
                <w:sz w:val="28"/>
                <w:szCs w:val="28"/>
                <w:u w:val="single"/>
              </w:rPr>
              <w:t>физкультурно-оздоровительное направление</w:t>
            </w:r>
          </w:p>
        </w:tc>
      </w:tr>
      <w:tr w:rsidR="00DA4820" w:rsidRPr="00ED09AC" w:rsidTr="00DA4820">
        <w:trPr>
          <w:trHeight w:val="881"/>
        </w:trPr>
        <w:tc>
          <w:tcPr>
            <w:tcW w:w="1526" w:type="dxa"/>
          </w:tcPr>
          <w:p w:rsidR="00DA4820" w:rsidRPr="00DA4820" w:rsidRDefault="00DA4820" w:rsidP="00DA4820">
            <w:pPr>
              <w:jc w:val="center"/>
              <w:rPr>
                <w:sz w:val="28"/>
                <w:szCs w:val="28"/>
              </w:rPr>
            </w:pPr>
            <w:r w:rsidRPr="00DA4820">
              <w:rPr>
                <w:sz w:val="28"/>
                <w:szCs w:val="28"/>
              </w:rPr>
              <w:t>Сентябрь</w:t>
            </w:r>
          </w:p>
        </w:tc>
        <w:tc>
          <w:tcPr>
            <w:tcW w:w="2753" w:type="dxa"/>
          </w:tcPr>
          <w:p w:rsidR="00DA4820" w:rsidRPr="00DA4820" w:rsidRDefault="00DA4820" w:rsidP="00DA4820">
            <w:pPr>
              <w:jc w:val="both"/>
              <w:rPr>
                <w:sz w:val="26"/>
                <w:szCs w:val="26"/>
              </w:rPr>
            </w:pPr>
            <w:r w:rsidRPr="00DA4820">
              <w:rPr>
                <w:sz w:val="26"/>
                <w:szCs w:val="26"/>
              </w:rPr>
              <w:t>«День Знаний»</w:t>
            </w:r>
          </w:p>
          <w:p w:rsidR="00DA4820" w:rsidRPr="00DA4820" w:rsidRDefault="00DA4820" w:rsidP="00DA4820">
            <w:pPr>
              <w:jc w:val="both"/>
              <w:rPr>
                <w:sz w:val="26"/>
                <w:szCs w:val="26"/>
              </w:rPr>
            </w:pPr>
          </w:p>
          <w:p w:rsidR="00DA4820" w:rsidRPr="00DA4820" w:rsidRDefault="00DA4820" w:rsidP="00DA4820">
            <w:pPr>
              <w:jc w:val="both"/>
              <w:rPr>
                <w:sz w:val="26"/>
                <w:szCs w:val="26"/>
              </w:rPr>
            </w:pPr>
            <w:r w:rsidRPr="00DA4820">
              <w:rPr>
                <w:sz w:val="26"/>
                <w:szCs w:val="26"/>
              </w:rPr>
              <w:t>Воздушный змей</w:t>
            </w:r>
          </w:p>
          <w:p w:rsidR="00DA4820" w:rsidRPr="00DA4820" w:rsidRDefault="00DA4820" w:rsidP="00DA4820">
            <w:pPr>
              <w:jc w:val="both"/>
              <w:rPr>
                <w:sz w:val="26"/>
                <w:szCs w:val="26"/>
              </w:rPr>
            </w:pPr>
          </w:p>
        </w:tc>
        <w:tc>
          <w:tcPr>
            <w:tcW w:w="3097" w:type="dxa"/>
          </w:tcPr>
          <w:p w:rsidR="00DA4820" w:rsidRPr="00DA4820" w:rsidRDefault="00DA4820" w:rsidP="00DA4820">
            <w:pPr>
              <w:jc w:val="both"/>
              <w:rPr>
                <w:sz w:val="26"/>
                <w:szCs w:val="26"/>
              </w:rPr>
            </w:pPr>
            <w:r w:rsidRPr="00DA4820">
              <w:rPr>
                <w:sz w:val="26"/>
                <w:szCs w:val="26"/>
              </w:rPr>
              <w:t xml:space="preserve">Урок безопасности, классные часы по правилам дорожного движения, «Правила безопасного поведения детей </w:t>
            </w:r>
            <w:proofErr w:type="gramStart"/>
            <w:r w:rsidRPr="00DA4820">
              <w:rPr>
                <w:sz w:val="26"/>
                <w:szCs w:val="26"/>
              </w:rPr>
              <w:t>на ж</w:t>
            </w:r>
            <w:proofErr w:type="gramEnd"/>
            <w:r w:rsidRPr="00DA4820">
              <w:rPr>
                <w:sz w:val="26"/>
                <w:szCs w:val="26"/>
              </w:rPr>
              <w:t>/</w:t>
            </w:r>
            <w:proofErr w:type="spellStart"/>
            <w:r w:rsidRPr="00DA4820">
              <w:rPr>
                <w:sz w:val="26"/>
                <w:szCs w:val="26"/>
              </w:rPr>
              <w:t>д</w:t>
            </w:r>
            <w:proofErr w:type="spellEnd"/>
            <w:r w:rsidRPr="00DA4820">
              <w:rPr>
                <w:sz w:val="26"/>
                <w:szCs w:val="26"/>
              </w:rPr>
              <w:t xml:space="preserve"> транспорте», правила поведения в школе,   соблюдение школьной формы, здоровый образ жизни.</w:t>
            </w:r>
          </w:p>
        </w:tc>
        <w:tc>
          <w:tcPr>
            <w:tcW w:w="3222" w:type="dxa"/>
          </w:tcPr>
          <w:p w:rsidR="00DA4820" w:rsidRPr="00DA4820" w:rsidRDefault="00DA4820" w:rsidP="00DA4820">
            <w:pPr>
              <w:jc w:val="center"/>
              <w:rPr>
                <w:b/>
                <w:sz w:val="26"/>
                <w:szCs w:val="26"/>
              </w:rPr>
            </w:pPr>
            <w:r w:rsidRPr="00DA4820">
              <w:rPr>
                <w:b/>
                <w:sz w:val="26"/>
                <w:szCs w:val="26"/>
              </w:rPr>
              <w:t>Зарница.</w:t>
            </w:r>
          </w:p>
          <w:p w:rsidR="00DA4820" w:rsidRPr="00DA4820" w:rsidRDefault="00DA4820" w:rsidP="00DA4820">
            <w:pPr>
              <w:jc w:val="center"/>
              <w:rPr>
                <w:b/>
                <w:sz w:val="26"/>
                <w:szCs w:val="26"/>
              </w:rPr>
            </w:pPr>
            <w:r w:rsidRPr="00DA4820">
              <w:rPr>
                <w:b/>
                <w:sz w:val="26"/>
                <w:szCs w:val="26"/>
              </w:rPr>
              <w:t xml:space="preserve">Фестиваль «Цветов веселый карнавал». </w:t>
            </w:r>
          </w:p>
        </w:tc>
        <w:tc>
          <w:tcPr>
            <w:tcW w:w="2694" w:type="dxa"/>
          </w:tcPr>
          <w:p w:rsidR="00DA4820" w:rsidRPr="00DA4820" w:rsidRDefault="00DA4820" w:rsidP="00DA4820">
            <w:pPr>
              <w:jc w:val="both"/>
              <w:rPr>
                <w:sz w:val="26"/>
                <w:szCs w:val="26"/>
              </w:rPr>
            </w:pPr>
            <w:r w:rsidRPr="00DA4820">
              <w:rPr>
                <w:sz w:val="26"/>
                <w:szCs w:val="26"/>
              </w:rPr>
              <w:t>Кл</w:t>
            </w:r>
            <w:proofErr w:type="gramStart"/>
            <w:r w:rsidRPr="00DA4820">
              <w:rPr>
                <w:sz w:val="26"/>
                <w:szCs w:val="26"/>
              </w:rPr>
              <w:t>.</w:t>
            </w:r>
            <w:proofErr w:type="gramEnd"/>
            <w:r w:rsidRPr="00DA4820">
              <w:rPr>
                <w:sz w:val="26"/>
                <w:szCs w:val="26"/>
              </w:rPr>
              <w:t xml:space="preserve"> </w:t>
            </w:r>
            <w:proofErr w:type="gramStart"/>
            <w:r w:rsidRPr="00DA4820">
              <w:rPr>
                <w:sz w:val="26"/>
                <w:szCs w:val="26"/>
              </w:rPr>
              <w:t>ч</w:t>
            </w:r>
            <w:proofErr w:type="gramEnd"/>
            <w:r w:rsidRPr="00DA4820">
              <w:rPr>
                <w:sz w:val="26"/>
                <w:szCs w:val="26"/>
              </w:rPr>
              <w:t xml:space="preserve">ас </w:t>
            </w:r>
            <w:proofErr w:type="spellStart"/>
            <w:r w:rsidRPr="00DA4820">
              <w:rPr>
                <w:sz w:val="26"/>
                <w:szCs w:val="26"/>
              </w:rPr>
              <w:t>посв</w:t>
            </w:r>
            <w:proofErr w:type="spellEnd"/>
            <w:r w:rsidRPr="00DA4820">
              <w:rPr>
                <w:sz w:val="26"/>
                <w:szCs w:val="26"/>
              </w:rPr>
              <w:t>.  ко Дню солидарности в борьбе с терроризмом (3 сентября )</w:t>
            </w:r>
          </w:p>
        </w:tc>
        <w:tc>
          <w:tcPr>
            <w:tcW w:w="1842" w:type="dxa"/>
          </w:tcPr>
          <w:p w:rsidR="00DA4820" w:rsidRPr="00DA4820" w:rsidRDefault="00DA4820" w:rsidP="00DA4820">
            <w:pPr>
              <w:jc w:val="both"/>
              <w:rPr>
                <w:sz w:val="26"/>
                <w:szCs w:val="26"/>
              </w:rPr>
            </w:pPr>
            <w:r w:rsidRPr="00DA4820">
              <w:rPr>
                <w:sz w:val="26"/>
                <w:szCs w:val="26"/>
              </w:rPr>
              <w:t>Экскурсии, поход.</w:t>
            </w:r>
          </w:p>
          <w:p w:rsidR="00DA4820" w:rsidRPr="00DA4820" w:rsidRDefault="00DA4820" w:rsidP="00DA4820">
            <w:pPr>
              <w:jc w:val="both"/>
              <w:rPr>
                <w:sz w:val="26"/>
                <w:szCs w:val="26"/>
              </w:rPr>
            </w:pPr>
            <w:r w:rsidRPr="00DA4820">
              <w:rPr>
                <w:sz w:val="26"/>
                <w:szCs w:val="26"/>
              </w:rPr>
              <w:t>Трудовой десант «Чистая пятница».</w:t>
            </w:r>
          </w:p>
        </w:tc>
      </w:tr>
      <w:tr w:rsidR="00DA4820" w:rsidRPr="00ED09AC" w:rsidTr="00DA4820">
        <w:trPr>
          <w:trHeight w:val="1024"/>
        </w:trPr>
        <w:tc>
          <w:tcPr>
            <w:tcW w:w="1526" w:type="dxa"/>
          </w:tcPr>
          <w:p w:rsidR="00DA4820" w:rsidRPr="00DA4820" w:rsidRDefault="00DA4820" w:rsidP="00DA4820">
            <w:pPr>
              <w:jc w:val="center"/>
              <w:rPr>
                <w:sz w:val="28"/>
                <w:szCs w:val="28"/>
              </w:rPr>
            </w:pPr>
            <w:r w:rsidRPr="00DA4820">
              <w:rPr>
                <w:sz w:val="28"/>
                <w:szCs w:val="28"/>
              </w:rPr>
              <w:t>Октябрь</w:t>
            </w:r>
          </w:p>
        </w:tc>
        <w:tc>
          <w:tcPr>
            <w:tcW w:w="2753" w:type="dxa"/>
          </w:tcPr>
          <w:p w:rsidR="00DA4820" w:rsidRPr="00DA4820" w:rsidRDefault="00DA4820" w:rsidP="00DA4820">
            <w:pPr>
              <w:jc w:val="both"/>
              <w:rPr>
                <w:b/>
                <w:sz w:val="26"/>
                <w:szCs w:val="26"/>
              </w:rPr>
            </w:pPr>
            <w:r w:rsidRPr="00DA4820">
              <w:rPr>
                <w:i/>
                <w:sz w:val="26"/>
                <w:szCs w:val="26"/>
              </w:rPr>
              <w:t>«Мой любимый учитель!!!» (</w:t>
            </w:r>
            <w:r w:rsidRPr="00DA4820">
              <w:rPr>
                <w:sz w:val="26"/>
                <w:szCs w:val="26"/>
              </w:rPr>
              <w:t>видеофильм)</w:t>
            </w:r>
            <w:r w:rsidRPr="00DA4820">
              <w:rPr>
                <w:b/>
                <w:sz w:val="26"/>
                <w:szCs w:val="26"/>
              </w:rPr>
              <w:t xml:space="preserve"> </w:t>
            </w:r>
          </w:p>
          <w:p w:rsidR="00DA4820" w:rsidRPr="00DA4820" w:rsidRDefault="00DA4820" w:rsidP="00DA4820">
            <w:pPr>
              <w:jc w:val="both"/>
              <w:rPr>
                <w:sz w:val="26"/>
                <w:szCs w:val="26"/>
              </w:rPr>
            </w:pPr>
            <w:r w:rsidRPr="00DA4820">
              <w:rPr>
                <w:b/>
                <w:sz w:val="26"/>
                <w:szCs w:val="26"/>
              </w:rPr>
              <w:t>День самоуправления</w:t>
            </w:r>
            <w:r w:rsidRPr="00DA4820">
              <w:rPr>
                <w:sz w:val="26"/>
                <w:szCs w:val="26"/>
              </w:rPr>
              <w:t>.</w:t>
            </w:r>
          </w:p>
        </w:tc>
        <w:tc>
          <w:tcPr>
            <w:tcW w:w="3097" w:type="dxa"/>
          </w:tcPr>
          <w:p w:rsidR="00DA4820" w:rsidRPr="00DA4820" w:rsidRDefault="00DA4820" w:rsidP="00DA4820">
            <w:pPr>
              <w:jc w:val="both"/>
              <w:rPr>
                <w:sz w:val="28"/>
                <w:szCs w:val="28"/>
              </w:rPr>
            </w:pPr>
            <w:r w:rsidRPr="00DA4820">
              <w:rPr>
                <w:sz w:val="28"/>
                <w:szCs w:val="28"/>
              </w:rPr>
              <w:t>Операция «Забота» (ко Дню пожилых людей). Тимуровский рейд.</w:t>
            </w:r>
          </w:p>
          <w:p w:rsidR="00DA4820" w:rsidRPr="00DA4820" w:rsidRDefault="00DA4820" w:rsidP="00DA4820">
            <w:pPr>
              <w:jc w:val="both"/>
              <w:rPr>
                <w:sz w:val="26"/>
                <w:szCs w:val="26"/>
              </w:rPr>
            </w:pPr>
          </w:p>
        </w:tc>
        <w:tc>
          <w:tcPr>
            <w:tcW w:w="3222" w:type="dxa"/>
          </w:tcPr>
          <w:p w:rsidR="00DA4820" w:rsidRPr="00DA4820" w:rsidRDefault="00DA4820" w:rsidP="00DA4820">
            <w:pPr>
              <w:jc w:val="both"/>
              <w:rPr>
                <w:sz w:val="28"/>
                <w:szCs w:val="28"/>
              </w:rPr>
            </w:pPr>
            <w:r w:rsidRPr="00DA4820">
              <w:rPr>
                <w:sz w:val="28"/>
                <w:szCs w:val="28"/>
              </w:rPr>
              <w:t>Фестиваль школьного творчества.</w:t>
            </w:r>
          </w:p>
        </w:tc>
        <w:tc>
          <w:tcPr>
            <w:tcW w:w="2694" w:type="dxa"/>
          </w:tcPr>
          <w:p w:rsidR="00DA4820" w:rsidRPr="00DA4820" w:rsidRDefault="00DA4820" w:rsidP="00DA4820">
            <w:pPr>
              <w:jc w:val="both"/>
              <w:rPr>
                <w:sz w:val="28"/>
                <w:szCs w:val="28"/>
              </w:rPr>
            </w:pPr>
            <w:r w:rsidRPr="00DA4820">
              <w:rPr>
                <w:sz w:val="28"/>
                <w:szCs w:val="28"/>
              </w:rPr>
              <w:t xml:space="preserve">Тематическая гостиная </w:t>
            </w:r>
            <w:r w:rsidRPr="00DA4820">
              <w:rPr>
                <w:b/>
                <w:sz w:val="28"/>
                <w:szCs w:val="28"/>
              </w:rPr>
              <w:t>«ХХ век. События. Люди».</w:t>
            </w:r>
          </w:p>
        </w:tc>
        <w:tc>
          <w:tcPr>
            <w:tcW w:w="1842" w:type="dxa"/>
          </w:tcPr>
          <w:p w:rsidR="00DA4820" w:rsidRPr="00DA4820" w:rsidRDefault="00DA4820" w:rsidP="00DA4820">
            <w:pPr>
              <w:jc w:val="both"/>
              <w:rPr>
                <w:sz w:val="26"/>
                <w:szCs w:val="26"/>
              </w:rPr>
            </w:pPr>
            <w:r w:rsidRPr="00DA4820">
              <w:rPr>
                <w:sz w:val="26"/>
                <w:szCs w:val="26"/>
              </w:rPr>
              <w:t xml:space="preserve">Уборка урожая, уборка территории. </w:t>
            </w:r>
          </w:p>
          <w:p w:rsidR="00DA4820" w:rsidRPr="00DA4820" w:rsidRDefault="00DA4820" w:rsidP="00DA4820">
            <w:pPr>
              <w:jc w:val="both"/>
              <w:rPr>
                <w:sz w:val="26"/>
                <w:szCs w:val="26"/>
              </w:rPr>
            </w:pPr>
          </w:p>
        </w:tc>
      </w:tr>
      <w:tr w:rsidR="00DA4820" w:rsidRPr="00ED09AC" w:rsidTr="00DA4820">
        <w:trPr>
          <w:trHeight w:val="798"/>
        </w:trPr>
        <w:tc>
          <w:tcPr>
            <w:tcW w:w="1526" w:type="dxa"/>
          </w:tcPr>
          <w:p w:rsidR="00DA4820" w:rsidRPr="00DA4820" w:rsidRDefault="00DA4820" w:rsidP="00DA4820">
            <w:pPr>
              <w:jc w:val="center"/>
              <w:rPr>
                <w:sz w:val="28"/>
                <w:szCs w:val="28"/>
              </w:rPr>
            </w:pPr>
            <w:r w:rsidRPr="00DA4820">
              <w:rPr>
                <w:sz w:val="28"/>
                <w:szCs w:val="28"/>
              </w:rPr>
              <w:t>Ноябрь</w:t>
            </w:r>
          </w:p>
        </w:tc>
        <w:tc>
          <w:tcPr>
            <w:tcW w:w="2753" w:type="dxa"/>
          </w:tcPr>
          <w:p w:rsidR="00DA4820" w:rsidRPr="00DA4820" w:rsidRDefault="00DA4820" w:rsidP="00DA4820">
            <w:pPr>
              <w:jc w:val="both"/>
              <w:rPr>
                <w:sz w:val="26"/>
                <w:szCs w:val="26"/>
              </w:rPr>
            </w:pPr>
            <w:r w:rsidRPr="00DA4820">
              <w:rPr>
                <w:sz w:val="26"/>
                <w:szCs w:val="26"/>
              </w:rPr>
              <w:t>День рождение школы</w:t>
            </w:r>
          </w:p>
          <w:p w:rsidR="00DA4820" w:rsidRPr="00DA4820" w:rsidRDefault="00DA4820" w:rsidP="00DA4820">
            <w:pPr>
              <w:jc w:val="both"/>
              <w:rPr>
                <w:sz w:val="26"/>
                <w:szCs w:val="26"/>
              </w:rPr>
            </w:pPr>
          </w:p>
        </w:tc>
        <w:tc>
          <w:tcPr>
            <w:tcW w:w="6319" w:type="dxa"/>
            <w:gridSpan w:val="2"/>
          </w:tcPr>
          <w:p w:rsidR="00DA4820" w:rsidRPr="00DA4820" w:rsidRDefault="00DA4820" w:rsidP="00DA4820">
            <w:pPr>
              <w:jc w:val="center"/>
              <w:rPr>
                <w:b/>
                <w:sz w:val="28"/>
                <w:szCs w:val="28"/>
              </w:rPr>
            </w:pPr>
            <w:r w:rsidRPr="00DA4820">
              <w:rPr>
                <w:b/>
                <w:sz w:val="28"/>
                <w:szCs w:val="28"/>
              </w:rPr>
              <w:t>Концерт, посвященный Дню Рождению школы!</w:t>
            </w:r>
          </w:p>
          <w:p w:rsidR="00DA4820" w:rsidRPr="00DA4820" w:rsidRDefault="00DA4820" w:rsidP="00DA4820">
            <w:pPr>
              <w:rPr>
                <w:sz w:val="28"/>
                <w:szCs w:val="28"/>
              </w:rPr>
            </w:pPr>
          </w:p>
        </w:tc>
        <w:tc>
          <w:tcPr>
            <w:tcW w:w="2694" w:type="dxa"/>
          </w:tcPr>
          <w:p w:rsidR="00DA4820" w:rsidRPr="00DA4820" w:rsidRDefault="00DA4820" w:rsidP="00DA4820">
            <w:pPr>
              <w:rPr>
                <w:sz w:val="26"/>
                <w:szCs w:val="26"/>
              </w:rPr>
            </w:pPr>
          </w:p>
        </w:tc>
        <w:tc>
          <w:tcPr>
            <w:tcW w:w="1842" w:type="dxa"/>
          </w:tcPr>
          <w:p w:rsidR="00DA4820" w:rsidRPr="00DA4820" w:rsidRDefault="00DA4820" w:rsidP="00DA4820">
            <w:pPr>
              <w:rPr>
                <w:sz w:val="26"/>
                <w:szCs w:val="26"/>
              </w:rPr>
            </w:pPr>
            <w:r w:rsidRPr="00DA4820">
              <w:rPr>
                <w:sz w:val="26"/>
                <w:szCs w:val="26"/>
              </w:rPr>
              <w:t xml:space="preserve">Спортивный </w:t>
            </w:r>
            <w:r>
              <w:rPr>
                <w:sz w:val="26"/>
                <w:szCs w:val="26"/>
              </w:rPr>
              <w:t>меридиан 5-9</w:t>
            </w:r>
            <w:r w:rsidRPr="00DA4820">
              <w:rPr>
                <w:sz w:val="26"/>
                <w:szCs w:val="26"/>
              </w:rPr>
              <w:t xml:space="preserve"> класс</w:t>
            </w:r>
          </w:p>
        </w:tc>
      </w:tr>
      <w:tr w:rsidR="00DA4820" w:rsidRPr="00ED09AC" w:rsidTr="00DA4820">
        <w:trPr>
          <w:trHeight w:val="822"/>
        </w:trPr>
        <w:tc>
          <w:tcPr>
            <w:tcW w:w="1526" w:type="dxa"/>
          </w:tcPr>
          <w:p w:rsidR="00DA4820" w:rsidRPr="00DA4820" w:rsidRDefault="00DA4820" w:rsidP="00DA4820">
            <w:pPr>
              <w:jc w:val="center"/>
              <w:rPr>
                <w:sz w:val="28"/>
                <w:szCs w:val="28"/>
              </w:rPr>
            </w:pPr>
            <w:r w:rsidRPr="00DA4820">
              <w:rPr>
                <w:sz w:val="28"/>
                <w:szCs w:val="28"/>
              </w:rPr>
              <w:lastRenderedPageBreak/>
              <w:t>Декабрь</w:t>
            </w:r>
          </w:p>
        </w:tc>
        <w:tc>
          <w:tcPr>
            <w:tcW w:w="2753" w:type="dxa"/>
          </w:tcPr>
          <w:p w:rsidR="00DA4820" w:rsidRPr="00DA4820" w:rsidRDefault="00DA4820" w:rsidP="00DA4820">
            <w:pPr>
              <w:jc w:val="both"/>
              <w:rPr>
                <w:sz w:val="26"/>
                <w:szCs w:val="26"/>
              </w:rPr>
            </w:pPr>
            <w:r w:rsidRPr="00DA4820">
              <w:rPr>
                <w:sz w:val="26"/>
                <w:szCs w:val="26"/>
              </w:rPr>
              <w:t>Новогодние праздники</w:t>
            </w:r>
          </w:p>
          <w:p w:rsidR="00DA4820" w:rsidRPr="00DA4820" w:rsidRDefault="00DA4820" w:rsidP="00DA4820">
            <w:pPr>
              <w:jc w:val="both"/>
              <w:rPr>
                <w:sz w:val="26"/>
                <w:szCs w:val="26"/>
              </w:rPr>
            </w:pPr>
          </w:p>
        </w:tc>
        <w:tc>
          <w:tcPr>
            <w:tcW w:w="3097" w:type="dxa"/>
          </w:tcPr>
          <w:p w:rsidR="00DA4820" w:rsidRPr="00DA4820" w:rsidRDefault="00DA4820" w:rsidP="00DA4820">
            <w:pPr>
              <w:rPr>
                <w:sz w:val="26"/>
                <w:szCs w:val="26"/>
              </w:rPr>
            </w:pPr>
          </w:p>
        </w:tc>
        <w:tc>
          <w:tcPr>
            <w:tcW w:w="3222" w:type="dxa"/>
          </w:tcPr>
          <w:p w:rsidR="00DA4820" w:rsidRPr="00DA4820" w:rsidRDefault="00DA4820" w:rsidP="00DA4820">
            <w:pPr>
              <w:jc w:val="center"/>
              <w:rPr>
                <w:sz w:val="28"/>
                <w:szCs w:val="28"/>
              </w:rPr>
            </w:pPr>
            <w:r w:rsidRPr="00DA4820">
              <w:rPr>
                <w:sz w:val="28"/>
                <w:szCs w:val="28"/>
              </w:rPr>
              <w:t xml:space="preserve">«Новогодний </w:t>
            </w:r>
            <w:proofErr w:type="spellStart"/>
            <w:r w:rsidRPr="00DA4820">
              <w:rPr>
                <w:sz w:val="28"/>
                <w:szCs w:val="28"/>
              </w:rPr>
              <w:t>квест</w:t>
            </w:r>
            <w:proofErr w:type="spellEnd"/>
            <w:r w:rsidRPr="00DA4820">
              <w:rPr>
                <w:b/>
                <w:sz w:val="28"/>
                <w:szCs w:val="28"/>
              </w:rPr>
              <w:t>»</w:t>
            </w:r>
          </w:p>
        </w:tc>
        <w:tc>
          <w:tcPr>
            <w:tcW w:w="2694" w:type="dxa"/>
          </w:tcPr>
          <w:p w:rsidR="00DA4820" w:rsidRPr="00DA4820" w:rsidRDefault="00DA4820" w:rsidP="00DA4820">
            <w:pPr>
              <w:jc w:val="both"/>
              <w:rPr>
                <w:b/>
                <w:sz w:val="28"/>
                <w:szCs w:val="28"/>
              </w:rPr>
            </w:pPr>
            <w:r w:rsidRPr="00DA4820">
              <w:rPr>
                <w:sz w:val="28"/>
                <w:szCs w:val="28"/>
              </w:rPr>
              <w:t xml:space="preserve">Тематическая гостиная </w:t>
            </w:r>
            <w:r w:rsidRPr="00DA4820">
              <w:rPr>
                <w:b/>
                <w:sz w:val="28"/>
                <w:szCs w:val="28"/>
              </w:rPr>
              <w:t>«ХХ век. События. Люди».</w:t>
            </w:r>
          </w:p>
        </w:tc>
        <w:tc>
          <w:tcPr>
            <w:tcW w:w="1842" w:type="dxa"/>
          </w:tcPr>
          <w:p w:rsidR="00DA4820" w:rsidRPr="00DA4820" w:rsidRDefault="00DA4820" w:rsidP="00DA4820">
            <w:pPr>
              <w:jc w:val="both"/>
              <w:rPr>
                <w:sz w:val="26"/>
                <w:szCs w:val="26"/>
              </w:rPr>
            </w:pPr>
          </w:p>
        </w:tc>
      </w:tr>
      <w:tr w:rsidR="00DA4820" w:rsidRPr="00ED09AC" w:rsidTr="00DA4820">
        <w:trPr>
          <w:trHeight w:val="1007"/>
        </w:trPr>
        <w:tc>
          <w:tcPr>
            <w:tcW w:w="1526" w:type="dxa"/>
          </w:tcPr>
          <w:p w:rsidR="00DA4820" w:rsidRPr="00DA4820" w:rsidRDefault="00DA4820" w:rsidP="00DA4820">
            <w:pPr>
              <w:jc w:val="center"/>
              <w:rPr>
                <w:sz w:val="28"/>
                <w:szCs w:val="28"/>
              </w:rPr>
            </w:pPr>
            <w:r w:rsidRPr="00DA4820">
              <w:rPr>
                <w:sz w:val="28"/>
                <w:szCs w:val="28"/>
              </w:rPr>
              <w:t>Январь</w:t>
            </w:r>
          </w:p>
        </w:tc>
        <w:tc>
          <w:tcPr>
            <w:tcW w:w="2753" w:type="dxa"/>
          </w:tcPr>
          <w:p w:rsidR="00DA4820" w:rsidRPr="00DA4820" w:rsidRDefault="00DA4820" w:rsidP="00DA4820">
            <w:pPr>
              <w:jc w:val="both"/>
              <w:rPr>
                <w:b/>
                <w:sz w:val="26"/>
                <w:szCs w:val="26"/>
              </w:rPr>
            </w:pPr>
            <w:r w:rsidRPr="00DA4820">
              <w:rPr>
                <w:b/>
                <w:sz w:val="26"/>
                <w:szCs w:val="26"/>
              </w:rPr>
              <w:t>Встреча выпускников 11 классы</w:t>
            </w:r>
          </w:p>
        </w:tc>
        <w:tc>
          <w:tcPr>
            <w:tcW w:w="3097" w:type="dxa"/>
          </w:tcPr>
          <w:p w:rsidR="00DA4820" w:rsidRPr="00DA4820" w:rsidRDefault="00DA4820" w:rsidP="00DA4820">
            <w:pPr>
              <w:jc w:val="both"/>
              <w:rPr>
                <w:sz w:val="26"/>
                <w:szCs w:val="26"/>
              </w:rPr>
            </w:pPr>
          </w:p>
        </w:tc>
        <w:tc>
          <w:tcPr>
            <w:tcW w:w="3222" w:type="dxa"/>
          </w:tcPr>
          <w:p w:rsidR="00DA4820" w:rsidRPr="00DA4820" w:rsidRDefault="00DA4820" w:rsidP="00DA4820">
            <w:pPr>
              <w:jc w:val="both"/>
              <w:rPr>
                <w:sz w:val="26"/>
                <w:szCs w:val="26"/>
              </w:rPr>
            </w:pPr>
          </w:p>
        </w:tc>
        <w:tc>
          <w:tcPr>
            <w:tcW w:w="2694" w:type="dxa"/>
          </w:tcPr>
          <w:p w:rsidR="00DA4820" w:rsidRPr="00DA4820" w:rsidRDefault="00DA4820" w:rsidP="00DA4820">
            <w:pPr>
              <w:jc w:val="center"/>
              <w:rPr>
                <w:sz w:val="26"/>
                <w:szCs w:val="26"/>
              </w:rPr>
            </w:pPr>
            <w:r w:rsidRPr="00DA4820">
              <w:rPr>
                <w:sz w:val="26"/>
                <w:szCs w:val="26"/>
              </w:rPr>
              <w:t>Зимняя военизированная  спартакиада допризывной молодежи</w:t>
            </w:r>
          </w:p>
        </w:tc>
        <w:tc>
          <w:tcPr>
            <w:tcW w:w="1842" w:type="dxa"/>
          </w:tcPr>
          <w:p w:rsidR="00DA4820" w:rsidRPr="00DA4820" w:rsidRDefault="00DA4820" w:rsidP="00DA4820">
            <w:pPr>
              <w:jc w:val="both"/>
              <w:rPr>
                <w:sz w:val="26"/>
                <w:szCs w:val="26"/>
              </w:rPr>
            </w:pPr>
            <w:r w:rsidRPr="00DA4820">
              <w:rPr>
                <w:sz w:val="26"/>
                <w:szCs w:val="26"/>
              </w:rPr>
              <w:t xml:space="preserve"> Зимние виды игр</w:t>
            </w:r>
          </w:p>
        </w:tc>
      </w:tr>
      <w:tr w:rsidR="00DA4820" w:rsidRPr="00ED09AC" w:rsidTr="00DA4820">
        <w:trPr>
          <w:trHeight w:val="1383"/>
        </w:trPr>
        <w:tc>
          <w:tcPr>
            <w:tcW w:w="1526" w:type="dxa"/>
          </w:tcPr>
          <w:p w:rsidR="00DA4820" w:rsidRPr="00DA4820" w:rsidRDefault="00DA4820" w:rsidP="00DA4820">
            <w:pPr>
              <w:jc w:val="center"/>
              <w:rPr>
                <w:sz w:val="28"/>
                <w:szCs w:val="28"/>
              </w:rPr>
            </w:pPr>
            <w:r w:rsidRPr="00DA4820">
              <w:rPr>
                <w:sz w:val="28"/>
                <w:szCs w:val="28"/>
              </w:rPr>
              <w:t>Февраль</w:t>
            </w:r>
          </w:p>
        </w:tc>
        <w:tc>
          <w:tcPr>
            <w:tcW w:w="2753" w:type="dxa"/>
          </w:tcPr>
          <w:p w:rsidR="00DA4820" w:rsidRPr="00DA4820" w:rsidRDefault="00DA4820" w:rsidP="00DA4820">
            <w:pPr>
              <w:jc w:val="both"/>
              <w:rPr>
                <w:sz w:val="26"/>
                <w:szCs w:val="26"/>
              </w:rPr>
            </w:pPr>
            <w:r w:rsidRPr="00DA4820">
              <w:rPr>
                <w:sz w:val="26"/>
                <w:szCs w:val="26"/>
              </w:rPr>
              <w:t>Месячник бурятской культуры</w:t>
            </w:r>
          </w:p>
        </w:tc>
        <w:tc>
          <w:tcPr>
            <w:tcW w:w="6319" w:type="dxa"/>
            <w:gridSpan w:val="2"/>
          </w:tcPr>
          <w:p w:rsidR="00DA4820" w:rsidRPr="00DA4820" w:rsidRDefault="00DA4820" w:rsidP="00DA4820">
            <w:pPr>
              <w:jc w:val="center"/>
              <w:rPr>
                <w:b/>
                <w:sz w:val="26"/>
                <w:szCs w:val="26"/>
              </w:rPr>
            </w:pPr>
            <w:proofErr w:type="spellStart"/>
            <w:r w:rsidRPr="00DA4820">
              <w:rPr>
                <w:b/>
                <w:sz w:val="26"/>
                <w:szCs w:val="26"/>
              </w:rPr>
              <w:t>Флэш-моб</w:t>
            </w:r>
            <w:proofErr w:type="spellEnd"/>
            <w:r w:rsidRPr="00DA4820">
              <w:rPr>
                <w:b/>
                <w:sz w:val="26"/>
                <w:szCs w:val="26"/>
              </w:rPr>
              <w:t xml:space="preserve"> </w:t>
            </w:r>
            <w:proofErr w:type="spellStart"/>
            <w:r w:rsidRPr="00DA4820">
              <w:rPr>
                <w:b/>
                <w:sz w:val="26"/>
                <w:szCs w:val="26"/>
              </w:rPr>
              <w:t>Сагаалган</w:t>
            </w:r>
            <w:proofErr w:type="spellEnd"/>
            <w:r w:rsidRPr="00DA4820">
              <w:rPr>
                <w:b/>
                <w:sz w:val="26"/>
                <w:szCs w:val="26"/>
              </w:rPr>
              <w:t xml:space="preserve"> 2017.</w:t>
            </w:r>
          </w:p>
          <w:p w:rsidR="00DA4820" w:rsidRPr="00DA4820" w:rsidRDefault="00DA4820" w:rsidP="00DA4820">
            <w:pPr>
              <w:jc w:val="center"/>
              <w:rPr>
                <w:b/>
                <w:sz w:val="26"/>
                <w:szCs w:val="26"/>
              </w:rPr>
            </w:pPr>
            <w:r w:rsidRPr="00DA4820">
              <w:rPr>
                <w:b/>
                <w:sz w:val="26"/>
                <w:szCs w:val="26"/>
              </w:rPr>
              <w:t>Выставка Масленица -2017</w:t>
            </w:r>
          </w:p>
        </w:tc>
        <w:tc>
          <w:tcPr>
            <w:tcW w:w="2694" w:type="dxa"/>
          </w:tcPr>
          <w:p w:rsidR="00DA4820" w:rsidRPr="00DA4820" w:rsidRDefault="00DA4820" w:rsidP="00DA4820">
            <w:pPr>
              <w:jc w:val="center"/>
              <w:rPr>
                <w:sz w:val="26"/>
                <w:szCs w:val="26"/>
              </w:rPr>
            </w:pPr>
            <w:r w:rsidRPr="00DA4820">
              <w:rPr>
                <w:sz w:val="28"/>
                <w:szCs w:val="28"/>
              </w:rPr>
              <w:t xml:space="preserve">Тематическая гостиная </w:t>
            </w:r>
            <w:r w:rsidRPr="00DA4820">
              <w:rPr>
                <w:b/>
                <w:sz w:val="28"/>
                <w:szCs w:val="28"/>
              </w:rPr>
              <w:t>«ХХ век. События. Люди».</w:t>
            </w:r>
          </w:p>
        </w:tc>
        <w:tc>
          <w:tcPr>
            <w:tcW w:w="1842" w:type="dxa"/>
          </w:tcPr>
          <w:p w:rsidR="00DA4820" w:rsidRPr="00DA4820" w:rsidRDefault="00DA4820" w:rsidP="00DA4820">
            <w:pPr>
              <w:jc w:val="both"/>
              <w:rPr>
                <w:sz w:val="26"/>
                <w:szCs w:val="26"/>
              </w:rPr>
            </w:pPr>
          </w:p>
        </w:tc>
      </w:tr>
      <w:tr w:rsidR="00DA4820" w:rsidRPr="00ED09AC" w:rsidTr="00DA4820">
        <w:trPr>
          <w:trHeight w:val="1070"/>
        </w:trPr>
        <w:tc>
          <w:tcPr>
            <w:tcW w:w="1526" w:type="dxa"/>
          </w:tcPr>
          <w:p w:rsidR="00DA4820" w:rsidRPr="00DA4820" w:rsidRDefault="00DA4820" w:rsidP="00DA4820">
            <w:pPr>
              <w:jc w:val="center"/>
              <w:rPr>
                <w:sz w:val="28"/>
                <w:szCs w:val="28"/>
              </w:rPr>
            </w:pPr>
            <w:r w:rsidRPr="00DA4820">
              <w:rPr>
                <w:sz w:val="28"/>
                <w:szCs w:val="28"/>
              </w:rPr>
              <w:t>Март</w:t>
            </w:r>
          </w:p>
        </w:tc>
        <w:tc>
          <w:tcPr>
            <w:tcW w:w="2753" w:type="dxa"/>
          </w:tcPr>
          <w:p w:rsidR="00DA4820" w:rsidRPr="00DA4820" w:rsidRDefault="00DA4820" w:rsidP="00DA4820">
            <w:pPr>
              <w:rPr>
                <w:sz w:val="26"/>
                <w:szCs w:val="26"/>
              </w:rPr>
            </w:pPr>
            <w:r w:rsidRPr="00DA4820">
              <w:rPr>
                <w:sz w:val="26"/>
                <w:szCs w:val="26"/>
              </w:rPr>
              <w:t>Выставка детского творчества</w:t>
            </w:r>
          </w:p>
        </w:tc>
        <w:tc>
          <w:tcPr>
            <w:tcW w:w="3097" w:type="dxa"/>
          </w:tcPr>
          <w:p w:rsidR="00DA4820" w:rsidRPr="00DA4820" w:rsidRDefault="00DA4820" w:rsidP="00DA4820">
            <w:pPr>
              <w:jc w:val="both"/>
              <w:rPr>
                <w:b/>
                <w:sz w:val="26"/>
                <w:szCs w:val="26"/>
              </w:rPr>
            </w:pPr>
            <w:r w:rsidRPr="00DA4820">
              <w:rPr>
                <w:b/>
                <w:sz w:val="26"/>
                <w:szCs w:val="26"/>
              </w:rPr>
              <w:t xml:space="preserve">Конкурс ЮИД 5-6 классы </w:t>
            </w:r>
          </w:p>
        </w:tc>
        <w:tc>
          <w:tcPr>
            <w:tcW w:w="3222" w:type="dxa"/>
          </w:tcPr>
          <w:p w:rsidR="00DA4820" w:rsidRDefault="00DA4820" w:rsidP="00DA4820">
            <w:pPr>
              <w:jc w:val="both"/>
            </w:pPr>
            <w:r>
              <w:t>Фестиваль молодежного дизайнерского творчества «Северное сияние» «</w:t>
            </w:r>
            <w:r w:rsidRPr="00DA4820">
              <w:rPr>
                <w:lang w:val="en-US"/>
              </w:rPr>
              <w:t>Body</w:t>
            </w:r>
            <w:r w:rsidRPr="00CA0DB7">
              <w:t xml:space="preserve"> </w:t>
            </w:r>
            <w:r w:rsidRPr="00DA4820">
              <w:rPr>
                <w:lang w:val="en-US"/>
              </w:rPr>
              <w:t>art</w:t>
            </w:r>
            <w:r>
              <w:t xml:space="preserve">» 9-11 </w:t>
            </w:r>
            <w:proofErr w:type="spellStart"/>
            <w:r>
              <w:t>кл</w:t>
            </w:r>
            <w:proofErr w:type="spellEnd"/>
            <w:r>
              <w:t>.</w:t>
            </w:r>
          </w:p>
          <w:p w:rsidR="00DA4820" w:rsidRPr="00DA4820" w:rsidRDefault="00DA4820" w:rsidP="00DA4820">
            <w:pPr>
              <w:jc w:val="both"/>
              <w:rPr>
                <w:b/>
                <w:sz w:val="26"/>
                <w:szCs w:val="26"/>
              </w:rPr>
            </w:pPr>
          </w:p>
        </w:tc>
        <w:tc>
          <w:tcPr>
            <w:tcW w:w="2694" w:type="dxa"/>
          </w:tcPr>
          <w:p w:rsidR="00DA4820" w:rsidRPr="00DA4820" w:rsidRDefault="00DA4820" w:rsidP="00DA4820">
            <w:pPr>
              <w:jc w:val="both"/>
              <w:rPr>
                <w:sz w:val="26"/>
                <w:szCs w:val="26"/>
              </w:rPr>
            </w:pPr>
            <w:r w:rsidRPr="00DA4820">
              <w:rPr>
                <w:sz w:val="26"/>
                <w:szCs w:val="26"/>
              </w:rPr>
              <w:t>Школа безопасности</w:t>
            </w:r>
          </w:p>
        </w:tc>
        <w:tc>
          <w:tcPr>
            <w:tcW w:w="1842" w:type="dxa"/>
          </w:tcPr>
          <w:p w:rsidR="00DA4820" w:rsidRPr="00DA4820" w:rsidRDefault="00DA4820" w:rsidP="00DA4820">
            <w:pPr>
              <w:jc w:val="both"/>
              <w:rPr>
                <w:sz w:val="26"/>
                <w:szCs w:val="26"/>
              </w:rPr>
            </w:pPr>
            <w:r w:rsidRPr="00DA4820">
              <w:rPr>
                <w:sz w:val="26"/>
                <w:szCs w:val="26"/>
              </w:rPr>
              <w:t xml:space="preserve">Пионербол 5-8 </w:t>
            </w:r>
            <w:proofErr w:type="spellStart"/>
            <w:r w:rsidRPr="00DA4820">
              <w:rPr>
                <w:sz w:val="26"/>
                <w:szCs w:val="26"/>
              </w:rPr>
              <w:t>кл</w:t>
            </w:r>
            <w:proofErr w:type="spellEnd"/>
          </w:p>
          <w:p w:rsidR="00DA4820" w:rsidRPr="00DA4820" w:rsidRDefault="00DA4820" w:rsidP="00DA4820">
            <w:pPr>
              <w:jc w:val="both"/>
              <w:rPr>
                <w:b/>
                <w:sz w:val="26"/>
                <w:szCs w:val="26"/>
              </w:rPr>
            </w:pPr>
            <w:r w:rsidRPr="00DA4820">
              <w:rPr>
                <w:sz w:val="26"/>
                <w:szCs w:val="26"/>
              </w:rPr>
              <w:t xml:space="preserve">Волейбол 9-11 </w:t>
            </w:r>
            <w:proofErr w:type="spellStart"/>
            <w:r w:rsidRPr="00DA4820">
              <w:rPr>
                <w:sz w:val="26"/>
                <w:szCs w:val="26"/>
              </w:rPr>
              <w:t>кл</w:t>
            </w:r>
            <w:proofErr w:type="spellEnd"/>
            <w:r w:rsidRPr="00DA4820">
              <w:rPr>
                <w:sz w:val="26"/>
                <w:szCs w:val="26"/>
              </w:rPr>
              <w:t>.</w:t>
            </w:r>
          </w:p>
        </w:tc>
      </w:tr>
      <w:tr w:rsidR="00DA4820" w:rsidRPr="00ED09AC" w:rsidTr="00DA4820">
        <w:trPr>
          <w:trHeight w:val="341"/>
        </w:trPr>
        <w:tc>
          <w:tcPr>
            <w:tcW w:w="1526" w:type="dxa"/>
          </w:tcPr>
          <w:p w:rsidR="00DA4820" w:rsidRPr="00DA4820" w:rsidRDefault="00DA4820" w:rsidP="00DA4820">
            <w:pPr>
              <w:jc w:val="center"/>
              <w:rPr>
                <w:sz w:val="28"/>
                <w:szCs w:val="28"/>
              </w:rPr>
            </w:pPr>
            <w:r w:rsidRPr="00DA4820">
              <w:rPr>
                <w:sz w:val="28"/>
                <w:szCs w:val="28"/>
              </w:rPr>
              <w:t>Апрель</w:t>
            </w:r>
          </w:p>
        </w:tc>
        <w:tc>
          <w:tcPr>
            <w:tcW w:w="2753" w:type="dxa"/>
          </w:tcPr>
          <w:p w:rsidR="00DA4820" w:rsidRPr="00DA4820" w:rsidRDefault="00DA4820" w:rsidP="00DA4820">
            <w:pPr>
              <w:jc w:val="both"/>
              <w:rPr>
                <w:sz w:val="26"/>
                <w:szCs w:val="26"/>
              </w:rPr>
            </w:pPr>
            <w:r w:rsidRPr="00DA4820">
              <w:rPr>
                <w:sz w:val="26"/>
                <w:szCs w:val="26"/>
              </w:rPr>
              <w:t>Воздушный змей</w:t>
            </w:r>
          </w:p>
          <w:p w:rsidR="00DA4820" w:rsidRPr="00DA4820" w:rsidRDefault="00DA4820" w:rsidP="00DA4820">
            <w:pPr>
              <w:jc w:val="both"/>
              <w:rPr>
                <w:sz w:val="26"/>
                <w:szCs w:val="26"/>
              </w:rPr>
            </w:pPr>
            <w:bookmarkStart w:id="0" w:name="_GoBack"/>
            <w:bookmarkEnd w:id="0"/>
          </w:p>
        </w:tc>
        <w:tc>
          <w:tcPr>
            <w:tcW w:w="6319" w:type="dxa"/>
            <w:gridSpan w:val="2"/>
          </w:tcPr>
          <w:p w:rsidR="00DA4820" w:rsidRPr="00DA4820" w:rsidRDefault="00DA4820" w:rsidP="00DA4820">
            <w:pPr>
              <w:jc w:val="both"/>
              <w:rPr>
                <w:b/>
                <w:sz w:val="26"/>
                <w:szCs w:val="26"/>
              </w:rPr>
            </w:pPr>
            <w:r w:rsidRPr="00DA4820">
              <w:rPr>
                <w:b/>
                <w:sz w:val="26"/>
                <w:szCs w:val="26"/>
              </w:rPr>
              <w:t>Конкурс песни военных лет, конкурс выразительного чтения «Я только слышал о войне…» (5-10 класс)</w:t>
            </w:r>
          </w:p>
        </w:tc>
        <w:tc>
          <w:tcPr>
            <w:tcW w:w="2694" w:type="dxa"/>
          </w:tcPr>
          <w:p w:rsidR="00DA4820" w:rsidRPr="00DA4820" w:rsidRDefault="00DA4820" w:rsidP="00DA4820">
            <w:pPr>
              <w:jc w:val="both"/>
              <w:rPr>
                <w:sz w:val="26"/>
                <w:szCs w:val="26"/>
              </w:rPr>
            </w:pPr>
            <w:r w:rsidRPr="00DA4820">
              <w:rPr>
                <w:sz w:val="26"/>
                <w:szCs w:val="26"/>
              </w:rPr>
              <w:t>Районный конкурс ЮИД</w:t>
            </w:r>
          </w:p>
        </w:tc>
        <w:tc>
          <w:tcPr>
            <w:tcW w:w="1842" w:type="dxa"/>
          </w:tcPr>
          <w:p w:rsidR="00DA4820" w:rsidRPr="00DA4820" w:rsidRDefault="00DA4820" w:rsidP="00DA4820">
            <w:pPr>
              <w:jc w:val="both"/>
              <w:rPr>
                <w:sz w:val="26"/>
                <w:szCs w:val="26"/>
              </w:rPr>
            </w:pPr>
            <w:r w:rsidRPr="00DA4820">
              <w:rPr>
                <w:sz w:val="26"/>
                <w:szCs w:val="26"/>
              </w:rPr>
              <w:t>ГТО</w:t>
            </w:r>
          </w:p>
        </w:tc>
      </w:tr>
      <w:tr w:rsidR="00DA4820" w:rsidRPr="00ED09AC" w:rsidTr="00DA4820">
        <w:trPr>
          <w:trHeight w:val="822"/>
        </w:trPr>
        <w:tc>
          <w:tcPr>
            <w:tcW w:w="1526" w:type="dxa"/>
          </w:tcPr>
          <w:p w:rsidR="00DA4820" w:rsidRPr="00DA4820" w:rsidRDefault="00DA4820" w:rsidP="00DA4820">
            <w:pPr>
              <w:jc w:val="center"/>
              <w:rPr>
                <w:sz w:val="28"/>
                <w:szCs w:val="28"/>
              </w:rPr>
            </w:pPr>
            <w:r w:rsidRPr="00DA4820">
              <w:rPr>
                <w:sz w:val="28"/>
                <w:szCs w:val="28"/>
              </w:rPr>
              <w:t>Май</w:t>
            </w:r>
          </w:p>
        </w:tc>
        <w:tc>
          <w:tcPr>
            <w:tcW w:w="2753" w:type="dxa"/>
          </w:tcPr>
          <w:p w:rsidR="00DA4820" w:rsidRPr="00DA4820" w:rsidRDefault="00DA4820" w:rsidP="00DA4820">
            <w:pPr>
              <w:jc w:val="both"/>
              <w:rPr>
                <w:sz w:val="26"/>
                <w:szCs w:val="26"/>
              </w:rPr>
            </w:pPr>
            <w:r w:rsidRPr="00DA4820">
              <w:rPr>
                <w:sz w:val="26"/>
                <w:szCs w:val="26"/>
              </w:rPr>
              <w:t>Праздник Великой победы</w:t>
            </w:r>
          </w:p>
          <w:p w:rsidR="00DA4820" w:rsidRPr="00DA4820" w:rsidRDefault="00DA4820" w:rsidP="00DA4820">
            <w:pPr>
              <w:jc w:val="both"/>
              <w:rPr>
                <w:sz w:val="26"/>
                <w:szCs w:val="26"/>
              </w:rPr>
            </w:pPr>
            <w:r w:rsidRPr="00DA4820">
              <w:rPr>
                <w:sz w:val="26"/>
                <w:szCs w:val="26"/>
              </w:rPr>
              <w:t>Торжественная линейка  «За честь школы»  «Последний звонок»</w:t>
            </w:r>
          </w:p>
          <w:p w:rsidR="00DA4820" w:rsidRPr="00DA4820" w:rsidRDefault="00DA4820" w:rsidP="00DA4820">
            <w:pPr>
              <w:jc w:val="both"/>
              <w:rPr>
                <w:sz w:val="26"/>
                <w:szCs w:val="26"/>
              </w:rPr>
            </w:pPr>
            <w:r w:rsidRPr="00DA4820">
              <w:rPr>
                <w:sz w:val="26"/>
                <w:szCs w:val="26"/>
              </w:rPr>
              <w:t>Прощание с начальной школой</w:t>
            </w:r>
          </w:p>
        </w:tc>
        <w:tc>
          <w:tcPr>
            <w:tcW w:w="3097" w:type="dxa"/>
          </w:tcPr>
          <w:p w:rsidR="00DA4820" w:rsidRPr="00DA4820" w:rsidRDefault="00DA4820" w:rsidP="00DA4820">
            <w:pPr>
              <w:jc w:val="both"/>
              <w:rPr>
                <w:sz w:val="26"/>
                <w:szCs w:val="26"/>
              </w:rPr>
            </w:pPr>
          </w:p>
        </w:tc>
        <w:tc>
          <w:tcPr>
            <w:tcW w:w="3222" w:type="dxa"/>
          </w:tcPr>
          <w:p w:rsidR="00DA4820" w:rsidRPr="00DA4820" w:rsidRDefault="00DA4820" w:rsidP="00DA4820">
            <w:pPr>
              <w:jc w:val="both"/>
              <w:rPr>
                <w:sz w:val="26"/>
                <w:szCs w:val="26"/>
              </w:rPr>
            </w:pPr>
          </w:p>
        </w:tc>
        <w:tc>
          <w:tcPr>
            <w:tcW w:w="2694" w:type="dxa"/>
          </w:tcPr>
          <w:p w:rsidR="00DA4820" w:rsidRPr="00DA4820" w:rsidRDefault="00DA4820" w:rsidP="00DA4820">
            <w:pPr>
              <w:jc w:val="both"/>
              <w:rPr>
                <w:sz w:val="26"/>
                <w:szCs w:val="26"/>
              </w:rPr>
            </w:pPr>
            <w:r w:rsidRPr="00DA4820">
              <w:rPr>
                <w:sz w:val="26"/>
                <w:szCs w:val="26"/>
              </w:rPr>
              <w:t xml:space="preserve">Районный смотр песни и строя </w:t>
            </w:r>
          </w:p>
        </w:tc>
        <w:tc>
          <w:tcPr>
            <w:tcW w:w="1842" w:type="dxa"/>
          </w:tcPr>
          <w:p w:rsidR="00DA4820" w:rsidRPr="00DA4820" w:rsidRDefault="00DA4820" w:rsidP="00DA4820">
            <w:pPr>
              <w:jc w:val="both"/>
              <w:rPr>
                <w:sz w:val="26"/>
                <w:szCs w:val="26"/>
              </w:rPr>
            </w:pPr>
          </w:p>
        </w:tc>
      </w:tr>
      <w:tr w:rsidR="00DA4820" w:rsidRPr="00ED09AC" w:rsidTr="00DA4820">
        <w:trPr>
          <w:trHeight w:val="822"/>
        </w:trPr>
        <w:tc>
          <w:tcPr>
            <w:tcW w:w="1526" w:type="dxa"/>
          </w:tcPr>
          <w:p w:rsidR="00DA4820" w:rsidRPr="00DA4820" w:rsidRDefault="00DA4820" w:rsidP="00DA4820">
            <w:pPr>
              <w:jc w:val="center"/>
              <w:rPr>
                <w:sz w:val="28"/>
                <w:szCs w:val="28"/>
              </w:rPr>
            </w:pPr>
            <w:r w:rsidRPr="00DA4820">
              <w:rPr>
                <w:sz w:val="28"/>
                <w:szCs w:val="28"/>
              </w:rPr>
              <w:lastRenderedPageBreak/>
              <w:t xml:space="preserve">Июнь </w:t>
            </w:r>
          </w:p>
        </w:tc>
        <w:tc>
          <w:tcPr>
            <w:tcW w:w="2753" w:type="dxa"/>
          </w:tcPr>
          <w:p w:rsidR="00DA4820" w:rsidRPr="00DA4820" w:rsidRDefault="00DA4820" w:rsidP="00DA4820">
            <w:pPr>
              <w:jc w:val="both"/>
              <w:rPr>
                <w:sz w:val="26"/>
                <w:szCs w:val="26"/>
              </w:rPr>
            </w:pPr>
            <w:r w:rsidRPr="00DA4820">
              <w:rPr>
                <w:sz w:val="26"/>
                <w:szCs w:val="26"/>
              </w:rPr>
              <w:t xml:space="preserve">  </w:t>
            </w:r>
          </w:p>
        </w:tc>
        <w:tc>
          <w:tcPr>
            <w:tcW w:w="3097" w:type="dxa"/>
          </w:tcPr>
          <w:p w:rsidR="00DA4820" w:rsidRPr="00DA4820" w:rsidRDefault="00DA4820" w:rsidP="00DA4820">
            <w:pPr>
              <w:jc w:val="both"/>
              <w:rPr>
                <w:sz w:val="26"/>
                <w:szCs w:val="26"/>
              </w:rPr>
            </w:pPr>
          </w:p>
        </w:tc>
        <w:tc>
          <w:tcPr>
            <w:tcW w:w="3222" w:type="dxa"/>
          </w:tcPr>
          <w:p w:rsidR="00DA4820" w:rsidRPr="00DA4820" w:rsidRDefault="00DA4820" w:rsidP="00DA4820">
            <w:pPr>
              <w:jc w:val="both"/>
              <w:rPr>
                <w:sz w:val="26"/>
                <w:szCs w:val="26"/>
              </w:rPr>
            </w:pPr>
          </w:p>
        </w:tc>
        <w:tc>
          <w:tcPr>
            <w:tcW w:w="4536" w:type="dxa"/>
            <w:gridSpan w:val="2"/>
          </w:tcPr>
          <w:p w:rsidR="00DA4820" w:rsidRPr="00DA4820" w:rsidRDefault="00DA4820" w:rsidP="00DA4820">
            <w:pPr>
              <w:jc w:val="center"/>
              <w:rPr>
                <w:sz w:val="26"/>
                <w:szCs w:val="26"/>
              </w:rPr>
            </w:pPr>
            <w:r w:rsidRPr="00DA4820">
              <w:rPr>
                <w:sz w:val="26"/>
                <w:szCs w:val="26"/>
              </w:rPr>
              <w:t>«</w:t>
            </w:r>
            <w:proofErr w:type="spellStart"/>
            <w:r w:rsidRPr="00DA4820">
              <w:rPr>
                <w:sz w:val="26"/>
                <w:szCs w:val="26"/>
              </w:rPr>
              <w:t>Зунай</w:t>
            </w:r>
            <w:proofErr w:type="spellEnd"/>
            <w:r w:rsidRPr="00DA4820">
              <w:rPr>
                <w:sz w:val="26"/>
                <w:szCs w:val="26"/>
              </w:rPr>
              <w:t xml:space="preserve"> </w:t>
            </w:r>
            <w:proofErr w:type="spellStart"/>
            <w:r w:rsidRPr="00DA4820">
              <w:rPr>
                <w:sz w:val="26"/>
                <w:szCs w:val="26"/>
              </w:rPr>
              <w:t>наадан</w:t>
            </w:r>
            <w:proofErr w:type="spellEnd"/>
            <w:r w:rsidRPr="00DA4820">
              <w:rPr>
                <w:sz w:val="26"/>
                <w:szCs w:val="26"/>
              </w:rPr>
              <w:t xml:space="preserve"> 2017»</w:t>
            </w:r>
          </w:p>
        </w:tc>
      </w:tr>
    </w:tbl>
    <w:p w:rsidR="005D108E" w:rsidRPr="009B0C0D" w:rsidRDefault="005D108E" w:rsidP="005D108E">
      <w:pPr>
        <w:rPr>
          <w:color w:val="FF0000"/>
          <w:sz w:val="28"/>
          <w:szCs w:val="28"/>
        </w:rPr>
      </w:pPr>
    </w:p>
    <w:p w:rsidR="005D108E" w:rsidRPr="009B0C0D" w:rsidRDefault="005D108E" w:rsidP="005D108E">
      <w:pPr>
        <w:jc w:val="center"/>
        <w:rPr>
          <w:b/>
          <w:color w:val="FF0000"/>
          <w:sz w:val="22"/>
          <w:szCs w:val="22"/>
        </w:rPr>
      </w:pPr>
    </w:p>
    <w:p w:rsidR="005D108E" w:rsidRPr="009B0C0D" w:rsidRDefault="005D108E" w:rsidP="005D108E">
      <w:pPr>
        <w:rPr>
          <w:color w:val="FF0000"/>
          <w:sz w:val="28"/>
          <w:szCs w:val="28"/>
        </w:rPr>
      </w:pPr>
    </w:p>
    <w:p w:rsidR="00004446" w:rsidRPr="00F84707" w:rsidRDefault="00004446" w:rsidP="00004446">
      <w:proofErr w:type="spellStart"/>
      <w:r>
        <w:t>Предпрофильная</w:t>
      </w:r>
      <w:proofErr w:type="spellEnd"/>
      <w:r>
        <w:t xml:space="preserve"> подготовка на начало 2016 – 2017 </w:t>
      </w:r>
      <w:proofErr w:type="spellStart"/>
      <w:r>
        <w:t>уч</w:t>
      </w:r>
      <w:proofErr w:type="gramStart"/>
      <w:r>
        <w:t>.г</w:t>
      </w:r>
      <w:proofErr w:type="gramEnd"/>
      <w:r>
        <w:t>ода</w:t>
      </w:r>
      <w:proofErr w:type="spellEnd"/>
    </w:p>
    <w:p w:rsidR="00004446" w:rsidRDefault="00004446" w:rsidP="00004446"/>
    <w:tbl>
      <w:tblPr>
        <w:tblW w:w="12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7"/>
        <w:gridCol w:w="2163"/>
        <w:gridCol w:w="2163"/>
        <w:gridCol w:w="2163"/>
        <w:gridCol w:w="2163"/>
      </w:tblGrid>
      <w:tr w:rsidR="00C97A2D" w:rsidTr="00C97A2D">
        <w:trPr>
          <w:trHeight w:val="619"/>
        </w:trPr>
        <w:tc>
          <w:tcPr>
            <w:tcW w:w="4137" w:type="dxa"/>
          </w:tcPr>
          <w:p w:rsidR="00C97A2D" w:rsidRDefault="00C97A2D" w:rsidP="00004446">
            <w:r>
              <w:t>Название элективных курсов</w:t>
            </w:r>
          </w:p>
        </w:tc>
        <w:tc>
          <w:tcPr>
            <w:tcW w:w="2163" w:type="dxa"/>
          </w:tcPr>
          <w:p w:rsidR="00C97A2D" w:rsidRDefault="00C97A2D" w:rsidP="00004446">
            <w:r>
              <w:t>Кол-во часов</w:t>
            </w:r>
          </w:p>
        </w:tc>
        <w:tc>
          <w:tcPr>
            <w:tcW w:w="2163" w:type="dxa"/>
          </w:tcPr>
          <w:p w:rsidR="00C97A2D" w:rsidRDefault="00C97A2D" w:rsidP="00004446">
            <w:r>
              <w:t>классы</w:t>
            </w:r>
          </w:p>
        </w:tc>
        <w:tc>
          <w:tcPr>
            <w:tcW w:w="2163" w:type="dxa"/>
          </w:tcPr>
          <w:p w:rsidR="00C97A2D" w:rsidRDefault="00C97A2D" w:rsidP="00004446">
            <w:r>
              <w:t>Кол-во уч-ся</w:t>
            </w:r>
          </w:p>
        </w:tc>
        <w:tc>
          <w:tcPr>
            <w:tcW w:w="2163" w:type="dxa"/>
          </w:tcPr>
          <w:p w:rsidR="00C97A2D" w:rsidRDefault="00C97A2D" w:rsidP="00004446">
            <w:r>
              <w:t>Кол-во учителей</w:t>
            </w:r>
          </w:p>
        </w:tc>
      </w:tr>
      <w:tr w:rsidR="00C97A2D" w:rsidTr="00C97A2D">
        <w:trPr>
          <w:trHeight w:val="619"/>
        </w:trPr>
        <w:tc>
          <w:tcPr>
            <w:tcW w:w="4137" w:type="dxa"/>
          </w:tcPr>
          <w:p w:rsidR="00C97A2D" w:rsidRDefault="00C97A2D" w:rsidP="00004446">
            <w:r>
              <w:t>Прикладная математика</w:t>
            </w:r>
          </w:p>
        </w:tc>
        <w:tc>
          <w:tcPr>
            <w:tcW w:w="2163" w:type="dxa"/>
          </w:tcPr>
          <w:p w:rsidR="00C97A2D" w:rsidRDefault="00C97A2D" w:rsidP="00004446">
            <w:r>
              <w:t>2</w:t>
            </w:r>
          </w:p>
        </w:tc>
        <w:tc>
          <w:tcPr>
            <w:tcW w:w="2163" w:type="dxa"/>
          </w:tcPr>
          <w:p w:rsidR="00C97A2D" w:rsidRDefault="00C97A2D" w:rsidP="00004446">
            <w:r>
              <w:t>9аб</w:t>
            </w:r>
          </w:p>
        </w:tc>
        <w:tc>
          <w:tcPr>
            <w:tcW w:w="2163" w:type="dxa"/>
          </w:tcPr>
          <w:p w:rsidR="00C97A2D" w:rsidRDefault="00C97A2D" w:rsidP="00004446">
            <w:r>
              <w:t>54</w:t>
            </w:r>
          </w:p>
        </w:tc>
        <w:tc>
          <w:tcPr>
            <w:tcW w:w="2163" w:type="dxa"/>
          </w:tcPr>
          <w:p w:rsidR="00C97A2D" w:rsidRDefault="00C97A2D" w:rsidP="00004446">
            <w:r>
              <w:t>2</w:t>
            </w:r>
          </w:p>
        </w:tc>
      </w:tr>
      <w:tr w:rsidR="00C97A2D" w:rsidTr="00C97A2D">
        <w:trPr>
          <w:trHeight w:val="301"/>
        </w:trPr>
        <w:tc>
          <w:tcPr>
            <w:tcW w:w="4137" w:type="dxa"/>
          </w:tcPr>
          <w:p w:rsidR="00C97A2D" w:rsidRDefault="00C97A2D" w:rsidP="00004446">
            <w:r>
              <w:t>Физика в практике</w:t>
            </w:r>
          </w:p>
        </w:tc>
        <w:tc>
          <w:tcPr>
            <w:tcW w:w="2163" w:type="dxa"/>
          </w:tcPr>
          <w:p w:rsidR="00C97A2D" w:rsidRDefault="00C97A2D" w:rsidP="00004446">
            <w:r>
              <w:t>2</w:t>
            </w:r>
          </w:p>
        </w:tc>
        <w:tc>
          <w:tcPr>
            <w:tcW w:w="2163" w:type="dxa"/>
          </w:tcPr>
          <w:p w:rsidR="00C97A2D" w:rsidRDefault="00C97A2D" w:rsidP="00004446">
            <w:r>
              <w:t>9ав</w:t>
            </w:r>
          </w:p>
        </w:tc>
        <w:tc>
          <w:tcPr>
            <w:tcW w:w="2163" w:type="dxa"/>
          </w:tcPr>
          <w:p w:rsidR="00C97A2D" w:rsidRDefault="00C97A2D" w:rsidP="00004446">
            <w:r>
              <w:t>54</w:t>
            </w:r>
          </w:p>
        </w:tc>
        <w:tc>
          <w:tcPr>
            <w:tcW w:w="2163" w:type="dxa"/>
          </w:tcPr>
          <w:p w:rsidR="00C97A2D" w:rsidRDefault="00C97A2D" w:rsidP="00004446">
            <w:r>
              <w:t>2</w:t>
            </w:r>
          </w:p>
        </w:tc>
      </w:tr>
      <w:tr w:rsidR="00C97A2D" w:rsidTr="00C97A2D">
        <w:trPr>
          <w:trHeight w:val="433"/>
        </w:trPr>
        <w:tc>
          <w:tcPr>
            <w:tcW w:w="4137" w:type="dxa"/>
          </w:tcPr>
          <w:p w:rsidR="00C97A2D" w:rsidRDefault="00C97A2D" w:rsidP="00004446">
            <w:r>
              <w:t>психология</w:t>
            </w:r>
          </w:p>
        </w:tc>
        <w:tc>
          <w:tcPr>
            <w:tcW w:w="2163" w:type="dxa"/>
          </w:tcPr>
          <w:p w:rsidR="00C97A2D" w:rsidRDefault="00C97A2D" w:rsidP="00004446">
            <w:r>
              <w:t>1</w:t>
            </w:r>
          </w:p>
        </w:tc>
        <w:tc>
          <w:tcPr>
            <w:tcW w:w="2163" w:type="dxa"/>
          </w:tcPr>
          <w:p w:rsidR="00C97A2D" w:rsidRDefault="00C97A2D" w:rsidP="00004446">
            <w:r>
              <w:t>9б</w:t>
            </w:r>
          </w:p>
        </w:tc>
        <w:tc>
          <w:tcPr>
            <w:tcW w:w="2163" w:type="dxa"/>
          </w:tcPr>
          <w:p w:rsidR="00C97A2D" w:rsidRDefault="00C97A2D" w:rsidP="00004446">
            <w:r>
              <w:t>28</w:t>
            </w:r>
          </w:p>
        </w:tc>
        <w:tc>
          <w:tcPr>
            <w:tcW w:w="2163" w:type="dxa"/>
          </w:tcPr>
          <w:p w:rsidR="00C97A2D" w:rsidRDefault="00C97A2D" w:rsidP="00004446">
            <w:r>
              <w:t>1</w:t>
            </w:r>
          </w:p>
        </w:tc>
      </w:tr>
    </w:tbl>
    <w:p w:rsidR="005D108E" w:rsidRPr="009B0C0D" w:rsidRDefault="005D108E" w:rsidP="005D108E">
      <w:pPr>
        <w:rPr>
          <w:color w:val="FF0000"/>
        </w:rPr>
      </w:pPr>
    </w:p>
    <w:p w:rsidR="005D108E" w:rsidRPr="009B0C0D" w:rsidRDefault="005D108E" w:rsidP="005D108E">
      <w:pPr>
        <w:rPr>
          <w:color w:val="FF0000"/>
        </w:rPr>
      </w:pPr>
    </w:p>
    <w:p w:rsidR="00C97A2D" w:rsidRPr="000F3EC2" w:rsidRDefault="00C97A2D" w:rsidP="00C97A2D">
      <w:pPr>
        <w:tabs>
          <w:tab w:val="left" w:pos="495"/>
        </w:tabs>
        <w:spacing w:after="200" w:line="276" w:lineRule="auto"/>
        <w:rPr>
          <w:sz w:val="22"/>
          <w:szCs w:val="22"/>
        </w:rPr>
      </w:pPr>
      <w:r w:rsidRPr="000F3EC2">
        <w:rPr>
          <w:sz w:val="22"/>
          <w:szCs w:val="22"/>
        </w:rPr>
        <w:t xml:space="preserve">Таблица по </w:t>
      </w:r>
      <w:proofErr w:type="spellStart"/>
      <w:r w:rsidRPr="000F3EC2">
        <w:rPr>
          <w:sz w:val="22"/>
          <w:szCs w:val="22"/>
        </w:rPr>
        <w:t>внеучебной</w:t>
      </w:r>
      <w:proofErr w:type="spellEnd"/>
      <w:r w:rsidRPr="000F3EC2">
        <w:rPr>
          <w:sz w:val="22"/>
          <w:szCs w:val="22"/>
        </w:rPr>
        <w:t xml:space="preserve"> деятельности</w:t>
      </w:r>
      <w:r>
        <w:rPr>
          <w:sz w:val="22"/>
          <w:szCs w:val="22"/>
        </w:rPr>
        <w:t xml:space="preserve"> </w:t>
      </w:r>
      <w:r w:rsidRPr="00C97A2D">
        <w:rPr>
          <w:sz w:val="22"/>
          <w:szCs w:val="22"/>
        </w:rPr>
        <w:t xml:space="preserve">2016-2017 </w:t>
      </w:r>
      <w:r>
        <w:rPr>
          <w:sz w:val="22"/>
          <w:szCs w:val="22"/>
        </w:rPr>
        <w:t xml:space="preserve">год </w:t>
      </w:r>
    </w:p>
    <w:tbl>
      <w:tblPr>
        <w:tblW w:w="148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2650"/>
        <w:gridCol w:w="1565"/>
        <w:gridCol w:w="1646"/>
        <w:gridCol w:w="2010"/>
        <w:gridCol w:w="869"/>
        <w:gridCol w:w="938"/>
        <w:gridCol w:w="875"/>
        <w:gridCol w:w="1595"/>
        <w:gridCol w:w="2285"/>
      </w:tblGrid>
      <w:tr w:rsidR="00C97A2D" w:rsidRPr="000F3EC2" w:rsidTr="009A5F68">
        <w:tc>
          <w:tcPr>
            <w:tcW w:w="446" w:type="dxa"/>
            <w:shd w:val="clear" w:color="auto" w:fill="auto"/>
          </w:tcPr>
          <w:p w:rsidR="00C97A2D" w:rsidRPr="000F3EC2" w:rsidRDefault="00C97A2D" w:rsidP="009A5F68">
            <w:pPr>
              <w:jc w:val="center"/>
            </w:pPr>
            <w:r w:rsidRPr="000F3EC2">
              <w:rPr>
                <w:sz w:val="22"/>
                <w:szCs w:val="22"/>
              </w:rPr>
              <w:t>№</w:t>
            </w:r>
          </w:p>
        </w:tc>
        <w:tc>
          <w:tcPr>
            <w:tcW w:w="2650" w:type="dxa"/>
            <w:shd w:val="clear" w:color="auto" w:fill="auto"/>
          </w:tcPr>
          <w:p w:rsidR="00C97A2D" w:rsidRPr="000F3EC2" w:rsidRDefault="00C97A2D" w:rsidP="009A5F68">
            <w:pPr>
              <w:jc w:val="center"/>
            </w:pPr>
            <w:r w:rsidRPr="000F3EC2">
              <w:rPr>
                <w:sz w:val="22"/>
                <w:szCs w:val="22"/>
              </w:rPr>
              <w:t>направление</w:t>
            </w:r>
          </w:p>
        </w:tc>
        <w:tc>
          <w:tcPr>
            <w:tcW w:w="1565" w:type="dxa"/>
            <w:shd w:val="clear" w:color="auto" w:fill="auto"/>
          </w:tcPr>
          <w:p w:rsidR="00C97A2D" w:rsidRPr="000F3EC2" w:rsidRDefault="00C97A2D" w:rsidP="009A5F68">
            <w:pPr>
              <w:jc w:val="center"/>
            </w:pPr>
            <w:r w:rsidRPr="000F3EC2">
              <w:rPr>
                <w:sz w:val="22"/>
                <w:szCs w:val="22"/>
              </w:rPr>
              <w:t>виды</w:t>
            </w:r>
          </w:p>
        </w:tc>
        <w:tc>
          <w:tcPr>
            <w:tcW w:w="1646" w:type="dxa"/>
            <w:shd w:val="clear" w:color="auto" w:fill="auto"/>
          </w:tcPr>
          <w:p w:rsidR="00C97A2D" w:rsidRPr="000F3EC2" w:rsidRDefault="00C97A2D" w:rsidP="009A5F68">
            <w:pPr>
              <w:jc w:val="center"/>
            </w:pPr>
            <w:r w:rsidRPr="000F3EC2">
              <w:rPr>
                <w:sz w:val="22"/>
                <w:szCs w:val="22"/>
              </w:rPr>
              <w:t>Форма организации</w:t>
            </w:r>
          </w:p>
        </w:tc>
        <w:tc>
          <w:tcPr>
            <w:tcW w:w="2010" w:type="dxa"/>
            <w:shd w:val="clear" w:color="auto" w:fill="auto"/>
          </w:tcPr>
          <w:p w:rsidR="00C97A2D" w:rsidRPr="000F3EC2" w:rsidRDefault="00C97A2D" w:rsidP="009A5F68">
            <w:pPr>
              <w:jc w:val="center"/>
            </w:pPr>
            <w:r w:rsidRPr="000F3EC2">
              <w:rPr>
                <w:sz w:val="22"/>
                <w:szCs w:val="22"/>
              </w:rPr>
              <w:t xml:space="preserve">Программа </w:t>
            </w:r>
          </w:p>
          <w:p w:rsidR="00C97A2D" w:rsidRPr="000F3EC2" w:rsidRDefault="00C97A2D" w:rsidP="009A5F68">
            <w:pPr>
              <w:jc w:val="center"/>
            </w:pPr>
            <w:r w:rsidRPr="000F3EC2">
              <w:rPr>
                <w:sz w:val="22"/>
                <w:szCs w:val="22"/>
              </w:rPr>
              <w:t>(название, статус)</w:t>
            </w:r>
          </w:p>
        </w:tc>
        <w:tc>
          <w:tcPr>
            <w:tcW w:w="869" w:type="dxa"/>
            <w:shd w:val="clear" w:color="auto" w:fill="auto"/>
          </w:tcPr>
          <w:p w:rsidR="00C97A2D" w:rsidRPr="000F3EC2" w:rsidRDefault="00C97A2D" w:rsidP="009A5F68">
            <w:pPr>
              <w:jc w:val="center"/>
            </w:pPr>
            <w:r w:rsidRPr="000F3EC2">
              <w:rPr>
                <w:sz w:val="22"/>
                <w:szCs w:val="22"/>
              </w:rPr>
              <w:t>класс</w:t>
            </w:r>
          </w:p>
        </w:tc>
        <w:tc>
          <w:tcPr>
            <w:tcW w:w="938" w:type="dxa"/>
            <w:shd w:val="clear" w:color="auto" w:fill="auto"/>
          </w:tcPr>
          <w:p w:rsidR="00C97A2D" w:rsidRPr="000F3EC2" w:rsidRDefault="00C97A2D" w:rsidP="009A5F68">
            <w:pPr>
              <w:jc w:val="center"/>
            </w:pPr>
            <w:r w:rsidRPr="000F3EC2">
              <w:rPr>
                <w:sz w:val="22"/>
                <w:szCs w:val="22"/>
              </w:rPr>
              <w:t>Кол-во детей</w:t>
            </w:r>
          </w:p>
        </w:tc>
        <w:tc>
          <w:tcPr>
            <w:tcW w:w="875" w:type="dxa"/>
            <w:shd w:val="clear" w:color="auto" w:fill="auto"/>
          </w:tcPr>
          <w:p w:rsidR="00C97A2D" w:rsidRPr="000F3EC2" w:rsidRDefault="00C97A2D" w:rsidP="009A5F68">
            <w:pPr>
              <w:jc w:val="center"/>
            </w:pPr>
            <w:r w:rsidRPr="000F3EC2">
              <w:rPr>
                <w:sz w:val="22"/>
                <w:szCs w:val="22"/>
              </w:rPr>
              <w:t>Кол-во часов</w:t>
            </w:r>
          </w:p>
        </w:tc>
        <w:tc>
          <w:tcPr>
            <w:tcW w:w="1595" w:type="dxa"/>
            <w:shd w:val="clear" w:color="auto" w:fill="auto"/>
          </w:tcPr>
          <w:p w:rsidR="00C97A2D" w:rsidRPr="000F3EC2" w:rsidRDefault="00C97A2D" w:rsidP="009A5F68">
            <w:pPr>
              <w:jc w:val="center"/>
            </w:pPr>
            <w:r w:rsidRPr="000F3EC2">
              <w:rPr>
                <w:sz w:val="22"/>
                <w:szCs w:val="22"/>
              </w:rPr>
              <w:t>Место проведения</w:t>
            </w:r>
          </w:p>
        </w:tc>
        <w:tc>
          <w:tcPr>
            <w:tcW w:w="2285" w:type="dxa"/>
            <w:shd w:val="clear" w:color="auto" w:fill="auto"/>
          </w:tcPr>
          <w:p w:rsidR="00C97A2D" w:rsidRPr="000F3EC2" w:rsidRDefault="00C97A2D" w:rsidP="009A5F68">
            <w:pPr>
              <w:jc w:val="center"/>
            </w:pPr>
            <w:r w:rsidRPr="000F3EC2">
              <w:rPr>
                <w:sz w:val="22"/>
                <w:szCs w:val="22"/>
              </w:rPr>
              <w:t>Руководитель</w:t>
            </w:r>
          </w:p>
          <w:p w:rsidR="00C97A2D" w:rsidRPr="000F3EC2" w:rsidRDefault="00C97A2D" w:rsidP="009A5F68">
            <w:pPr>
              <w:jc w:val="center"/>
            </w:pPr>
            <w:r w:rsidRPr="000F3EC2">
              <w:rPr>
                <w:sz w:val="22"/>
                <w:szCs w:val="22"/>
              </w:rPr>
              <w:t>ФИО</w:t>
            </w:r>
          </w:p>
        </w:tc>
      </w:tr>
      <w:tr w:rsidR="00C97A2D" w:rsidRPr="000F3EC2" w:rsidTr="009A5F68">
        <w:tc>
          <w:tcPr>
            <w:tcW w:w="446" w:type="dxa"/>
            <w:shd w:val="clear" w:color="auto" w:fill="auto"/>
          </w:tcPr>
          <w:p w:rsidR="00C97A2D" w:rsidRPr="000F3EC2" w:rsidRDefault="00C97A2D" w:rsidP="009A5F68">
            <w:pPr>
              <w:jc w:val="center"/>
            </w:pPr>
            <w:r w:rsidRPr="000F3EC2">
              <w:rPr>
                <w:sz w:val="22"/>
                <w:szCs w:val="22"/>
              </w:rPr>
              <w:t>1</w:t>
            </w:r>
          </w:p>
        </w:tc>
        <w:tc>
          <w:tcPr>
            <w:tcW w:w="2650" w:type="dxa"/>
            <w:shd w:val="clear" w:color="auto" w:fill="auto"/>
          </w:tcPr>
          <w:p w:rsidR="00C97A2D" w:rsidRPr="000F3EC2" w:rsidRDefault="00C97A2D" w:rsidP="009A5F68">
            <w:r w:rsidRPr="000F3EC2">
              <w:rPr>
                <w:sz w:val="22"/>
                <w:szCs w:val="22"/>
              </w:rPr>
              <w:t>Спортивно-оздоровительное</w:t>
            </w:r>
          </w:p>
        </w:tc>
        <w:tc>
          <w:tcPr>
            <w:tcW w:w="1565" w:type="dxa"/>
            <w:shd w:val="clear" w:color="auto" w:fill="auto"/>
          </w:tcPr>
          <w:p w:rsidR="00C97A2D" w:rsidRPr="000F3EC2" w:rsidRDefault="00C97A2D" w:rsidP="009A5F68">
            <w:pPr>
              <w:jc w:val="center"/>
            </w:pPr>
            <w:proofErr w:type="spellStart"/>
            <w:r w:rsidRPr="000F3EC2">
              <w:rPr>
                <w:sz w:val="22"/>
                <w:szCs w:val="22"/>
              </w:rPr>
              <w:t>игоровая</w:t>
            </w:r>
            <w:proofErr w:type="spellEnd"/>
          </w:p>
        </w:tc>
        <w:tc>
          <w:tcPr>
            <w:tcW w:w="1646" w:type="dxa"/>
            <w:shd w:val="clear" w:color="auto" w:fill="auto"/>
          </w:tcPr>
          <w:p w:rsidR="00C97A2D" w:rsidRPr="000F3EC2" w:rsidRDefault="00C97A2D" w:rsidP="009A5F68">
            <w:pPr>
              <w:jc w:val="center"/>
            </w:pPr>
            <w:r w:rsidRPr="000F3EC2">
              <w:rPr>
                <w:sz w:val="22"/>
                <w:szCs w:val="22"/>
              </w:rPr>
              <w:t>секция</w:t>
            </w:r>
          </w:p>
        </w:tc>
        <w:tc>
          <w:tcPr>
            <w:tcW w:w="2010" w:type="dxa"/>
            <w:shd w:val="clear" w:color="auto" w:fill="auto"/>
          </w:tcPr>
          <w:p w:rsidR="00C97A2D" w:rsidRPr="000F3EC2" w:rsidRDefault="00C97A2D" w:rsidP="009A5F68">
            <w:pPr>
              <w:jc w:val="center"/>
            </w:pPr>
            <w:r w:rsidRPr="000F3EC2">
              <w:rPr>
                <w:sz w:val="22"/>
                <w:szCs w:val="22"/>
              </w:rPr>
              <w:t>Образовательные программы по волейболу</w:t>
            </w:r>
          </w:p>
        </w:tc>
        <w:tc>
          <w:tcPr>
            <w:tcW w:w="869" w:type="dxa"/>
            <w:shd w:val="clear" w:color="auto" w:fill="auto"/>
          </w:tcPr>
          <w:p w:rsidR="00C97A2D" w:rsidRPr="000F3EC2" w:rsidRDefault="00C97A2D" w:rsidP="009A5F68">
            <w:pPr>
              <w:jc w:val="center"/>
            </w:pPr>
            <w:r w:rsidRPr="000F3EC2">
              <w:rPr>
                <w:sz w:val="22"/>
                <w:szCs w:val="22"/>
              </w:rPr>
              <w:t>8-11</w:t>
            </w:r>
          </w:p>
        </w:tc>
        <w:tc>
          <w:tcPr>
            <w:tcW w:w="938" w:type="dxa"/>
            <w:shd w:val="clear" w:color="auto" w:fill="auto"/>
          </w:tcPr>
          <w:p w:rsidR="00C97A2D" w:rsidRPr="000F3EC2" w:rsidRDefault="00C97A2D" w:rsidP="009A5F68">
            <w:pPr>
              <w:jc w:val="center"/>
            </w:pPr>
            <w:r w:rsidRPr="000F3EC2">
              <w:rPr>
                <w:sz w:val="22"/>
                <w:szCs w:val="22"/>
              </w:rPr>
              <w:t>44</w:t>
            </w:r>
          </w:p>
        </w:tc>
        <w:tc>
          <w:tcPr>
            <w:tcW w:w="875" w:type="dxa"/>
            <w:shd w:val="clear" w:color="auto" w:fill="auto"/>
          </w:tcPr>
          <w:p w:rsidR="00C97A2D" w:rsidRPr="000F3EC2" w:rsidRDefault="00C97A2D" w:rsidP="009A5F68">
            <w:pPr>
              <w:jc w:val="center"/>
            </w:pPr>
          </w:p>
        </w:tc>
        <w:tc>
          <w:tcPr>
            <w:tcW w:w="1595" w:type="dxa"/>
            <w:shd w:val="clear" w:color="auto" w:fill="auto"/>
          </w:tcPr>
          <w:p w:rsidR="00C97A2D" w:rsidRPr="000F3EC2" w:rsidRDefault="00C97A2D" w:rsidP="009A5F68">
            <w:pPr>
              <w:jc w:val="center"/>
            </w:pPr>
            <w:r w:rsidRPr="000F3EC2">
              <w:rPr>
                <w:sz w:val="22"/>
                <w:szCs w:val="22"/>
              </w:rPr>
              <w:t>Школьный спортзал</w:t>
            </w:r>
          </w:p>
        </w:tc>
        <w:tc>
          <w:tcPr>
            <w:tcW w:w="2285" w:type="dxa"/>
            <w:shd w:val="clear" w:color="auto" w:fill="auto"/>
          </w:tcPr>
          <w:p w:rsidR="00C97A2D" w:rsidRPr="000F3EC2" w:rsidRDefault="00C97A2D" w:rsidP="009A5F68">
            <w:pPr>
              <w:jc w:val="center"/>
            </w:pPr>
            <w:r w:rsidRPr="000F3EC2">
              <w:rPr>
                <w:sz w:val="22"/>
                <w:szCs w:val="22"/>
              </w:rPr>
              <w:t>Доржиев Ж.Д</w:t>
            </w:r>
          </w:p>
          <w:p w:rsidR="00C97A2D" w:rsidRPr="000F3EC2" w:rsidRDefault="00C97A2D" w:rsidP="009A5F68">
            <w:pPr>
              <w:jc w:val="center"/>
            </w:pPr>
            <w:r w:rsidRPr="000F3EC2">
              <w:rPr>
                <w:sz w:val="22"/>
                <w:szCs w:val="22"/>
              </w:rPr>
              <w:t>Очирова Т.Д.</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r w:rsidRPr="000F3EC2">
              <w:rPr>
                <w:sz w:val="22"/>
                <w:szCs w:val="22"/>
              </w:rPr>
              <w:t>Игровая</w:t>
            </w:r>
          </w:p>
        </w:tc>
        <w:tc>
          <w:tcPr>
            <w:tcW w:w="1646" w:type="dxa"/>
            <w:shd w:val="clear" w:color="auto" w:fill="auto"/>
          </w:tcPr>
          <w:p w:rsidR="00C97A2D" w:rsidRPr="000F3EC2" w:rsidRDefault="00C97A2D" w:rsidP="009A5F68">
            <w:pPr>
              <w:jc w:val="center"/>
            </w:pPr>
            <w:r w:rsidRPr="000F3EC2">
              <w:rPr>
                <w:sz w:val="22"/>
                <w:szCs w:val="22"/>
              </w:rPr>
              <w:t>секция</w:t>
            </w:r>
          </w:p>
        </w:tc>
        <w:tc>
          <w:tcPr>
            <w:tcW w:w="2010" w:type="dxa"/>
            <w:shd w:val="clear" w:color="auto" w:fill="auto"/>
          </w:tcPr>
          <w:p w:rsidR="00C97A2D" w:rsidRPr="000F3EC2" w:rsidRDefault="00C97A2D" w:rsidP="009A5F68">
            <w:pPr>
              <w:jc w:val="center"/>
            </w:pPr>
            <w:r w:rsidRPr="000F3EC2">
              <w:rPr>
                <w:sz w:val="22"/>
                <w:szCs w:val="22"/>
              </w:rPr>
              <w:t>Образовательная программа по футболу</w:t>
            </w:r>
          </w:p>
        </w:tc>
        <w:tc>
          <w:tcPr>
            <w:tcW w:w="869" w:type="dxa"/>
            <w:shd w:val="clear" w:color="auto" w:fill="auto"/>
          </w:tcPr>
          <w:p w:rsidR="00C97A2D" w:rsidRPr="000F3EC2" w:rsidRDefault="00C97A2D" w:rsidP="009A5F68">
            <w:pPr>
              <w:jc w:val="center"/>
            </w:pPr>
            <w:r w:rsidRPr="000F3EC2">
              <w:rPr>
                <w:sz w:val="22"/>
                <w:szCs w:val="22"/>
              </w:rPr>
              <w:t>6-11</w:t>
            </w:r>
          </w:p>
        </w:tc>
        <w:tc>
          <w:tcPr>
            <w:tcW w:w="938" w:type="dxa"/>
            <w:shd w:val="clear" w:color="auto" w:fill="auto"/>
          </w:tcPr>
          <w:p w:rsidR="00C97A2D" w:rsidRPr="000F3EC2" w:rsidRDefault="00C97A2D" w:rsidP="009A5F68">
            <w:pPr>
              <w:jc w:val="center"/>
            </w:pPr>
            <w:r w:rsidRPr="000F3EC2">
              <w:rPr>
                <w:sz w:val="22"/>
                <w:szCs w:val="22"/>
              </w:rPr>
              <w:t>20</w:t>
            </w:r>
          </w:p>
        </w:tc>
        <w:tc>
          <w:tcPr>
            <w:tcW w:w="875" w:type="dxa"/>
            <w:shd w:val="clear" w:color="auto" w:fill="auto"/>
          </w:tcPr>
          <w:p w:rsidR="00C97A2D" w:rsidRPr="000F3EC2" w:rsidRDefault="00C97A2D" w:rsidP="009A5F68">
            <w:pPr>
              <w:jc w:val="center"/>
            </w:pPr>
          </w:p>
        </w:tc>
        <w:tc>
          <w:tcPr>
            <w:tcW w:w="1595" w:type="dxa"/>
            <w:shd w:val="clear" w:color="auto" w:fill="auto"/>
          </w:tcPr>
          <w:p w:rsidR="00C97A2D" w:rsidRPr="000F3EC2" w:rsidRDefault="00C97A2D" w:rsidP="009A5F68">
            <w:pPr>
              <w:jc w:val="center"/>
            </w:pPr>
            <w:r w:rsidRPr="000F3EC2">
              <w:rPr>
                <w:sz w:val="22"/>
                <w:szCs w:val="22"/>
              </w:rPr>
              <w:t>Школьный стадион</w:t>
            </w:r>
          </w:p>
        </w:tc>
        <w:tc>
          <w:tcPr>
            <w:tcW w:w="2285" w:type="dxa"/>
            <w:shd w:val="clear" w:color="auto" w:fill="auto"/>
          </w:tcPr>
          <w:p w:rsidR="00C97A2D" w:rsidRPr="000F3EC2" w:rsidRDefault="00C97A2D" w:rsidP="009A5F68">
            <w:pPr>
              <w:jc w:val="center"/>
            </w:pPr>
            <w:proofErr w:type="spellStart"/>
            <w:r w:rsidRPr="000F3EC2">
              <w:rPr>
                <w:sz w:val="22"/>
                <w:szCs w:val="22"/>
              </w:rPr>
              <w:t>Яланский</w:t>
            </w:r>
            <w:proofErr w:type="spellEnd"/>
            <w:r w:rsidRPr="000F3EC2">
              <w:rPr>
                <w:sz w:val="22"/>
                <w:szCs w:val="22"/>
              </w:rPr>
              <w:t xml:space="preserve"> Ю.А.</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r w:rsidRPr="000F3EC2">
              <w:rPr>
                <w:sz w:val="22"/>
                <w:szCs w:val="22"/>
              </w:rPr>
              <w:t>игровая</w:t>
            </w:r>
          </w:p>
        </w:tc>
        <w:tc>
          <w:tcPr>
            <w:tcW w:w="1646" w:type="dxa"/>
            <w:shd w:val="clear" w:color="auto" w:fill="auto"/>
          </w:tcPr>
          <w:p w:rsidR="00C97A2D" w:rsidRPr="000F3EC2" w:rsidRDefault="00C97A2D" w:rsidP="009A5F68">
            <w:pPr>
              <w:jc w:val="center"/>
            </w:pPr>
            <w:r w:rsidRPr="000F3EC2">
              <w:rPr>
                <w:sz w:val="22"/>
                <w:szCs w:val="22"/>
              </w:rPr>
              <w:t>клуб</w:t>
            </w:r>
          </w:p>
        </w:tc>
        <w:tc>
          <w:tcPr>
            <w:tcW w:w="2010" w:type="dxa"/>
            <w:shd w:val="clear" w:color="auto" w:fill="auto"/>
          </w:tcPr>
          <w:p w:rsidR="00C97A2D" w:rsidRPr="000F3EC2" w:rsidRDefault="00C97A2D" w:rsidP="009A5F68">
            <w:pPr>
              <w:jc w:val="center"/>
            </w:pPr>
            <w:r w:rsidRPr="000F3EC2">
              <w:rPr>
                <w:sz w:val="22"/>
                <w:szCs w:val="22"/>
              </w:rPr>
              <w:t>Образовательная программа по шахматам</w:t>
            </w:r>
          </w:p>
        </w:tc>
        <w:tc>
          <w:tcPr>
            <w:tcW w:w="869" w:type="dxa"/>
            <w:shd w:val="clear" w:color="auto" w:fill="auto"/>
          </w:tcPr>
          <w:p w:rsidR="00C97A2D" w:rsidRPr="000F3EC2" w:rsidRDefault="00C97A2D" w:rsidP="009A5F68">
            <w:pPr>
              <w:jc w:val="center"/>
            </w:pPr>
            <w:r w:rsidRPr="000F3EC2">
              <w:rPr>
                <w:sz w:val="22"/>
                <w:szCs w:val="22"/>
              </w:rPr>
              <w:t>2-11</w:t>
            </w:r>
          </w:p>
        </w:tc>
        <w:tc>
          <w:tcPr>
            <w:tcW w:w="938" w:type="dxa"/>
            <w:shd w:val="clear" w:color="auto" w:fill="auto"/>
          </w:tcPr>
          <w:p w:rsidR="00C97A2D" w:rsidRPr="000F3EC2" w:rsidRDefault="00C97A2D" w:rsidP="009A5F68">
            <w:pPr>
              <w:jc w:val="center"/>
            </w:pPr>
            <w:r w:rsidRPr="000F3EC2">
              <w:rPr>
                <w:sz w:val="22"/>
                <w:szCs w:val="22"/>
              </w:rPr>
              <w:t>25</w:t>
            </w:r>
          </w:p>
        </w:tc>
        <w:tc>
          <w:tcPr>
            <w:tcW w:w="875" w:type="dxa"/>
            <w:shd w:val="clear" w:color="auto" w:fill="auto"/>
          </w:tcPr>
          <w:p w:rsidR="00C97A2D" w:rsidRPr="000F3EC2" w:rsidRDefault="00C97A2D" w:rsidP="009A5F68">
            <w:pPr>
              <w:jc w:val="center"/>
            </w:pPr>
            <w:r w:rsidRPr="000F3EC2">
              <w:rPr>
                <w:sz w:val="22"/>
                <w:szCs w:val="22"/>
              </w:rPr>
              <w:t>9</w:t>
            </w:r>
          </w:p>
        </w:tc>
        <w:tc>
          <w:tcPr>
            <w:tcW w:w="1595" w:type="dxa"/>
            <w:shd w:val="clear" w:color="auto" w:fill="auto"/>
          </w:tcPr>
          <w:p w:rsidR="00C97A2D" w:rsidRPr="000F3EC2" w:rsidRDefault="00C97A2D" w:rsidP="009A5F68">
            <w:pPr>
              <w:jc w:val="center"/>
            </w:pPr>
            <w:r w:rsidRPr="000F3EC2">
              <w:rPr>
                <w:sz w:val="22"/>
                <w:szCs w:val="22"/>
              </w:rPr>
              <w:t>Кабинет шахмат</w:t>
            </w:r>
          </w:p>
        </w:tc>
        <w:tc>
          <w:tcPr>
            <w:tcW w:w="2285" w:type="dxa"/>
            <w:shd w:val="clear" w:color="auto" w:fill="auto"/>
          </w:tcPr>
          <w:p w:rsidR="00C97A2D" w:rsidRPr="000F3EC2" w:rsidRDefault="00C97A2D" w:rsidP="009A5F68">
            <w:pPr>
              <w:jc w:val="center"/>
            </w:pPr>
            <w:proofErr w:type="spellStart"/>
            <w:r w:rsidRPr="000F3EC2">
              <w:rPr>
                <w:sz w:val="22"/>
                <w:szCs w:val="22"/>
              </w:rPr>
              <w:t>Норжилов</w:t>
            </w:r>
            <w:proofErr w:type="spellEnd"/>
            <w:r w:rsidRPr="000F3EC2">
              <w:rPr>
                <w:sz w:val="22"/>
                <w:szCs w:val="22"/>
              </w:rPr>
              <w:t xml:space="preserve"> Б.П.</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r w:rsidRPr="000F3EC2">
              <w:rPr>
                <w:sz w:val="22"/>
                <w:szCs w:val="22"/>
              </w:rPr>
              <w:t>игровая</w:t>
            </w:r>
          </w:p>
        </w:tc>
        <w:tc>
          <w:tcPr>
            <w:tcW w:w="1646" w:type="dxa"/>
            <w:shd w:val="clear" w:color="auto" w:fill="auto"/>
          </w:tcPr>
          <w:p w:rsidR="00C97A2D" w:rsidRPr="000F3EC2" w:rsidRDefault="00C97A2D" w:rsidP="009A5F68">
            <w:pPr>
              <w:jc w:val="center"/>
            </w:pPr>
            <w:r w:rsidRPr="000F3EC2">
              <w:rPr>
                <w:sz w:val="22"/>
                <w:szCs w:val="22"/>
              </w:rPr>
              <w:t>секция</w:t>
            </w:r>
          </w:p>
        </w:tc>
        <w:tc>
          <w:tcPr>
            <w:tcW w:w="2010" w:type="dxa"/>
            <w:shd w:val="clear" w:color="auto" w:fill="auto"/>
          </w:tcPr>
          <w:p w:rsidR="00C97A2D" w:rsidRPr="000F3EC2" w:rsidRDefault="00C97A2D" w:rsidP="009A5F68">
            <w:pPr>
              <w:jc w:val="center"/>
            </w:pPr>
            <w:r w:rsidRPr="000F3EC2">
              <w:rPr>
                <w:sz w:val="22"/>
                <w:szCs w:val="22"/>
              </w:rPr>
              <w:t>Образовательная программа «Подвижные игры»</w:t>
            </w:r>
          </w:p>
        </w:tc>
        <w:tc>
          <w:tcPr>
            <w:tcW w:w="869" w:type="dxa"/>
            <w:shd w:val="clear" w:color="auto" w:fill="auto"/>
          </w:tcPr>
          <w:p w:rsidR="00C97A2D" w:rsidRPr="000F3EC2" w:rsidRDefault="00C97A2D" w:rsidP="009A5F68">
            <w:pPr>
              <w:jc w:val="center"/>
            </w:pPr>
            <w:r w:rsidRPr="000F3EC2">
              <w:rPr>
                <w:sz w:val="22"/>
                <w:szCs w:val="22"/>
              </w:rPr>
              <w:t>2-4</w:t>
            </w:r>
          </w:p>
        </w:tc>
        <w:tc>
          <w:tcPr>
            <w:tcW w:w="938" w:type="dxa"/>
            <w:shd w:val="clear" w:color="auto" w:fill="auto"/>
          </w:tcPr>
          <w:p w:rsidR="00C97A2D" w:rsidRPr="000F3EC2" w:rsidRDefault="00C97A2D" w:rsidP="009A5F68">
            <w:pPr>
              <w:jc w:val="center"/>
            </w:pPr>
            <w:r w:rsidRPr="000F3EC2">
              <w:rPr>
                <w:sz w:val="22"/>
                <w:szCs w:val="22"/>
              </w:rPr>
              <w:t>20</w:t>
            </w:r>
          </w:p>
        </w:tc>
        <w:tc>
          <w:tcPr>
            <w:tcW w:w="875" w:type="dxa"/>
            <w:shd w:val="clear" w:color="auto" w:fill="auto"/>
          </w:tcPr>
          <w:p w:rsidR="00C97A2D" w:rsidRPr="000F3EC2" w:rsidRDefault="00C97A2D" w:rsidP="009A5F68">
            <w:pPr>
              <w:jc w:val="center"/>
            </w:pPr>
          </w:p>
        </w:tc>
        <w:tc>
          <w:tcPr>
            <w:tcW w:w="1595" w:type="dxa"/>
            <w:shd w:val="clear" w:color="auto" w:fill="auto"/>
          </w:tcPr>
          <w:p w:rsidR="00C97A2D" w:rsidRPr="000F3EC2" w:rsidRDefault="00C97A2D" w:rsidP="009A5F68">
            <w:pPr>
              <w:jc w:val="center"/>
            </w:pPr>
            <w:r w:rsidRPr="000F3EC2">
              <w:rPr>
                <w:sz w:val="22"/>
                <w:szCs w:val="22"/>
              </w:rPr>
              <w:t>Школьный стадион, спортзал</w:t>
            </w:r>
          </w:p>
        </w:tc>
        <w:tc>
          <w:tcPr>
            <w:tcW w:w="2285" w:type="dxa"/>
            <w:shd w:val="clear" w:color="auto" w:fill="auto"/>
          </w:tcPr>
          <w:p w:rsidR="00C97A2D" w:rsidRPr="000F3EC2" w:rsidRDefault="00C97A2D" w:rsidP="009A5F68">
            <w:pPr>
              <w:jc w:val="center"/>
            </w:pPr>
            <w:proofErr w:type="spellStart"/>
            <w:r w:rsidRPr="000F3EC2">
              <w:rPr>
                <w:sz w:val="22"/>
                <w:szCs w:val="22"/>
              </w:rPr>
              <w:t>Яковенко</w:t>
            </w:r>
            <w:proofErr w:type="spellEnd"/>
            <w:r w:rsidRPr="000F3EC2">
              <w:rPr>
                <w:sz w:val="22"/>
                <w:szCs w:val="22"/>
              </w:rPr>
              <w:t xml:space="preserve"> Н.В.</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r w:rsidRPr="000F3EC2">
              <w:rPr>
                <w:sz w:val="22"/>
                <w:szCs w:val="22"/>
              </w:rPr>
              <w:t>спортивная</w:t>
            </w:r>
          </w:p>
        </w:tc>
        <w:tc>
          <w:tcPr>
            <w:tcW w:w="1646" w:type="dxa"/>
            <w:shd w:val="clear" w:color="auto" w:fill="auto"/>
          </w:tcPr>
          <w:p w:rsidR="00C97A2D" w:rsidRPr="000F3EC2" w:rsidRDefault="00C97A2D" w:rsidP="009A5F68">
            <w:pPr>
              <w:jc w:val="center"/>
            </w:pPr>
            <w:r w:rsidRPr="000F3EC2">
              <w:rPr>
                <w:sz w:val="22"/>
                <w:szCs w:val="22"/>
              </w:rPr>
              <w:t>секция</w:t>
            </w:r>
          </w:p>
        </w:tc>
        <w:tc>
          <w:tcPr>
            <w:tcW w:w="2010" w:type="dxa"/>
            <w:shd w:val="clear" w:color="auto" w:fill="auto"/>
          </w:tcPr>
          <w:p w:rsidR="00C97A2D" w:rsidRPr="000F3EC2" w:rsidRDefault="00C97A2D" w:rsidP="009A5F68">
            <w:pPr>
              <w:jc w:val="center"/>
            </w:pPr>
            <w:r w:rsidRPr="000F3EC2">
              <w:rPr>
                <w:sz w:val="22"/>
                <w:szCs w:val="22"/>
              </w:rPr>
              <w:t>Образовательная программа по легкой атлетике</w:t>
            </w:r>
          </w:p>
        </w:tc>
        <w:tc>
          <w:tcPr>
            <w:tcW w:w="869" w:type="dxa"/>
            <w:shd w:val="clear" w:color="auto" w:fill="auto"/>
          </w:tcPr>
          <w:p w:rsidR="00C97A2D" w:rsidRPr="000F3EC2" w:rsidRDefault="00C97A2D" w:rsidP="009A5F68">
            <w:pPr>
              <w:jc w:val="center"/>
            </w:pPr>
            <w:r w:rsidRPr="000F3EC2">
              <w:rPr>
                <w:sz w:val="22"/>
                <w:szCs w:val="22"/>
              </w:rPr>
              <w:t>4-11</w:t>
            </w:r>
          </w:p>
        </w:tc>
        <w:tc>
          <w:tcPr>
            <w:tcW w:w="938" w:type="dxa"/>
            <w:shd w:val="clear" w:color="auto" w:fill="auto"/>
          </w:tcPr>
          <w:p w:rsidR="00C97A2D" w:rsidRPr="000F3EC2" w:rsidRDefault="00C97A2D" w:rsidP="009A5F68">
            <w:pPr>
              <w:jc w:val="center"/>
            </w:pPr>
            <w:r w:rsidRPr="000F3EC2">
              <w:rPr>
                <w:sz w:val="22"/>
                <w:szCs w:val="22"/>
              </w:rPr>
              <w:t>30</w:t>
            </w:r>
          </w:p>
        </w:tc>
        <w:tc>
          <w:tcPr>
            <w:tcW w:w="875" w:type="dxa"/>
            <w:shd w:val="clear" w:color="auto" w:fill="auto"/>
          </w:tcPr>
          <w:p w:rsidR="00C97A2D" w:rsidRPr="000F3EC2" w:rsidRDefault="00C97A2D" w:rsidP="009A5F68">
            <w:pPr>
              <w:jc w:val="center"/>
            </w:pPr>
          </w:p>
        </w:tc>
        <w:tc>
          <w:tcPr>
            <w:tcW w:w="1595" w:type="dxa"/>
            <w:shd w:val="clear" w:color="auto" w:fill="auto"/>
          </w:tcPr>
          <w:p w:rsidR="00C97A2D" w:rsidRPr="000F3EC2" w:rsidRDefault="00C97A2D" w:rsidP="009A5F68">
            <w:pPr>
              <w:jc w:val="center"/>
            </w:pPr>
            <w:r w:rsidRPr="000F3EC2">
              <w:rPr>
                <w:sz w:val="22"/>
                <w:szCs w:val="22"/>
              </w:rPr>
              <w:t>Школьный стадион</w:t>
            </w:r>
          </w:p>
        </w:tc>
        <w:tc>
          <w:tcPr>
            <w:tcW w:w="2285" w:type="dxa"/>
            <w:shd w:val="clear" w:color="auto" w:fill="auto"/>
          </w:tcPr>
          <w:p w:rsidR="00C97A2D" w:rsidRPr="000F3EC2" w:rsidRDefault="00C97A2D" w:rsidP="009A5F68">
            <w:pPr>
              <w:jc w:val="center"/>
            </w:pPr>
            <w:proofErr w:type="spellStart"/>
            <w:r w:rsidRPr="000F3EC2">
              <w:rPr>
                <w:sz w:val="22"/>
                <w:szCs w:val="22"/>
              </w:rPr>
              <w:t>Дамбаев</w:t>
            </w:r>
            <w:proofErr w:type="spellEnd"/>
            <w:r w:rsidRPr="000F3EC2">
              <w:rPr>
                <w:sz w:val="22"/>
                <w:szCs w:val="22"/>
              </w:rPr>
              <w:t xml:space="preserve"> Э.Д.</w:t>
            </w:r>
          </w:p>
        </w:tc>
      </w:tr>
      <w:tr w:rsidR="00C97A2D" w:rsidRPr="000F3EC2" w:rsidTr="009A5F68">
        <w:tc>
          <w:tcPr>
            <w:tcW w:w="446" w:type="dxa"/>
            <w:shd w:val="clear" w:color="auto" w:fill="auto"/>
          </w:tcPr>
          <w:p w:rsidR="00C97A2D" w:rsidRPr="000F3EC2" w:rsidRDefault="00C97A2D" w:rsidP="009A5F68">
            <w:pPr>
              <w:jc w:val="center"/>
            </w:pPr>
            <w:r w:rsidRPr="000F3EC2">
              <w:rPr>
                <w:sz w:val="22"/>
                <w:szCs w:val="22"/>
              </w:rPr>
              <w:t>2</w:t>
            </w:r>
          </w:p>
        </w:tc>
        <w:tc>
          <w:tcPr>
            <w:tcW w:w="2650" w:type="dxa"/>
            <w:shd w:val="clear" w:color="auto" w:fill="auto"/>
          </w:tcPr>
          <w:p w:rsidR="00C97A2D" w:rsidRPr="000F3EC2" w:rsidRDefault="00C97A2D" w:rsidP="009A5F68">
            <w:r w:rsidRPr="000F3EC2">
              <w:rPr>
                <w:sz w:val="22"/>
                <w:szCs w:val="22"/>
              </w:rPr>
              <w:t>Духовно-нравственное</w:t>
            </w:r>
          </w:p>
        </w:tc>
        <w:tc>
          <w:tcPr>
            <w:tcW w:w="1565" w:type="dxa"/>
            <w:shd w:val="clear" w:color="auto" w:fill="auto"/>
          </w:tcPr>
          <w:p w:rsidR="00C97A2D" w:rsidRPr="000F3EC2" w:rsidRDefault="00C97A2D" w:rsidP="009A5F68">
            <w:pPr>
              <w:jc w:val="center"/>
            </w:pPr>
            <w:r w:rsidRPr="000F3EC2">
              <w:rPr>
                <w:sz w:val="22"/>
                <w:szCs w:val="22"/>
              </w:rPr>
              <w:t>Проектная деятельность</w:t>
            </w:r>
          </w:p>
        </w:tc>
        <w:tc>
          <w:tcPr>
            <w:tcW w:w="1646" w:type="dxa"/>
            <w:shd w:val="clear" w:color="auto" w:fill="auto"/>
          </w:tcPr>
          <w:p w:rsidR="00C97A2D" w:rsidRPr="000F3EC2" w:rsidRDefault="00C97A2D" w:rsidP="009A5F68">
            <w:pPr>
              <w:jc w:val="center"/>
            </w:pPr>
            <w:r w:rsidRPr="000F3EC2">
              <w:rPr>
                <w:sz w:val="22"/>
                <w:szCs w:val="22"/>
              </w:rPr>
              <w:t>Волонтерское движение</w:t>
            </w:r>
          </w:p>
        </w:tc>
        <w:tc>
          <w:tcPr>
            <w:tcW w:w="2010" w:type="dxa"/>
            <w:shd w:val="clear" w:color="auto" w:fill="auto"/>
          </w:tcPr>
          <w:p w:rsidR="00C97A2D" w:rsidRPr="000F3EC2" w:rsidRDefault="00C97A2D" w:rsidP="009A5F68">
            <w:pPr>
              <w:jc w:val="center"/>
            </w:pPr>
            <w:r w:rsidRPr="000F3EC2">
              <w:rPr>
                <w:sz w:val="22"/>
                <w:szCs w:val="22"/>
              </w:rPr>
              <w:t xml:space="preserve"> Программа «Мы волонтеры»</w:t>
            </w:r>
          </w:p>
        </w:tc>
        <w:tc>
          <w:tcPr>
            <w:tcW w:w="869" w:type="dxa"/>
            <w:shd w:val="clear" w:color="auto" w:fill="auto"/>
          </w:tcPr>
          <w:p w:rsidR="00C97A2D" w:rsidRPr="000F3EC2" w:rsidRDefault="00C97A2D" w:rsidP="009A5F68">
            <w:pPr>
              <w:jc w:val="center"/>
            </w:pPr>
            <w:r w:rsidRPr="000F3EC2">
              <w:rPr>
                <w:sz w:val="22"/>
                <w:szCs w:val="22"/>
              </w:rPr>
              <w:t>10</w:t>
            </w:r>
          </w:p>
        </w:tc>
        <w:tc>
          <w:tcPr>
            <w:tcW w:w="938" w:type="dxa"/>
            <w:shd w:val="clear" w:color="auto" w:fill="auto"/>
          </w:tcPr>
          <w:p w:rsidR="00C97A2D" w:rsidRPr="000F3EC2" w:rsidRDefault="00C97A2D" w:rsidP="009A5F68">
            <w:pPr>
              <w:jc w:val="center"/>
            </w:pPr>
            <w:r w:rsidRPr="000F3EC2">
              <w:rPr>
                <w:sz w:val="22"/>
                <w:szCs w:val="22"/>
              </w:rPr>
              <w:t>13</w:t>
            </w:r>
          </w:p>
        </w:tc>
        <w:tc>
          <w:tcPr>
            <w:tcW w:w="875" w:type="dxa"/>
            <w:shd w:val="clear" w:color="auto" w:fill="auto"/>
          </w:tcPr>
          <w:p w:rsidR="00C97A2D" w:rsidRPr="000F3EC2" w:rsidRDefault="00C97A2D" w:rsidP="009A5F68">
            <w:pPr>
              <w:jc w:val="center"/>
            </w:pPr>
          </w:p>
        </w:tc>
        <w:tc>
          <w:tcPr>
            <w:tcW w:w="1595" w:type="dxa"/>
            <w:shd w:val="clear" w:color="auto" w:fill="auto"/>
          </w:tcPr>
          <w:p w:rsidR="00C97A2D" w:rsidRPr="000F3EC2" w:rsidRDefault="00C97A2D" w:rsidP="009A5F68">
            <w:pPr>
              <w:jc w:val="center"/>
            </w:pPr>
            <w:r w:rsidRPr="000F3EC2">
              <w:rPr>
                <w:sz w:val="22"/>
                <w:szCs w:val="22"/>
              </w:rPr>
              <w:t>Участие в проектах</w:t>
            </w:r>
          </w:p>
        </w:tc>
        <w:tc>
          <w:tcPr>
            <w:tcW w:w="2285" w:type="dxa"/>
            <w:shd w:val="clear" w:color="auto" w:fill="auto"/>
          </w:tcPr>
          <w:p w:rsidR="00C97A2D" w:rsidRPr="000F3EC2" w:rsidRDefault="00C97A2D" w:rsidP="009A5F68">
            <w:pPr>
              <w:jc w:val="center"/>
            </w:pPr>
            <w:proofErr w:type="spellStart"/>
            <w:r w:rsidRPr="000F3EC2">
              <w:rPr>
                <w:sz w:val="22"/>
                <w:szCs w:val="22"/>
              </w:rPr>
              <w:t>Балдоржиева</w:t>
            </w:r>
            <w:proofErr w:type="spellEnd"/>
            <w:r w:rsidRPr="000F3EC2">
              <w:rPr>
                <w:sz w:val="22"/>
                <w:szCs w:val="22"/>
              </w:rPr>
              <w:t xml:space="preserve"> Б.М.</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p>
        </w:tc>
        <w:tc>
          <w:tcPr>
            <w:tcW w:w="1646" w:type="dxa"/>
            <w:shd w:val="clear" w:color="auto" w:fill="auto"/>
          </w:tcPr>
          <w:p w:rsidR="00C97A2D" w:rsidRPr="000F3EC2" w:rsidRDefault="00C97A2D" w:rsidP="009A5F68">
            <w:pPr>
              <w:jc w:val="center"/>
            </w:pPr>
            <w:r w:rsidRPr="000F3EC2">
              <w:rPr>
                <w:sz w:val="22"/>
                <w:szCs w:val="22"/>
              </w:rPr>
              <w:t>клуб</w:t>
            </w:r>
          </w:p>
        </w:tc>
        <w:tc>
          <w:tcPr>
            <w:tcW w:w="2010" w:type="dxa"/>
            <w:shd w:val="clear" w:color="auto" w:fill="auto"/>
          </w:tcPr>
          <w:p w:rsidR="00C97A2D" w:rsidRPr="000F3EC2" w:rsidRDefault="00C97A2D" w:rsidP="009A5F68">
            <w:pPr>
              <w:jc w:val="center"/>
            </w:pPr>
            <w:r w:rsidRPr="000F3EC2">
              <w:rPr>
                <w:sz w:val="22"/>
                <w:szCs w:val="22"/>
              </w:rPr>
              <w:t>Военно-патриотический клуб  «Боец»</w:t>
            </w:r>
          </w:p>
        </w:tc>
        <w:tc>
          <w:tcPr>
            <w:tcW w:w="869" w:type="dxa"/>
            <w:shd w:val="clear" w:color="auto" w:fill="auto"/>
          </w:tcPr>
          <w:p w:rsidR="00C97A2D" w:rsidRPr="000F3EC2" w:rsidRDefault="00C97A2D" w:rsidP="009A5F68">
            <w:pPr>
              <w:jc w:val="center"/>
            </w:pPr>
            <w:r w:rsidRPr="000F3EC2">
              <w:rPr>
                <w:sz w:val="22"/>
                <w:szCs w:val="22"/>
              </w:rPr>
              <w:t>8-11</w:t>
            </w:r>
          </w:p>
        </w:tc>
        <w:tc>
          <w:tcPr>
            <w:tcW w:w="938" w:type="dxa"/>
            <w:shd w:val="clear" w:color="auto" w:fill="auto"/>
          </w:tcPr>
          <w:p w:rsidR="00C97A2D" w:rsidRPr="000F3EC2" w:rsidRDefault="00C97A2D" w:rsidP="009A5F68">
            <w:pPr>
              <w:jc w:val="center"/>
            </w:pPr>
            <w:r w:rsidRPr="000F3EC2">
              <w:rPr>
                <w:sz w:val="22"/>
                <w:szCs w:val="22"/>
              </w:rPr>
              <w:t>18</w:t>
            </w:r>
          </w:p>
        </w:tc>
        <w:tc>
          <w:tcPr>
            <w:tcW w:w="875" w:type="dxa"/>
            <w:shd w:val="clear" w:color="auto" w:fill="auto"/>
          </w:tcPr>
          <w:p w:rsidR="00C97A2D" w:rsidRPr="000F3EC2" w:rsidRDefault="00C97A2D" w:rsidP="009A5F68">
            <w:pPr>
              <w:jc w:val="center"/>
            </w:pPr>
            <w:r w:rsidRPr="000F3EC2">
              <w:rPr>
                <w:sz w:val="22"/>
                <w:szCs w:val="22"/>
              </w:rPr>
              <w:t>1</w:t>
            </w:r>
          </w:p>
        </w:tc>
        <w:tc>
          <w:tcPr>
            <w:tcW w:w="1595" w:type="dxa"/>
            <w:shd w:val="clear" w:color="auto" w:fill="auto"/>
          </w:tcPr>
          <w:p w:rsidR="00C97A2D" w:rsidRPr="000F3EC2" w:rsidRDefault="00C97A2D" w:rsidP="009A5F68">
            <w:pPr>
              <w:jc w:val="center"/>
            </w:pPr>
            <w:r w:rsidRPr="000F3EC2">
              <w:rPr>
                <w:sz w:val="22"/>
                <w:szCs w:val="22"/>
              </w:rPr>
              <w:t>Школьный тир</w:t>
            </w:r>
          </w:p>
          <w:p w:rsidR="00C97A2D" w:rsidRPr="000F3EC2" w:rsidRDefault="00C97A2D" w:rsidP="009A5F68">
            <w:pPr>
              <w:jc w:val="center"/>
            </w:pPr>
            <w:r w:rsidRPr="000F3EC2">
              <w:rPr>
                <w:sz w:val="22"/>
                <w:szCs w:val="22"/>
              </w:rPr>
              <w:t>Кабинет НВП</w:t>
            </w:r>
          </w:p>
        </w:tc>
        <w:tc>
          <w:tcPr>
            <w:tcW w:w="2285" w:type="dxa"/>
            <w:shd w:val="clear" w:color="auto" w:fill="auto"/>
          </w:tcPr>
          <w:p w:rsidR="00C97A2D" w:rsidRPr="000F3EC2" w:rsidRDefault="00C97A2D" w:rsidP="009A5F68">
            <w:pPr>
              <w:jc w:val="center"/>
            </w:pPr>
            <w:proofErr w:type="spellStart"/>
            <w:r w:rsidRPr="000F3EC2">
              <w:rPr>
                <w:sz w:val="22"/>
                <w:szCs w:val="22"/>
              </w:rPr>
              <w:t>Батоцыренов</w:t>
            </w:r>
            <w:proofErr w:type="spellEnd"/>
            <w:r w:rsidRPr="000F3EC2">
              <w:rPr>
                <w:sz w:val="22"/>
                <w:szCs w:val="22"/>
              </w:rPr>
              <w:t xml:space="preserve"> З.Б.</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p>
        </w:tc>
        <w:tc>
          <w:tcPr>
            <w:tcW w:w="1646" w:type="dxa"/>
            <w:shd w:val="clear" w:color="auto" w:fill="auto"/>
          </w:tcPr>
          <w:p w:rsidR="00C97A2D" w:rsidRPr="000F3EC2" w:rsidRDefault="00C97A2D" w:rsidP="009A5F68">
            <w:pPr>
              <w:jc w:val="center"/>
            </w:pPr>
          </w:p>
        </w:tc>
        <w:tc>
          <w:tcPr>
            <w:tcW w:w="2010" w:type="dxa"/>
            <w:shd w:val="clear" w:color="auto" w:fill="auto"/>
          </w:tcPr>
          <w:p w:rsidR="00C97A2D" w:rsidRPr="000F3EC2" w:rsidRDefault="00C97A2D" w:rsidP="009A5F68">
            <w:pPr>
              <w:jc w:val="center"/>
            </w:pPr>
          </w:p>
        </w:tc>
        <w:tc>
          <w:tcPr>
            <w:tcW w:w="869" w:type="dxa"/>
            <w:shd w:val="clear" w:color="auto" w:fill="auto"/>
          </w:tcPr>
          <w:p w:rsidR="00C97A2D" w:rsidRPr="000F3EC2" w:rsidRDefault="00C97A2D" w:rsidP="009A5F68">
            <w:pPr>
              <w:jc w:val="center"/>
            </w:pPr>
          </w:p>
        </w:tc>
        <w:tc>
          <w:tcPr>
            <w:tcW w:w="938" w:type="dxa"/>
            <w:shd w:val="clear" w:color="auto" w:fill="auto"/>
          </w:tcPr>
          <w:p w:rsidR="00C97A2D" w:rsidRPr="000F3EC2" w:rsidRDefault="00C97A2D" w:rsidP="009A5F68">
            <w:pPr>
              <w:jc w:val="center"/>
            </w:pPr>
          </w:p>
        </w:tc>
        <w:tc>
          <w:tcPr>
            <w:tcW w:w="875" w:type="dxa"/>
            <w:shd w:val="clear" w:color="auto" w:fill="auto"/>
          </w:tcPr>
          <w:p w:rsidR="00C97A2D" w:rsidRPr="000F3EC2" w:rsidRDefault="00C97A2D" w:rsidP="009A5F68">
            <w:pPr>
              <w:jc w:val="center"/>
            </w:pPr>
          </w:p>
        </w:tc>
        <w:tc>
          <w:tcPr>
            <w:tcW w:w="1595" w:type="dxa"/>
            <w:shd w:val="clear" w:color="auto" w:fill="auto"/>
          </w:tcPr>
          <w:p w:rsidR="00C97A2D" w:rsidRPr="000F3EC2" w:rsidRDefault="00C97A2D" w:rsidP="009A5F68">
            <w:pPr>
              <w:jc w:val="center"/>
            </w:pPr>
          </w:p>
        </w:tc>
        <w:tc>
          <w:tcPr>
            <w:tcW w:w="2285" w:type="dxa"/>
            <w:shd w:val="clear" w:color="auto" w:fill="auto"/>
          </w:tcPr>
          <w:p w:rsidR="00C97A2D" w:rsidRPr="000F3EC2" w:rsidRDefault="00C97A2D" w:rsidP="009A5F68">
            <w:pPr>
              <w:jc w:val="center"/>
            </w:pPr>
          </w:p>
        </w:tc>
      </w:tr>
      <w:tr w:rsidR="00C97A2D" w:rsidRPr="000F3EC2" w:rsidTr="009A5F68">
        <w:tc>
          <w:tcPr>
            <w:tcW w:w="446" w:type="dxa"/>
            <w:shd w:val="clear" w:color="auto" w:fill="auto"/>
          </w:tcPr>
          <w:p w:rsidR="00C97A2D" w:rsidRPr="000F3EC2" w:rsidRDefault="00C97A2D" w:rsidP="009A5F68">
            <w:pPr>
              <w:jc w:val="center"/>
            </w:pPr>
            <w:r w:rsidRPr="000F3EC2">
              <w:rPr>
                <w:sz w:val="22"/>
                <w:szCs w:val="22"/>
              </w:rPr>
              <w:t>3</w:t>
            </w:r>
          </w:p>
        </w:tc>
        <w:tc>
          <w:tcPr>
            <w:tcW w:w="2650" w:type="dxa"/>
            <w:shd w:val="clear" w:color="auto" w:fill="auto"/>
          </w:tcPr>
          <w:p w:rsidR="00C97A2D" w:rsidRPr="000F3EC2" w:rsidRDefault="00C97A2D" w:rsidP="009A5F68">
            <w:r w:rsidRPr="000F3EC2">
              <w:rPr>
                <w:sz w:val="22"/>
                <w:szCs w:val="22"/>
              </w:rPr>
              <w:t xml:space="preserve">Общекультурное </w:t>
            </w:r>
          </w:p>
        </w:tc>
        <w:tc>
          <w:tcPr>
            <w:tcW w:w="1565" w:type="dxa"/>
            <w:shd w:val="clear" w:color="auto" w:fill="auto"/>
          </w:tcPr>
          <w:p w:rsidR="00C97A2D" w:rsidRPr="000F3EC2" w:rsidRDefault="00C97A2D" w:rsidP="009A5F68">
            <w:pPr>
              <w:jc w:val="center"/>
            </w:pPr>
            <w:proofErr w:type="spellStart"/>
            <w:proofErr w:type="gramStart"/>
            <w:r w:rsidRPr="000F3EC2">
              <w:rPr>
                <w:sz w:val="22"/>
                <w:szCs w:val="22"/>
              </w:rPr>
              <w:t>Худ-эст</w:t>
            </w:r>
            <w:proofErr w:type="spellEnd"/>
            <w:proofErr w:type="gramEnd"/>
          </w:p>
        </w:tc>
        <w:tc>
          <w:tcPr>
            <w:tcW w:w="1646" w:type="dxa"/>
            <w:shd w:val="clear" w:color="auto" w:fill="auto"/>
          </w:tcPr>
          <w:p w:rsidR="00C97A2D" w:rsidRPr="000F3EC2" w:rsidRDefault="00C97A2D" w:rsidP="009A5F68">
            <w:pPr>
              <w:jc w:val="center"/>
            </w:pPr>
            <w:r w:rsidRPr="000F3EC2">
              <w:rPr>
                <w:sz w:val="22"/>
                <w:szCs w:val="22"/>
              </w:rPr>
              <w:t>кружок</w:t>
            </w:r>
          </w:p>
        </w:tc>
        <w:tc>
          <w:tcPr>
            <w:tcW w:w="2010" w:type="dxa"/>
            <w:shd w:val="clear" w:color="auto" w:fill="auto"/>
          </w:tcPr>
          <w:p w:rsidR="00C97A2D" w:rsidRPr="000F3EC2" w:rsidRDefault="00C97A2D" w:rsidP="009A5F68">
            <w:pPr>
              <w:jc w:val="center"/>
            </w:pPr>
            <w:r w:rsidRPr="000F3EC2">
              <w:rPr>
                <w:sz w:val="22"/>
                <w:szCs w:val="22"/>
              </w:rPr>
              <w:t>Программа по хореографии</w:t>
            </w:r>
          </w:p>
        </w:tc>
        <w:tc>
          <w:tcPr>
            <w:tcW w:w="869" w:type="dxa"/>
            <w:shd w:val="clear" w:color="auto" w:fill="auto"/>
          </w:tcPr>
          <w:p w:rsidR="00C97A2D" w:rsidRPr="000F3EC2" w:rsidRDefault="00C97A2D" w:rsidP="009A5F68">
            <w:pPr>
              <w:jc w:val="center"/>
              <w:rPr>
                <w:lang w:val="en-US"/>
              </w:rPr>
            </w:pPr>
            <w:r w:rsidRPr="000F3EC2">
              <w:rPr>
                <w:sz w:val="22"/>
                <w:szCs w:val="22"/>
                <w:lang w:val="en-US"/>
              </w:rPr>
              <w:t>1-11</w:t>
            </w:r>
          </w:p>
        </w:tc>
        <w:tc>
          <w:tcPr>
            <w:tcW w:w="938" w:type="dxa"/>
            <w:shd w:val="clear" w:color="auto" w:fill="auto"/>
          </w:tcPr>
          <w:p w:rsidR="00C97A2D" w:rsidRPr="000F3EC2" w:rsidRDefault="00C97A2D" w:rsidP="009A5F68">
            <w:pPr>
              <w:jc w:val="center"/>
              <w:rPr>
                <w:lang w:val="en-US"/>
              </w:rPr>
            </w:pPr>
            <w:r w:rsidRPr="000F3EC2">
              <w:rPr>
                <w:sz w:val="22"/>
                <w:szCs w:val="22"/>
                <w:lang w:val="en-US"/>
              </w:rPr>
              <w:t>52</w:t>
            </w:r>
          </w:p>
        </w:tc>
        <w:tc>
          <w:tcPr>
            <w:tcW w:w="875" w:type="dxa"/>
            <w:shd w:val="clear" w:color="auto" w:fill="auto"/>
          </w:tcPr>
          <w:p w:rsidR="00C97A2D" w:rsidRPr="000F3EC2" w:rsidRDefault="00C97A2D" w:rsidP="009A5F68">
            <w:pPr>
              <w:jc w:val="center"/>
              <w:rPr>
                <w:lang w:val="en-US"/>
              </w:rPr>
            </w:pPr>
            <w:r w:rsidRPr="000F3EC2">
              <w:rPr>
                <w:sz w:val="22"/>
                <w:szCs w:val="22"/>
                <w:lang w:val="en-US"/>
              </w:rPr>
              <w:t>6</w:t>
            </w:r>
          </w:p>
        </w:tc>
        <w:tc>
          <w:tcPr>
            <w:tcW w:w="1595" w:type="dxa"/>
            <w:shd w:val="clear" w:color="auto" w:fill="auto"/>
          </w:tcPr>
          <w:p w:rsidR="00C97A2D" w:rsidRPr="000F3EC2" w:rsidRDefault="00C97A2D" w:rsidP="009A5F68">
            <w:r w:rsidRPr="000F3EC2">
              <w:rPr>
                <w:sz w:val="22"/>
                <w:szCs w:val="22"/>
              </w:rPr>
              <w:t>Кабинет хореографии</w:t>
            </w:r>
          </w:p>
        </w:tc>
        <w:tc>
          <w:tcPr>
            <w:tcW w:w="2285" w:type="dxa"/>
            <w:shd w:val="clear" w:color="auto" w:fill="auto"/>
          </w:tcPr>
          <w:p w:rsidR="00C97A2D" w:rsidRPr="000F3EC2" w:rsidRDefault="00C97A2D" w:rsidP="009A5F68">
            <w:pPr>
              <w:jc w:val="center"/>
            </w:pPr>
            <w:proofErr w:type="spellStart"/>
            <w:r w:rsidRPr="000F3EC2">
              <w:rPr>
                <w:sz w:val="22"/>
                <w:szCs w:val="22"/>
              </w:rPr>
              <w:t>Будаева</w:t>
            </w:r>
            <w:proofErr w:type="spellEnd"/>
            <w:r w:rsidRPr="000F3EC2">
              <w:rPr>
                <w:sz w:val="22"/>
                <w:szCs w:val="22"/>
              </w:rPr>
              <w:t xml:space="preserve"> Т.</w:t>
            </w:r>
            <w:proofErr w:type="gramStart"/>
            <w:r w:rsidRPr="000F3EC2">
              <w:rPr>
                <w:sz w:val="22"/>
                <w:szCs w:val="22"/>
              </w:rPr>
              <w:t>Ц</w:t>
            </w:r>
            <w:proofErr w:type="gramEnd"/>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proofErr w:type="spellStart"/>
            <w:proofErr w:type="gramStart"/>
            <w:r w:rsidRPr="000F3EC2">
              <w:rPr>
                <w:sz w:val="22"/>
                <w:szCs w:val="22"/>
              </w:rPr>
              <w:t>Худ-эст</w:t>
            </w:r>
            <w:proofErr w:type="spellEnd"/>
            <w:proofErr w:type="gramEnd"/>
          </w:p>
        </w:tc>
        <w:tc>
          <w:tcPr>
            <w:tcW w:w="1646" w:type="dxa"/>
            <w:shd w:val="clear" w:color="auto" w:fill="auto"/>
          </w:tcPr>
          <w:p w:rsidR="00C97A2D" w:rsidRPr="000F3EC2" w:rsidRDefault="00C97A2D" w:rsidP="009A5F68">
            <w:pPr>
              <w:jc w:val="center"/>
            </w:pPr>
            <w:r w:rsidRPr="000F3EC2">
              <w:rPr>
                <w:sz w:val="22"/>
                <w:szCs w:val="22"/>
              </w:rPr>
              <w:t>кружок</w:t>
            </w:r>
          </w:p>
        </w:tc>
        <w:tc>
          <w:tcPr>
            <w:tcW w:w="2010" w:type="dxa"/>
            <w:shd w:val="clear" w:color="auto" w:fill="auto"/>
          </w:tcPr>
          <w:p w:rsidR="00C97A2D" w:rsidRPr="000F3EC2" w:rsidRDefault="00C97A2D" w:rsidP="009A5F68">
            <w:pPr>
              <w:jc w:val="center"/>
            </w:pPr>
            <w:r w:rsidRPr="000F3EC2">
              <w:rPr>
                <w:sz w:val="22"/>
                <w:szCs w:val="22"/>
              </w:rPr>
              <w:t>Программа по хореографии</w:t>
            </w:r>
          </w:p>
        </w:tc>
        <w:tc>
          <w:tcPr>
            <w:tcW w:w="869" w:type="dxa"/>
            <w:shd w:val="clear" w:color="auto" w:fill="auto"/>
          </w:tcPr>
          <w:p w:rsidR="00C97A2D" w:rsidRPr="000F3EC2" w:rsidRDefault="00C97A2D" w:rsidP="009A5F68">
            <w:pPr>
              <w:jc w:val="center"/>
            </w:pPr>
            <w:r w:rsidRPr="000F3EC2">
              <w:rPr>
                <w:sz w:val="22"/>
                <w:szCs w:val="22"/>
              </w:rPr>
              <w:t>1-11</w:t>
            </w:r>
          </w:p>
        </w:tc>
        <w:tc>
          <w:tcPr>
            <w:tcW w:w="938" w:type="dxa"/>
            <w:shd w:val="clear" w:color="auto" w:fill="auto"/>
          </w:tcPr>
          <w:p w:rsidR="00C97A2D" w:rsidRPr="000F3EC2" w:rsidRDefault="00C97A2D" w:rsidP="009A5F68">
            <w:pPr>
              <w:jc w:val="center"/>
            </w:pPr>
            <w:r w:rsidRPr="000F3EC2">
              <w:rPr>
                <w:sz w:val="22"/>
                <w:szCs w:val="22"/>
              </w:rPr>
              <w:t>67</w:t>
            </w:r>
          </w:p>
        </w:tc>
        <w:tc>
          <w:tcPr>
            <w:tcW w:w="875" w:type="dxa"/>
            <w:shd w:val="clear" w:color="auto" w:fill="auto"/>
          </w:tcPr>
          <w:p w:rsidR="00C97A2D" w:rsidRPr="000F3EC2" w:rsidRDefault="00C97A2D" w:rsidP="009A5F68">
            <w:pPr>
              <w:jc w:val="center"/>
            </w:pPr>
            <w:r w:rsidRPr="000F3EC2">
              <w:rPr>
                <w:sz w:val="22"/>
                <w:szCs w:val="22"/>
              </w:rPr>
              <w:t>7</w:t>
            </w:r>
          </w:p>
        </w:tc>
        <w:tc>
          <w:tcPr>
            <w:tcW w:w="1595" w:type="dxa"/>
            <w:shd w:val="clear" w:color="auto" w:fill="auto"/>
          </w:tcPr>
          <w:p w:rsidR="00C97A2D" w:rsidRPr="000F3EC2" w:rsidRDefault="00C97A2D" w:rsidP="009A5F68">
            <w:r w:rsidRPr="000F3EC2">
              <w:rPr>
                <w:sz w:val="22"/>
                <w:szCs w:val="22"/>
              </w:rPr>
              <w:t>Кабинет хореографии</w:t>
            </w:r>
          </w:p>
        </w:tc>
        <w:tc>
          <w:tcPr>
            <w:tcW w:w="2285" w:type="dxa"/>
            <w:shd w:val="clear" w:color="auto" w:fill="auto"/>
          </w:tcPr>
          <w:p w:rsidR="00C97A2D" w:rsidRPr="000F3EC2" w:rsidRDefault="00C97A2D" w:rsidP="009A5F68">
            <w:pPr>
              <w:jc w:val="center"/>
            </w:pPr>
            <w:proofErr w:type="spellStart"/>
            <w:r w:rsidRPr="000F3EC2">
              <w:rPr>
                <w:sz w:val="22"/>
                <w:szCs w:val="22"/>
              </w:rPr>
              <w:t>Ешиева</w:t>
            </w:r>
            <w:proofErr w:type="spellEnd"/>
            <w:r w:rsidRPr="000F3EC2">
              <w:rPr>
                <w:sz w:val="22"/>
                <w:szCs w:val="22"/>
              </w:rPr>
              <w:t xml:space="preserve"> Х.Н.</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proofErr w:type="spellStart"/>
            <w:proofErr w:type="gramStart"/>
            <w:r w:rsidRPr="000F3EC2">
              <w:rPr>
                <w:sz w:val="22"/>
                <w:szCs w:val="22"/>
              </w:rPr>
              <w:t>Худ-эст</w:t>
            </w:r>
            <w:proofErr w:type="spellEnd"/>
            <w:proofErr w:type="gramEnd"/>
          </w:p>
        </w:tc>
        <w:tc>
          <w:tcPr>
            <w:tcW w:w="1646" w:type="dxa"/>
            <w:shd w:val="clear" w:color="auto" w:fill="auto"/>
          </w:tcPr>
          <w:p w:rsidR="00C97A2D" w:rsidRPr="000F3EC2" w:rsidRDefault="00C97A2D" w:rsidP="009A5F68">
            <w:pPr>
              <w:jc w:val="center"/>
            </w:pPr>
            <w:r w:rsidRPr="000F3EC2">
              <w:rPr>
                <w:sz w:val="22"/>
                <w:szCs w:val="22"/>
              </w:rPr>
              <w:t>кружок</w:t>
            </w:r>
          </w:p>
        </w:tc>
        <w:tc>
          <w:tcPr>
            <w:tcW w:w="2010" w:type="dxa"/>
            <w:shd w:val="clear" w:color="auto" w:fill="auto"/>
          </w:tcPr>
          <w:p w:rsidR="00C97A2D" w:rsidRPr="000F3EC2" w:rsidRDefault="00C97A2D" w:rsidP="009A5F68">
            <w:pPr>
              <w:jc w:val="center"/>
            </w:pPr>
            <w:r w:rsidRPr="000F3EC2">
              <w:rPr>
                <w:sz w:val="22"/>
                <w:szCs w:val="22"/>
              </w:rPr>
              <w:t>Программа «столярное дело»</w:t>
            </w:r>
          </w:p>
        </w:tc>
        <w:tc>
          <w:tcPr>
            <w:tcW w:w="869" w:type="dxa"/>
            <w:shd w:val="clear" w:color="auto" w:fill="auto"/>
          </w:tcPr>
          <w:p w:rsidR="00C97A2D" w:rsidRPr="000F3EC2" w:rsidRDefault="00C97A2D" w:rsidP="009A5F68">
            <w:pPr>
              <w:jc w:val="center"/>
            </w:pPr>
            <w:r w:rsidRPr="000F3EC2">
              <w:rPr>
                <w:sz w:val="22"/>
                <w:szCs w:val="22"/>
              </w:rPr>
              <w:t>7-9</w:t>
            </w:r>
          </w:p>
        </w:tc>
        <w:tc>
          <w:tcPr>
            <w:tcW w:w="938" w:type="dxa"/>
            <w:shd w:val="clear" w:color="auto" w:fill="auto"/>
          </w:tcPr>
          <w:p w:rsidR="00C97A2D" w:rsidRPr="000F3EC2" w:rsidRDefault="00C97A2D" w:rsidP="009A5F68">
            <w:pPr>
              <w:jc w:val="center"/>
            </w:pPr>
            <w:r w:rsidRPr="000F3EC2">
              <w:rPr>
                <w:sz w:val="22"/>
                <w:szCs w:val="22"/>
              </w:rPr>
              <w:t>14</w:t>
            </w:r>
          </w:p>
        </w:tc>
        <w:tc>
          <w:tcPr>
            <w:tcW w:w="875" w:type="dxa"/>
            <w:shd w:val="clear" w:color="auto" w:fill="auto"/>
          </w:tcPr>
          <w:p w:rsidR="00C97A2D" w:rsidRPr="000F3EC2" w:rsidRDefault="00C97A2D" w:rsidP="009A5F68">
            <w:pPr>
              <w:jc w:val="center"/>
            </w:pPr>
            <w:r w:rsidRPr="000F3EC2">
              <w:rPr>
                <w:sz w:val="22"/>
                <w:szCs w:val="22"/>
              </w:rPr>
              <w:t>4</w:t>
            </w:r>
          </w:p>
        </w:tc>
        <w:tc>
          <w:tcPr>
            <w:tcW w:w="1595" w:type="dxa"/>
            <w:shd w:val="clear" w:color="auto" w:fill="auto"/>
          </w:tcPr>
          <w:p w:rsidR="00C97A2D" w:rsidRPr="000F3EC2" w:rsidRDefault="00C97A2D" w:rsidP="009A5F68">
            <w:r w:rsidRPr="000F3EC2">
              <w:rPr>
                <w:sz w:val="22"/>
                <w:szCs w:val="22"/>
              </w:rPr>
              <w:t>Кабинет трудового обучения</w:t>
            </w:r>
          </w:p>
        </w:tc>
        <w:tc>
          <w:tcPr>
            <w:tcW w:w="2285" w:type="dxa"/>
            <w:shd w:val="clear" w:color="auto" w:fill="auto"/>
          </w:tcPr>
          <w:p w:rsidR="00C97A2D" w:rsidRPr="000F3EC2" w:rsidRDefault="00C97A2D" w:rsidP="009A5F68">
            <w:pPr>
              <w:jc w:val="center"/>
            </w:pPr>
            <w:r w:rsidRPr="000F3EC2">
              <w:rPr>
                <w:sz w:val="22"/>
                <w:szCs w:val="22"/>
              </w:rPr>
              <w:t>Щукин Н.Ю.</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proofErr w:type="spellStart"/>
            <w:proofErr w:type="gramStart"/>
            <w:r w:rsidRPr="000F3EC2">
              <w:rPr>
                <w:sz w:val="22"/>
                <w:szCs w:val="22"/>
              </w:rPr>
              <w:t>Худ-эст</w:t>
            </w:r>
            <w:proofErr w:type="spellEnd"/>
            <w:proofErr w:type="gramEnd"/>
          </w:p>
        </w:tc>
        <w:tc>
          <w:tcPr>
            <w:tcW w:w="1646" w:type="dxa"/>
            <w:shd w:val="clear" w:color="auto" w:fill="auto"/>
          </w:tcPr>
          <w:p w:rsidR="00C97A2D" w:rsidRPr="000F3EC2" w:rsidRDefault="00C97A2D" w:rsidP="009A5F68">
            <w:pPr>
              <w:jc w:val="center"/>
            </w:pPr>
            <w:r w:rsidRPr="000F3EC2">
              <w:rPr>
                <w:sz w:val="22"/>
                <w:szCs w:val="22"/>
              </w:rPr>
              <w:t>кружок</w:t>
            </w:r>
          </w:p>
        </w:tc>
        <w:tc>
          <w:tcPr>
            <w:tcW w:w="2010" w:type="dxa"/>
            <w:shd w:val="clear" w:color="auto" w:fill="auto"/>
          </w:tcPr>
          <w:p w:rsidR="00C97A2D" w:rsidRPr="000F3EC2" w:rsidRDefault="00C97A2D" w:rsidP="009A5F68">
            <w:pPr>
              <w:jc w:val="center"/>
            </w:pPr>
            <w:r w:rsidRPr="000F3EC2">
              <w:rPr>
                <w:sz w:val="22"/>
                <w:szCs w:val="22"/>
              </w:rPr>
              <w:t>Программа по вокалу</w:t>
            </w:r>
          </w:p>
        </w:tc>
        <w:tc>
          <w:tcPr>
            <w:tcW w:w="869" w:type="dxa"/>
            <w:shd w:val="clear" w:color="auto" w:fill="auto"/>
          </w:tcPr>
          <w:p w:rsidR="00C97A2D" w:rsidRPr="000F3EC2" w:rsidRDefault="00C97A2D" w:rsidP="009A5F68">
            <w:pPr>
              <w:jc w:val="center"/>
            </w:pPr>
            <w:r w:rsidRPr="000F3EC2">
              <w:rPr>
                <w:sz w:val="22"/>
                <w:szCs w:val="22"/>
              </w:rPr>
              <w:t>6-10</w:t>
            </w:r>
          </w:p>
        </w:tc>
        <w:tc>
          <w:tcPr>
            <w:tcW w:w="938" w:type="dxa"/>
            <w:shd w:val="clear" w:color="auto" w:fill="auto"/>
          </w:tcPr>
          <w:p w:rsidR="00C97A2D" w:rsidRPr="000F3EC2" w:rsidRDefault="00C97A2D" w:rsidP="009A5F68">
            <w:pPr>
              <w:jc w:val="center"/>
            </w:pPr>
            <w:r w:rsidRPr="000F3EC2">
              <w:rPr>
                <w:sz w:val="22"/>
                <w:szCs w:val="22"/>
              </w:rPr>
              <w:t>25</w:t>
            </w:r>
          </w:p>
        </w:tc>
        <w:tc>
          <w:tcPr>
            <w:tcW w:w="875" w:type="dxa"/>
            <w:shd w:val="clear" w:color="auto" w:fill="auto"/>
          </w:tcPr>
          <w:p w:rsidR="00C97A2D" w:rsidRPr="000F3EC2" w:rsidRDefault="00C97A2D" w:rsidP="009A5F68">
            <w:pPr>
              <w:jc w:val="center"/>
            </w:pPr>
            <w:r w:rsidRPr="000F3EC2">
              <w:rPr>
                <w:sz w:val="22"/>
                <w:szCs w:val="22"/>
              </w:rPr>
              <w:t>3</w:t>
            </w:r>
          </w:p>
        </w:tc>
        <w:tc>
          <w:tcPr>
            <w:tcW w:w="1595" w:type="dxa"/>
            <w:shd w:val="clear" w:color="auto" w:fill="auto"/>
          </w:tcPr>
          <w:p w:rsidR="00C97A2D" w:rsidRPr="000F3EC2" w:rsidRDefault="00C97A2D" w:rsidP="009A5F68">
            <w:r w:rsidRPr="000F3EC2">
              <w:rPr>
                <w:sz w:val="22"/>
                <w:szCs w:val="22"/>
              </w:rPr>
              <w:t>Актовый зал</w:t>
            </w:r>
          </w:p>
        </w:tc>
        <w:tc>
          <w:tcPr>
            <w:tcW w:w="2285" w:type="dxa"/>
            <w:shd w:val="clear" w:color="auto" w:fill="auto"/>
          </w:tcPr>
          <w:p w:rsidR="00C97A2D" w:rsidRPr="000F3EC2" w:rsidRDefault="00C97A2D" w:rsidP="009A5F68">
            <w:pPr>
              <w:jc w:val="center"/>
            </w:pPr>
            <w:proofErr w:type="spellStart"/>
            <w:r w:rsidRPr="000F3EC2">
              <w:rPr>
                <w:sz w:val="22"/>
                <w:szCs w:val="22"/>
              </w:rPr>
              <w:t>Сариева</w:t>
            </w:r>
            <w:proofErr w:type="spellEnd"/>
            <w:r w:rsidRPr="000F3EC2">
              <w:rPr>
                <w:sz w:val="22"/>
                <w:szCs w:val="22"/>
              </w:rPr>
              <w:t xml:space="preserve"> С.С</w:t>
            </w:r>
          </w:p>
        </w:tc>
      </w:tr>
      <w:tr w:rsidR="00C97A2D" w:rsidRPr="000F3EC2" w:rsidTr="009A5F68">
        <w:tc>
          <w:tcPr>
            <w:tcW w:w="446" w:type="dxa"/>
            <w:shd w:val="clear" w:color="auto" w:fill="auto"/>
          </w:tcPr>
          <w:p w:rsidR="00C97A2D" w:rsidRPr="000F3EC2" w:rsidRDefault="00C97A2D" w:rsidP="009A5F68">
            <w:pPr>
              <w:jc w:val="center"/>
            </w:pPr>
          </w:p>
        </w:tc>
        <w:tc>
          <w:tcPr>
            <w:tcW w:w="2650" w:type="dxa"/>
            <w:shd w:val="clear" w:color="auto" w:fill="auto"/>
          </w:tcPr>
          <w:p w:rsidR="00C97A2D" w:rsidRPr="000F3EC2" w:rsidRDefault="00C97A2D" w:rsidP="009A5F68"/>
        </w:tc>
        <w:tc>
          <w:tcPr>
            <w:tcW w:w="1565" w:type="dxa"/>
            <w:shd w:val="clear" w:color="auto" w:fill="auto"/>
          </w:tcPr>
          <w:p w:rsidR="00C97A2D" w:rsidRPr="000F3EC2" w:rsidRDefault="00C97A2D" w:rsidP="009A5F68">
            <w:pPr>
              <w:jc w:val="center"/>
            </w:pPr>
            <w:proofErr w:type="spellStart"/>
            <w:proofErr w:type="gramStart"/>
            <w:r w:rsidRPr="000F3EC2">
              <w:rPr>
                <w:sz w:val="22"/>
                <w:szCs w:val="22"/>
              </w:rPr>
              <w:t>Худ-эст</w:t>
            </w:r>
            <w:proofErr w:type="spellEnd"/>
            <w:proofErr w:type="gramEnd"/>
            <w:r w:rsidRPr="000F3EC2">
              <w:rPr>
                <w:sz w:val="22"/>
                <w:szCs w:val="22"/>
              </w:rPr>
              <w:t>.</w:t>
            </w:r>
          </w:p>
        </w:tc>
        <w:tc>
          <w:tcPr>
            <w:tcW w:w="1646" w:type="dxa"/>
            <w:shd w:val="clear" w:color="auto" w:fill="auto"/>
          </w:tcPr>
          <w:p w:rsidR="00C97A2D" w:rsidRPr="000F3EC2" w:rsidRDefault="00C97A2D" w:rsidP="009A5F68">
            <w:pPr>
              <w:jc w:val="center"/>
            </w:pPr>
            <w:r w:rsidRPr="000F3EC2">
              <w:rPr>
                <w:sz w:val="22"/>
                <w:szCs w:val="22"/>
              </w:rPr>
              <w:t>кружок</w:t>
            </w:r>
          </w:p>
        </w:tc>
        <w:tc>
          <w:tcPr>
            <w:tcW w:w="2010" w:type="dxa"/>
            <w:shd w:val="clear" w:color="auto" w:fill="auto"/>
          </w:tcPr>
          <w:p w:rsidR="00C97A2D" w:rsidRPr="000F3EC2" w:rsidRDefault="00C97A2D" w:rsidP="009A5F68">
            <w:pPr>
              <w:jc w:val="center"/>
            </w:pPr>
            <w:r w:rsidRPr="000F3EC2">
              <w:rPr>
                <w:sz w:val="22"/>
                <w:szCs w:val="22"/>
              </w:rPr>
              <w:t>Программа «Сувениры своими руками»</w:t>
            </w:r>
          </w:p>
        </w:tc>
        <w:tc>
          <w:tcPr>
            <w:tcW w:w="869" w:type="dxa"/>
            <w:shd w:val="clear" w:color="auto" w:fill="auto"/>
          </w:tcPr>
          <w:p w:rsidR="00C97A2D" w:rsidRPr="000F3EC2" w:rsidRDefault="00C97A2D" w:rsidP="009A5F68">
            <w:pPr>
              <w:jc w:val="center"/>
            </w:pPr>
            <w:r w:rsidRPr="000F3EC2">
              <w:rPr>
                <w:sz w:val="22"/>
                <w:szCs w:val="22"/>
              </w:rPr>
              <w:t>7-8</w:t>
            </w:r>
          </w:p>
        </w:tc>
        <w:tc>
          <w:tcPr>
            <w:tcW w:w="938" w:type="dxa"/>
            <w:shd w:val="clear" w:color="auto" w:fill="auto"/>
          </w:tcPr>
          <w:p w:rsidR="00C97A2D" w:rsidRPr="000F3EC2" w:rsidRDefault="00C97A2D" w:rsidP="009A5F68">
            <w:pPr>
              <w:jc w:val="center"/>
            </w:pPr>
            <w:r w:rsidRPr="000F3EC2">
              <w:rPr>
                <w:sz w:val="22"/>
                <w:szCs w:val="22"/>
              </w:rPr>
              <w:t>18</w:t>
            </w:r>
          </w:p>
        </w:tc>
        <w:tc>
          <w:tcPr>
            <w:tcW w:w="875" w:type="dxa"/>
            <w:shd w:val="clear" w:color="auto" w:fill="auto"/>
          </w:tcPr>
          <w:p w:rsidR="00C97A2D" w:rsidRPr="000F3EC2" w:rsidRDefault="00C97A2D" w:rsidP="009A5F68">
            <w:pPr>
              <w:jc w:val="center"/>
            </w:pPr>
            <w:r w:rsidRPr="000F3EC2">
              <w:rPr>
                <w:sz w:val="22"/>
                <w:szCs w:val="22"/>
              </w:rPr>
              <w:t>6</w:t>
            </w:r>
          </w:p>
        </w:tc>
        <w:tc>
          <w:tcPr>
            <w:tcW w:w="1595" w:type="dxa"/>
            <w:shd w:val="clear" w:color="auto" w:fill="auto"/>
          </w:tcPr>
          <w:p w:rsidR="00C97A2D" w:rsidRPr="000F3EC2" w:rsidRDefault="00C97A2D" w:rsidP="009A5F68">
            <w:r w:rsidRPr="000F3EC2">
              <w:rPr>
                <w:sz w:val="22"/>
                <w:szCs w:val="22"/>
              </w:rPr>
              <w:t>Кабинет трудового обучения</w:t>
            </w:r>
          </w:p>
        </w:tc>
        <w:tc>
          <w:tcPr>
            <w:tcW w:w="2285" w:type="dxa"/>
            <w:shd w:val="clear" w:color="auto" w:fill="auto"/>
          </w:tcPr>
          <w:p w:rsidR="00C97A2D" w:rsidRPr="000F3EC2" w:rsidRDefault="00C97A2D" w:rsidP="009A5F68">
            <w:pPr>
              <w:jc w:val="center"/>
            </w:pPr>
            <w:proofErr w:type="spellStart"/>
            <w:r w:rsidRPr="000F3EC2">
              <w:rPr>
                <w:sz w:val="22"/>
                <w:szCs w:val="22"/>
              </w:rPr>
              <w:t>Аюрзанаева</w:t>
            </w:r>
            <w:proofErr w:type="spellEnd"/>
            <w:r w:rsidRPr="000F3EC2">
              <w:rPr>
                <w:sz w:val="22"/>
                <w:szCs w:val="22"/>
              </w:rPr>
              <w:t xml:space="preserve"> Л.Б</w:t>
            </w:r>
          </w:p>
        </w:tc>
      </w:tr>
    </w:tbl>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Pr="009B0C0D" w:rsidRDefault="005D108E" w:rsidP="005D108E">
      <w:pPr>
        <w:rPr>
          <w:color w:val="FF0000"/>
        </w:rPr>
      </w:pPr>
    </w:p>
    <w:p w:rsidR="005D108E" w:rsidRDefault="005D108E" w:rsidP="00193AD8">
      <w:pPr>
        <w:pStyle w:val="3"/>
        <w:jc w:val="both"/>
        <w:rPr>
          <w:rFonts w:ascii="Times New Roman" w:hAnsi="Times New Roman" w:cs="Times New Roman"/>
          <w:sz w:val="28"/>
          <w:szCs w:val="28"/>
        </w:rPr>
        <w:sectPr w:rsidR="005D108E" w:rsidSect="000E5548">
          <w:pgSz w:w="16838" w:h="11906" w:orient="landscape"/>
          <w:pgMar w:top="1701" w:right="1134" w:bottom="851" w:left="1134" w:header="709" w:footer="709" w:gutter="0"/>
          <w:cols w:space="708"/>
          <w:docGrid w:linePitch="360"/>
        </w:sectPr>
      </w:pPr>
    </w:p>
    <w:p w:rsidR="00193AD8" w:rsidRPr="00193AD8" w:rsidRDefault="00E32A9D" w:rsidP="00193AD8">
      <w:pPr>
        <w:pStyle w:val="3"/>
        <w:jc w:val="both"/>
        <w:rPr>
          <w:rFonts w:ascii="Times New Roman" w:hAnsi="Times New Roman" w:cs="Times New Roman"/>
          <w:sz w:val="28"/>
          <w:szCs w:val="28"/>
        </w:rPr>
      </w:pPr>
      <w:r>
        <w:rPr>
          <w:rFonts w:ascii="Times New Roman" w:hAnsi="Times New Roman" w:cs="Times New Roman"/>
          <w:sz w:val="28"/>
          <w:szCs w:val="28"/>
        </w:rPr>
        <w:lastRenderedPageBreak/>
        <w:t>2.3</w:t>
      </w:r>
      <w:r w:rsidR="00193AD8" w:rsidRPr="00193AD8">
        <w:rPr>
          <w:rFonts w:ascii="Times New Roman" w:hAnsi="Times New Roman" w:cs="Times New Roman"/>
          <w:sz w:val="28"/>
          <w:szCs w:val="28"/>
        </w:rPr>
        <w:t xml:space="preserve">. Программа деятельности школы в области экологического </w:t>
      </w:r>
      <w:proofErr w:type="spellStart"/>
      <w:r w:rsidR="00193AD8" w:rsidRPr="00193AD8">
        <w:rPr>
          <w:rFonts w:ascii="Times New Roman" w:hAnsi="Times New Roman" w:cs="Times New Roman"/>
          <w:sz w:val="28"/>
          <w:szCs w:val="28"/>
        </w:rPr>
        <w:t>здоровьесберегающего</w:t>
      </w:r>
      <w:proofErr w:type="spellEnd"/>
      <w:r w:rsidR="00193AD8" w:rsidRPr="00193AD8">
        <w:rPr>
          <w:rFonts w:ascii="Times New Roman" w:hAnsi="Times New Roman" w:cs="Times New Roman"/>
          <w:sz w:val="28"/>
          <w:szCs w:val="28"/>
        </w:rPr>
        <w:t xml:space="preserve"> образования </w:t>
      </w:r>
      <w:proofErr w:type="gramStart"/>
      <w:r w:rsidR="00193AD8" w:rsidRPr="00193AD8">
        <w:rPr>
          <w:rFonts w:ascii="Times New Roman" w:hAnsi="Times New Roman" w:cs="Times New Roman"/>
          <w:sz w:val="28"/>
          <w:szCs w:val="28"/>
        </w:rPr>
        <w:t>обучающихся</w:t>
      </w:r>
      <w:proofErr w:type="gramEnd"/>
    </w:p>
    <w:p w:rsidR="00193AD8" w:rsidRPr="00193AD8" w:rsidRDefault="00193AD8" w:rsidP="00193AD8">
      <w:pPr>
        <w:pStyle w:val="afe"/>
        <w:jc w:val="both"/>
        <w:rPr>
          <w:rFonts w:eastAsia="MS Mincho"/>
          <w:b/>
          <w:color w:val="000000"/>
          <w:sz w:val="28"/>
          <w:szCs w:val="28"/>
        </w:rPr>
      </w:pPr>
    </w:p>
    <w:p w:rsidR="00193AD8" w:rsidRPr="00193AD8" w:rsidRDefault="00193AD8" w:rsidP="00193AD8">
      <w:pPr>
        <w:pStyle w:val="afe"/>
        <w:jc w:val="both"/>
        <w:rPr>
          <w:rFonts w:eastAsia="MS Mincho"/>
          <w:b/>
          <w:color w:val="000000"/>
          <w:sz w:val="28"/>
          <w:szCs w:val="28"/>
        </w:rPr>
      </w:pPr>
      <w:r w:rsidRPr="00193AD8">
        <w:rPr>
          <w:rFonts w:eastAsia="MS Mincho"/>
          <w:b/>
          <w:color w:val="000000"/>
          <w:sz w:val="28"/>
          <w:szCs w:val="28"/>
        </w:rPr>
        <w:t>Пояснительная записка</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xml:space="preserve">     Актуальность программы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полезный эффект оздоровления и укрепления здоровья учащихся, формирование у них ценности здоровья, здорового образа жизни, экологической культуры, адекватных возрасту, устраняющих перезагрузки и сохраняющих здоровье школьников.</w:t>
      </w:r>
    </w:p>
    <w:p w:rsidR="00193AD8" w:rsidRPr="00193AD8" w:rsidRDefault="00193AD8" w:rsidP="00193AD8">
      <w:pPr>
        <w:jc w:val="both"/>
        <w:rPr>
          <w:sz w:val="28"/>
          <w:szCs w:val="28"/>
        </w:rPr>
      </w:pPr>
      <w:r w:rsidRPr="00193AD8">
        <w:rPr>
          <w:sz w:val="28"/>
          <w:szCs w:val="28"/>
        </w:rPr>
        <w:t xml:space="preserve">      Программа формирования основ экологической культуры, ценности здоровья и здорового образа жизни на ступени основного общего образования сформирована с учётом факторов, оказывающих существенное влияние на состояние здоровья детей:</w:t>
      </w:r>
    </w:p>
    <w:p w:rsidR="00193AD8" w:rsidRPr="00193AD8" w:rsidRDefault="00193AD8" w:rsidP="00193AD8">
      <w:pPr>
        <w:jc w:val="both"/>
        <w:rPr>
          <w:sz w:val="28"/>
          <w:szCs w:val="28"/>
        </w:rPr>
      </w:pPr>
      <w:r w:rsidRPr="00193AD8">
        <w:rPr>
          <w:sz w:val="28"/>
          <w:szCs w:val="28"/>
        </w:rPr>
        <w:t xml:space="preserve"> 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активно формируемые в  школьном возрасте комплексы знаний, установок, правил поведения, привычек;   особенности отношения обучающихся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193AD8" w:rsidRPr="00193AD8" w:rsidRDefault="00193AD8" w:rsidP="00193AD8">
      <w:pPr>
        <w:ind w:firstLine="709"/>
        <w:jc w:val="both"/>
        <w:rPr>
          <w:b/>
          <w:sz w:val="28"/>
          <w:szCs w:val="28"/>
        </w:rPr>
      </w:pPr>
      <w:r w:rsidRPr="00193AD8">
        <w:rPr>
          <w:b/>
          <w:color w:val="000000"/>
          <w:sz w:val="28"/>
          <w:szCs w:val="28"/>
        </w:rPr>
        <w:t xml:space="preserve">Цель и задачи программы </w:t>
      </w:r>
      <w:r w:rsidRPr="00193AD8">
        <w:rPr>
          <w:b/>
          <w:sz w:val="28"/>
          <w:szCs w:val="28"/>
        </w:rPr>
        <w:t xml:space="preserve">формирования культуры здорового и безопасного образа жизни </w:t>
      </w:r>
      <w:proofErr w:type="gramStart"/>
      <w:r w:rsidRPr="00193AD8">
        <w:rPr>
          <w:b/>
          <w:sz w:val="28"/>
          <w:szCs w:val="28"/>
        </w:rPr>
        <w:t>обучающихся</w:t>
      </w:r>
      <w:proofErr w:type="gramEnd"/>
      <w:r w:rsidRPr="00193AD8">
        <w:rPr>
          <w:b/>
          <w:sz w:val="28"/>
          <w:szCs w:val="28"/>
        </w:rPr>
        <w:t>:</w:t>
      </w:r>
    </w:p>
    <w:p w:rsidR="00193AD8" w:rsidRPr="00193AD8" w:rsidRDefault="00193AD8" w:rsidP="00193AD8">
      <w:pPr>
        <w:autoSpaceDE w:val="0"/>
        <w:autoSpaceDN w:val="0"/>
        <w:adjustRightInd w:val="0"/>
        <w:ind w:firstLine="709"/>
        <w:jc w:val="both"/>
        <w:rPr>
          <w:sz w:val="28"/>
          <w:szCs w:val="28"/>
        </w:rPr>
      </w:pPr>
      <w:r w:rsidRPr="00193AD8">
        <w:rPr>
          <w:color w:val="000000"/>
          <w:sz w:val="28"/>
          <w:szCs w:val="28"/>
        </w:rPr>
        <w:t xml:space="preserve">Основополагающей </w:t>
      </w:r>
      <w:r w:rsidRPr="00193AD8">
        <w:rPr>
          <w:b/>
          <w:i/>
          <w:color w:val="000000"/>
          <w:sz w:val="28"/>
          <w:szCs w:val="28"/>
        </w:rPr>
        <w:t>целью</w:t>
      </w:r>
      <w:r w:rsidRPr="00193AD8">
        <w:rPr>
          <w:i/>
          <w:color w:val="000000"/>
          <w:sz w:val="28"/>
          <w:szCs w:val="28"/>
        </w:rPr>
        <w:t xml:space="preserve"> </w:t>
      </w:r>
      <w:r w:rsidRPr="00193AD8">
        <w:rPr>
          <w:color w:val="000000"/>
          <w:sz w:val="28"/>
          <w:szCs w:val="28"/>
        </w:rPr>
        <w:t xml:space="preserve">программы является: </w:t>
      </w:r>
      <w:r w:rsidRPr="00193AD8">
        <w:rPr>
          <w:sz w:val="28"/>
          <w:szCs w:val="28"/>
        </w:rPr>
        <w:t xml:space="preserve">формирование </w:t>
      </w:r>
      <w:r w:rsidRPr="00193AD8">
        <w:rPr>
          <w:rStyle w:val="dash041e0431044b0447043d044b0439char1"/>
          <w:sz w:val="28"/>
          <w:szCs w:val="28"/>
        </w:rPr>
        <w:t xml:space="preserve">и развитие у обучающихся установок активного, здорового и безопасного образа жизни, понимание личной и общественной значимости </w:t>
      </w:r>
      <w:r w:rsidRPr="00193AD8">
        <w:rPr>
          <w:sz w:val="28"/>
          <w:szCs w:val="28"/>
        </w:rPr>
        <w:t xml:space="preserve">приоритета здоровья в системе социальных и духовных ценностей российского общества, создание </w:t>
      </w:r>
      <w:proofErr w:type="spellStart"/>
      <w:r w:rsidRPr="00193AD8">
        <w:rPr>
          <w:sz w:val="28"/>
          <w:szCs w:val="28"/>
        </w:rPr>
        <w:t>социокультурной</w:t>
      </w:r>
      <w:proofErr w:type="spellEnd"/>
      <w:r w:rsidRPr="00193AD8">
        <w:rPr>
          <w:sz w:val="28"/>
          <w:szCs w:val="28"/>
        </w:rPr>
        <w:t xml:space="preserve"> мотивации быть здоровым и обеспечение организационных и инфраструктурных условий для ведения здорового образа жизни. </w:t>
      </w:r>
    </w:p>
    <w:p w:rsidR="00193AD8" w:rsidRPr="00193AD8" w:rsidRDefault="00193AD8" w:rsidP="00193AD8">
      <w:pPr>
        <w:widowControl w:val="0"/>
        <w:suppressAutoHyphens/>
        <w:autoSpaceDE w:val="0"/>
        <w:autoSpaceDN w:val="0"/>
        <w:adjustRightInd w:val="0"/>
        <w:ind w:firstLine="709"/>
        <w:jc w:val="both"/>
        <w:rPr>
          <w:i/>
          <w:sz w:val="28"/>
          <w:szCs w:val="28"/>
          <w:u w:val="single"/>
        </w:rPr>
      </w:pPr>
      <w:r w:rsidRPr="00193AD8">
        <w:rPr>
          <w:sz w:val="28"/>
          <w:szCs w:val="28"/>
        </w:rPr>
        <w:t xml:space="preserve">Для достижения указанной цели должны быть решены следующие </w:t>
      </w:r>
      <w:r w:rsidRPr="00193AD8">
        <w:rPr>
          <w:b/>
          <w:i/>
          <w:sz w:val="28"/>
          <w:szCs w:val="28"/>
        </w:rPr>
        <w:t>задачи:</w:t>
      </w:r>
    </w:p>
    <w:p w:rsidR="00193AD8" w:rsidRPr="00193AD8" w:rsidRDefault="00193AD8" w:rsidP="00193AD8">
      <w:pPr>
        <w:widowControl w:val="0"/>
        <w:suppressAutoHyphens/>
        <w:autoSpaceDE w:val="0"/>
        <w:autoSpaceDN w:val="0"/>
        <w:adjustRightInd w:val="0"/>
        <w:ind w:firstLine="709"/>
        <w:jc w:val="both"/>
        <w:rPr>
          <w:i/>
          <w:sz w:val="28"/>
          <w:szCs w:val="28"/>
        </w:rPr>
      </w:pPr>
      <w:r w:rsidRPr="00193AD8">
        <w:rPr>
          <w:i/>
          <w:sz w:val="28"/>
          <w:szCs w:val="28"/>
        </w:rPr>
        <w:t>Относительно образовательно-воспитательной деятельности:</w:t>
      </w:r>
    </w:p>
    <w:p w:rsidR="00193AD8" w:rsidRPr="00193AD8" w:rsidRDefault="00193AD8" w:rsidP="009A5F68">
      <w:pPr>
        <w:pStyle w:val="a9"/>
        <w:widowControl w:val="0"/>
        <w:numPr>
          <w:ilvl w:val="0"/>
          <w:numId w:val="29"/>
        </w:numPr>
        <w:suppressAutoHyphens/>
        <w:autoSpaceDE w:val="0"/>
        <w:autoSpaceDN w:val="0"/>
        <w:adjustRightInd w:val="0"/>
        <w:rPr>
          <w:sz w:val="28"/>
          <w:szCs w:val="28"/>
        </w:rPr>
      </w:pPr>
      <w:r w:rsidRPr="00193AD8">
        <w:rPr>
          <w:sz w:val="28"/>
          <w:szCs w:val="28"/>
        </w:rPr>
        <w:t xml:space="preserve">формирование у обучающихся </w:t>
      </w:r>
      <w:proofErr w:type="spellStart"/>
      <w:r w:rsidRPr="00193AD8">
        <w:rPr>
          <w:sz w:val="28"/>
          <w:szCs w:val="28"/>
        </w:rPr>
        <w:t>саногенного</w:t>
      </w:r>
      <w:proofErr w:type="spellEnd"/>
      <w:r w:rsidRPr="00193AD8">
        <w:rPr>
          <w:sz w:val="28"/>
          <w:szCs w:val="28"/>
        </w:rPr>
        <w:t xml:space="preserve"> (</w:t>
      </w:r>
      <w:proofErr w:type="spellStart"/>
      <w:r w:rsidRPr="00193AD8">
        <w:rPr>
          <w:sz w:val="28"/>
          <w:szCs w:val="28"/>
        </w:rPr>
        <w:t>здоровьеполагающего</w:t>
      </w:r>
      <w:proofErr w:type="spellEnd"/>
      <w:r w:rsidRPr="00193AD8">
        <w:rPr>
          <w:sz w:val="28"/>
          <w:szCs w:val="28"/>
        </w:rPr>
        <w:t>) мышления на основе знаний о человеческом организме, о позитивных и негативных факторах, влияющих на здоровье;</w:t>
      </w:r>
    </w:p>
    <w:p w:rsidR="00193AD8" w:rsidRPr="00193AD8" w:rsidRDefault="00193AD8" w:rsidP="009A5F68">
      <w:pPr>
        <w:pStyle w:val="a9"/>
        <w:numPr>
          <w:ilvl w:val="0"/>
          <w:numId w:val="29"/>
        </w:numPr>
        <w:rPr>
          <w:sz w:val="28"/>
          <w:szCs w:val="28"/>
        </w:rPr>
      </w:pPr>
      <w:r w:rsidRPr="00193AD8">
        <w:rPr>
          <w:sz w:val="28"/>
          <w:szCs w:val="28"/>
        </w:rPr>
        <w:t>формирование представление об основных компонентах экологической культуры, культуры здорового и безопасного образа жизни;</w:t>
      </w:r>
    </w:p>
    <w:p w:rsidR="00193AD8" w:rsidRPr="00193AD8" w:rsidRDefault="00193AD8" w:rsidP="009A5F68">
      <w:pPr>
        <w:pStyle w:val="a9"/>
        <w:numPr>
          <w:ilvl w:val="0"/>
          <w:numId w:val="29"/>
        </w:numPr>
        <w:rPr>
          <w:sz w:val="28"/>
          <w:szCs w:val="28"/>
        </w:rPr>
      </w:pPr>
      <w:r w:rsidRPr="00193AD8">
        <w:rPr>
          <w:sz w:val="28"/>
          <w:szCs w:val="28"/>
        </w:rPr>
        <w:lastRenderedPageBreak/>
        <w:t xml:space="preserve">воспитание ценностного отношения к своему здоровью и к здоровью окружающего сообщества путем соблюдения гигиенических, профилактических и эпидемиологических правил поведения; </w:t>
      </w:r>
    </w:p>
    <w:p w:rsidR="00193AD8" w:rsidRPr="00193AD8" w:rsidRDefault="00193AD8" w:rsidP="009A5F68">
      <w:pPr>
        <w:pStyle w:val="a9"/>
        <w:numPr>
          <w:ilvl w:val="0"/>
          <w:numId w:val="29"/>
        </w:numPr>
        <w:rPr>
          <w:sz w:val="28"/>
          <w:szCs w:val="28"/>
        </w:rPr>
      </w:pPr>
      <w:r w:rsidRPr="00193AD8">
        <w:rPr>
          <w:sz w:val="28"/>
          <w:szCs w:val="28"/>
        </w:rPr>
        <w:t xml:space="preserve"> формирование способности делать осознанный выбор поступков, поведения, позволяющих сохранять и укреплять здоровье; </w:t>
      </w:r>
    </w:p>
    <w:p w:rsidR="00193AD8" w:rsidRPr="00193AD8" w:rsidRDefault="00193AD8" w:rsidP="009A5F68">
      <w:pPr>
        <w:pStyle w:val="a9"/>
        <w:widowControl w:val="0"/>
        <w:numPr>
          <w:ilvl w:val="0"/>
          <w:numId w:val="29"/>
        </w:numPr>
        <w:suppressAutoHyphens/>
        <w:autoSpaceDE w:val="0"/>
        <w:autoSpaceDN w:val="0"/>
        <w:adjustRightInd w:val="0"/>
        <w:rPr>
          <w:sz w:val="28"/>
          <w:szCs w:val="28"/>
          <w:u w:val="single"/>
        </w:rPr>
      </w:pPr>
      <w:r w:rsidRPr="00193AD8">
        <w:rPr>
          <w:sz w:val="28"/>
          <w:szCs w:val="28"/>
        </w:rPr>
        <w:t>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 привычкам и модным тенденциям.</w:t>
      </w:r>
    </w:p>
    <w:p w:rsidR="00193AD8" w:rsidRPr="00193AD8" w:rsidRDefault="00193AD8" w:rsidP="00193AD8">
      <w:pPr>
        <w:pStyle w:val="a9"/>
        <w:widowControl w:val="0"/>
        <w:suppressAutoHyphens/>
        <w:autoSpaceDE w:val="0"/>
        <w:autoSpaceDN w:val="0"/>
        <w:adjustRightInd w:val="0"/>
        <w:ind w:left="0" w:firstLine="709"/>
        <w:rPr>
          <w:i/>
          <w:sz w:val="28"/>
          <w:szCs w:val="28"/>
        </w:rPr>
      </w:pPr>
      <w:r w:rsidRPr="00193AD8">
        <w:rPr>
          <w:i/>
          <w:sz w:val="28"/>
          <w:szCs w:val="28"/>
        </w:rPr>
        <w:t>Относительно организации образовательного процесса и педагогической деятельности:</w:t>
      </w:r>
    </w:p>
    <w:p w:rsidR="00193AD8" w:rsidRPr="00193AD8" w:rsidRDefault="00193AD8" w:rsidP="009A5F68">
      <w:pPr>
        <w:pStyle w:val="a9"/>
        <w:numPr>
          <w:ilvl w:val="0"/>
          <w:numId w:val="30"/>
        </w:numPr>
        <w:rPr>
          <w:sz w:val="28"/>
          <w:szCs w:val="28"/>
        </w:rPr>
      </w:pPr>
      <w:r w:rsidRPr="00193AD8">
        <w:rPr>
          <w:sz w:val="28"/>
          <w:szCs w:val="28"/>
        </w:rPr>
        <w:t>осуществление образовательной деятельности на основе ценностной ориентации на здоровье и здоровый образ жизни всех участников образовательного процесса;</w:t>
      </w:r>
    </w:p>
    <w:p w:rsidR="00193AD8" w:rsidRPr="00193AD8" w:rsidRDefault="00193AD8" w:rsidP="009A5F68">
      <w:pPr>
        <w:pStyle w:val="a9"/>
        <w:numPr>
          <w:ilvl w:val="0"/>
          <w:numId w:val="30"/>
        </w:numPr>
        <w:rPr>
          <w:sz w:val="28"/>
          <w:szCs w:val="28"/>
        </w:rPr>
      </w:pPr>
      <w:r w:rsidRPr="00193AD8">
        <w:rPr>
          <w:sz w:val="28"/>
          <w:szCs w:val="28"/>
        </w:rPr>
        <w:t xml:space="preserve">создание в образовательном учреждении, в учреждениях дополнительного образования, на прилежащих районных и городских территориях условий, обеспечивающих возможность каждому участнику образовательной деятельности самосовершенствоваться, сохранять и укреплять свое здоровье; </w:t>
      </w:r>
    </w:p>
    <w:p w:rsidR="00193AD8" w:rsidRPr="00193AD8" w:rsidRDefault="00193AD8" w:rsidP="009A5F68">
      <w:pPr>
        <w:pStyle w:val="a9"/>
        <w:numPr>
          <w:ilvl w:val="0"/>
          <w:numId w:val="30"/>
        </w:numPr>
        <w:rPr>
          <w:sz w:val="28"/>
          <w:szCs w:val="28"/>
        </w:rPr>
      </w:pPr>
      <w:r w:rsidRPr="00193AD8">
        <w:rPr>
          <w:sz w:val="28"/>
          <w:szCs w:val="28"/>
        </w:rPr>
        <w:t>организация образовательного процесса в учреждении общего образовании таким образом, чтобы в нем каждый участник совместной образовательной деятельности имел бы возможность управлять своим здоровьем, создавая при этом необходимые условия для развития творческой, поисковой активности в познании себя;</w:t>
      </w:r>
    </w:p>
    <w:p w:rsidR="00193AD8" w:rsidRPr="00193AD8" w:rsidRDefault="00193AD8" w:rsidP="009A5F68">
      <w:pPr>
        <w:pStyle w:val="a9"/>
        <w:widowControl w:val="0"/>
        <w:numPr>
          <w:ilvl w:val="0"/>
          <w:numId w:val="30"/>
        </w:numPr>
        <w:suppressAutoHyphens/>
        <w:autoSpaceDE w:val="0"/>
        <w:autoSpaceDN w:val="0"/>
        <w:adjustRightInd w:val="0"/>
        <w:rPr>
          <w:sz w:val="28"/>
          <w:szCs w:val="28"/>
        </w:rPr>
      </w:pPr>
      <w:r w:rsidRPr="00193AD8">
        <w:rPr>
          <w:sz w:val="28"/>
          <w:szCs w:val="28"/>
        </w:rPr>
        <w:t xml:space="preserve">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 </w:t>
      </w:r>
    </w:p>
    <w:p w:rsidR="00193AD8" w:rsidRPr="00193AD8" w:rsidRDefault="00193AD8" w:rsidP="00193AD8">
      <w:pPr>
        <w:pStyle w:val="a9"/>
        <w:widowControl w:val="0"/>
        <w:suppressAutoHyphens/>
        <w:autoSpaceDE w:val="0"/>
        <w:autoSpaceDN w:val="0"/>
        <w:adjustRightInd w:val="0"/>
        <w:ind w:left="0" w:firstLine="709"/>
        <w:rPr>
          <w:i/>
          <w:sz w:val="28"/>
          <w:szCs w:val="28"/>
        </w:rPr>
      </w:pPr>
      <w:r w:rsidRPr="00193AD8">
        <w:rPr>
          <w:i/>
          <w:sz w:val="28"/>
          <w:szCs w:val="28"/>
        </w:rPr>
        <w:t>Относительно административно-управленческой деятельности:</w:t>
      </w:r>
    </w:p>
    <w:p w:rsidR="00193AD8" w:rsidRPr="00193AD8" w:rsidRDefault="00193AD8" w:rsidP="009A5F68">
      <w:pPr>
        <w:pStyle w:val="a9"/>
        <w:widowControl w:val="0"/>
        <w:numPr>
          <w:ilvl w:val="0"/>
          <w:numId w:val="31"/>
        </w:numPr>
        <w:suppressAutoHyphens/>
        <w:autoSpaceDE w:val="0"/>
        <w:autoSpaceDN w:val="0"/>
        <w:adjustRightInd w:val="0"/>
        <w:rPr>
          <w:sz w:val="28"/>
          <w:szCs w:val="28"/>
        </w:rPr>
      </w:pPr>
      <w:r w:rsidRPr="00193AD8">
        <w:rPr>
          <w:sz w:val="28"/>
          <w:szCs w:val="28"/>
        </w:rPr>
        <w:t>создание адекватной материально-технической, ресурсной базы и кадрового обеспечения для реализации программы формирования культуры здорового и безопасного образа жизни всех участников образовательного процесса;</w:t>
      </w:r>
    </w:p>
    <w:p w:rsidR="00193AD8" w:rsidRPr="00193AD8" w:rsidRDefault="00193AD8" w:rsidP="009A5F68">
      <w:pPr>
        <w:pStyle w:val="a9"/>
        <w:widowControl w:val="0"/>
        <w:numPr>
          <w:ilvl w:val="0"/>
          <w:numId w:val="31"/>
        </w:numPr>
        <w:suppressAutoHyphens/>
        <w:autoSpaceDE w:val="0"/>
        <w:autoSpaceDN w:val="0"/>
        <w:adjustRightInd w:val="0"/>
        <w:rPr>
          <w:sz w:val="28"/>
          <w:szCs w:val="28"/>
        </w:rPr>
      </w:pPr>
      <w:r w:rsidRPr="00193AD8">
        <w:rPr>
          <w:sz w:val="28"/>
          <w:szCs w:val="28"/>
        </w:rPr>
        <w:t xml:space="preserve">внедрения в образовательный процесс </w:t>
      </w:r>
      <w:proofErr w:type="spellStart"/>
      <w:r w:rsidRPr="00193AD8">
        <w:rPr>
          <w:sz w:val="28"/>
          <w:szCs w:val="28"/>
        </w:rPr>
        <w:t>здоровьесберегающих</w:t>
      </w:r>
      <w:proofErr w:type="spellEnd"/>
      <w:r w:rsidRPr="00193AD8">
        <w:rPr>
          <w:sz w:val="28"/>
          <w:szCs w:val="28"/>
        </w:rPr>
        <w:t xml:space="preserve"> технологий, </w:t>
      </w:r>
    </w:p>
    <w:p w:rsidR="00193AD8" w:rsidRPr="00193AD8" w:rsidRDefault="00193AD8" w:rsidP="009A5F68">
      <w:pPr>
        <w:pStyle w:val="a9"/>
        <w:widowControl w:val="0"/>
        <w:numPr>
          <w:ilvl w:val="0"/>
          <w:numId w:val="31"/>
        </w:numPr>
        <w:suppressAutoHyphens/>
        <w:autoSpaceDE w:val="0"/>
        <w:autoSpaceDN w:val="0"/>
        <w:adjustRightInd w:val="0"/>
        <w:rPr>
          <w:sz w:val="28"/>
          <w:szCs w:val="28"/>
        </w:rPr>
      </w:pPr>
      <w:r w:rsidRPr="00193AD8">
        <w:rPr>
          <w:sz w:val="28"/>
          <w:szCs w:val="28"/>
        </w:rPr>
        <w:t xml:space="preserve">организация административного контроля над соблюдением требований </w:t>
      </w:r>
      <w:proofErr w:type="spellStart"/>
      <w:r w:rsidRPr="00193AD8">
        <w:rPr>
          <w:sz w:val="28"/>
          <w:szCs w:val="28"/>
        </w:rPr>
        <w:t>СанПиН</w:t>
      </w:r>
      <w:proofErr w:type="spellEnd"/>
      <w:r w:rsidRPr="00193AD8">
        <w:rPr>
          <w:sz w:val="28"/>
          <w:szCs w:val="28"/>
        </w:rPr>
        <w:t>;</w:t>
      </w:r>
    </w:p>
    <w:p w:rsidR="00193AD8" w:rsidRPr="00193AD8" w:rsidRDefault="00193AD8" w:rsidP="009A5F68">
      <w:pPr>
        <w:numPr>
          <w:ilvl w:val="0"/>
          <w:numId w:val="31"/>
        </w:numPr>
        <w:jc w:val="both"/>
        <w:rPr>
          <w:sz w:val="28"/>
          <w:szCs w:val="28"/>
        </w:rPr>
      </w:pPr>
      <w:r w:rsidRPr="00193AD8">
        <w:rPr>
          <w:sz w:val="28"/>
          <w:szCs w:val="28"/>
        </w:rPr>
        <w:t>осуществление профилактических мер по предотвращению ухудшений санитарно-гигиенических условий в образовательном учреждении;</w:t>
      </w:r>
    </w:p>
    <w:p w:rsidR="00193AD8" w:rsidRPr="00193AD8" w:rsidRDefault="00193AD8" w:rsidP="009A5F68">
      <w:pPr>
        <w:numPr>
          <w:ilvl w:val="0"/>
          <w:numId w:val="31"/>
        </w:numPr>
        <w:jc w:val="both"/>
        <w:rPr>
          <w:sz w:val="28"/>
          <w:szCs w:val="28"/>
        </w:rPr>
      </w:pPr>
      <w:r w:rsidRPr="00193AD8">
        <w:rPr>
          <w:sz w:val="28"/>
          <w:szCs w:val="28"/>
        </w:rPr>
        <w:t xml:space="preserve">активное использование административных и общественных ресурсов для развития материальной базы образовательного учреждения с целью повышения уровня состояния и содержания внутренних помещений, прилежащих территорий и привлеченных для оздоровительной деятельности дополнительных социальных объектов; </w:t>
      </w:r>
    </w:p>
    <w:p w:rsidR="00193AD8" w:rsidRPr="00193AD8" w:rsidRDefault="00193AD8" w:rsidP="009A5F68">
      <w:pPr>
        <w:numPr>
          <w:ilvl w:val="0"/>
          <w:numId w:val="31"/>
        </w:numPr>
        <w:jc w:val="both"/>
        <w:rPr>
          <w:sz w:val="28"/>
          <w:szCs w:val="28"/>
        </w:rPr>
      </w:pPr>
      <w:r w:rsidRPr="00193AD8">
        <w:rPr>
          <w:sz w:val="28"/>
          <w:szCs w:val="28"/>
        </w:rPr>
        <w:lastRenderedPageBreak/>
        <w:t xml:space="preserve">организация повышения квалификации и просвещения педагогических, медицинских кадров по вопросам </w:t>
      </w:r>
      <w:proofErr w:type="spellStart"/>
      <w:r w:rsidRPr="00193AD8">
        <w:rPr>
          <w:sz w:val="28"/>
          <w:szCs w:val="28"/>
        </w:rPr>
        <w:t>здоровьесберегающего</w:t>
      </w:r>
      <w:proofErr w:type="spellEnd"/>
      <w:r w:rsidRPr="00193AD8">
        <w:rPr>
          <w:sz w:val="28"/>
          <w:szCs w:val="28"/>
        </w:rPr>
        <w:t xml:space="preserve"> сопровождения обучающихся и здорового образа жизни.</w:t>
      </w:r>
    </w:p>
    <w:p w:rsidR="00193AD8" w:rsidRPr="00193AD8" w:rsidRDefault="00193AD8" w:rsidP="00193AD8">
      <w:pPr>
        <w:pStyle w:val="a9"/>
        <w:widowControl w:val="0"/>
        <w:suppressAutoHyphens/>
        <w:autoSpaceDE w:val="0"/>
        <w:autoSpaceDN w:val="0"/>
        <w:adjustRightInd w:val="0"/>
        <w:ind w:left="0" w:firstLine="709"/>
        <w:rPr>
          <w:b/>
          <w:i/>
          <w:sz w:val="28"/>
          <w:szCs w:val="28"/>
        </w:rPr>
      </w:pPr>
    </w:p>
    <w:p w:rsidR="00193AD8" w:rsidRPr="00193AD8" w:rsidRDefault="00193AD8" w:rsidP="00193AD8">
      <w:pPr>
        <w:pStyle w:val="afe"/>
        <w:jc w:val="both"/>
        <w:rPr>
          <w:b/>
          <w:color w:val="000000"/>
          <w:sz w:val="28"/>
          <w:szCs w:val="28"/>
        </w:rPr>
      </w:pPr>
      <w:r w:rsidRPr="00193AD8">
        <w:rPr>
          <w:rFonts w:eastAsia="MS Mincho"/>
          <w:b/>
          <w:color w:val="000000"/>
          <w:sz w:val="28"/>
          <w:szCs w:val="28"/>
        </w:rPr>
        <w:t>Участники программы:</w:t>
      </w:r>
    </w:p>
    <w:p w:rsidR="00193AD8" w:rsidRPr="00193AD8" w:rsidRDefault="00193AD8" w:rsidP="009A5F68">
      <w:pPr>
        <w:pStyle w:val="afe"/>
        <w:numPr>
          <w:ilvl w:val="0"/>
          <w:numId w:val="27"/>
        </w:numPr>
        <w:jc w:val="both"/>
        <w:rPr>
          <w:color w:val="000000"/>
          <w:sz w:val="28"/>
          <w:szCs w:val="28"/>
        </w:rPr>
      </w:pPr>
      <w:r w:rsidRPr="00193AD8">
        <w:rPr>
          <w:rFonts w:eastAsia="MS Mincho"/>
          <w:color w:val="000000"/>
          <w:sz w:val="28"/>
          <w:szCs w:val="28"/>
        </w:rPr>
        <w:t xml:space="preserve"> учащиеся;</w:t>
      </w:r>
    </w:p>
    <w:p w:rsidR="00193AD8" w:rsidRPr="00193AD8" w:rsidRDefault="00193AD8" w:rsidP="009A5F68">
      <w:pPr>
        <w:pStyle w:val="afe"/>
        <w:numPr>
          <w:ilvl w:val="0"/>
          <w:numId w:val="27"/>
        </w:numPr>
        <w:jc w:val="both"/>
        <w:rPr>
          <w:color w:val="000000"/>
          <w:sz w:val="28"/>
          <w:szCs w:val="28"/>
        </w:rPr>
      </w:pPr>
      <w:r w:rsidRPr="00193AD8">
        <w:rPr>
          <w:rFonts w:eastAsia="MS Mincho"/>
          <w:color w:val="000000"/>
          <w:sz w:val="28"/>
          <w:szCs w:val="28"/>
        </w:rPr>
        <w:t xml:space="preserve"> классные руководители;</w:t>
      </w:r>
    </w:p>
    <w:p w:rsidR="00193AD8" w:rsidRPr="00193AD8" w:rsidRDefault="00193AD8" w:rsidP="009A5F68">
      <w:pPr>
        <w:pStyle w:val="afe"/>
        <w:numPr>
          <w:ilvl w:val="0"/>
          <w:numId w:val="27"/>
        </w:numPr>
        <w:jc w:val="both"/>
        <w:rPr>
          <w:color w:val="000000"/>
          <w:sz w:val="28"/>
          <w:szCs w:val="28"/>
        </w:rPr>
      </w:pPr>
      <w:r w:rsidRPr="00193AD8">
        <w:rPr>
          <w:rFonts w:eastAsia="MS Mincho"/>
          <w:color w:val="000000"/>
          <w:sz w:val="28"/>
          <w:szCs w:val="28"/>
        </w:rPr>
        <w:t xml:space="preserve"> учителя-предметники;</w:t>
      </w:r>
    </w:p>
    <w:p w:rsidR="00193AD8" w:rsidRPr="00193AD8" w:rsidRDefault="00193AD8" w:rsidP="009A5F68">
      <w:pPr>
        <w:pStyle w:val="afe"/>
        <w:numPr>
          <w:ilvl w:val="0"/>
          <w:numId w:val="27"/>
        </w:numPr>
        <w:jc w:val="both"/>
        <w:rPr>
          <w:color w:val="000000"/>
          <w:sz w:val="28"/>
          <w:szCs w:val="28"/>
        </w:rPr>
      </w:pPr>
      <w:r w:rsidRPr="00193AD8">
        <w:rPr>
          <w:rFonts w:eastAsia="MS Mincho"/>
          <w:color w:val="000000"/>
          <w:sz w:val="28"/>
          <w:szCs w:val="28"/>
        </w:rPr>
        <w:t xml:space="preserve"> врач-педиатр, закрепленный за учреждением;</w:t>
      </w:r>
    </w:p>
    <w:p w:rsidR="00193AD8" w:rsidRPr="00193AD8" w:rsidRDefault="00193AD8" w:rsidP="009A5F68">
      <w:pPr>
        <w:pStyle w:val="afe"/>
        <w:numPr>
          <w:ilvl w:val="0"/>
          <w:numId w:val="27"/>
        </w:numPr>
        <w:jc w:val="both"/>
        <w:rPr>
          <w:color w:val="000000"/>
          <w:sz w:val="28"/>
          <w:szCs w:val="28"/>
        </w:rPr>
      </w:pPr>
      <w:r w:rsidRPr="00193AD8">
        <w:rPr>
          <w:rFonts w:eastAsia="MS Mincho"/>
          <w:color w:val="000000"/>
          <w:sz w:val="28"/>
          <w:szCs w:val="28"/>
        </w:rPr>
        <w:t xml:space="preserve"> врачи-специалисты;</w:t>
      </w:r>
    </w:p>
    <w:p w:rsidR="00193AD8" w:rsidRPr="00193AD8" w:rsidRDefault="00193AD8" w:rsidP="009A5F68">
      <w:pPr>
        <w:pStyle w:val="afe"/>
        <w:numPr>
          <w:ilvl w:val="0"/>
          <w:numId w:val="27"/>
        </w:numPr>
        <w:jc w:val="both"/>
        <w:rPr>
          <w:color w:val="000000"/>
          <w:sz w:val="28"/>
          <w:szCs w:val="28"/>
        </w:rPr>
      </w:pPr>
      <w:r w:rsidRPr="00193AD8">
        <w:rPr>
          <w:rFonts w:eastAsia="MS Mincho"/>
          <w:color w:val="000000"/>
          <w:sz w:val="28"/>
          <w:szCs w:val="28"/>
        </w:rPr>
        <w:t xml:space="preserve"> родители;</w:t>
      </w:r>
    </w:p>
    <w:p w:rsidR="00193AD8" w:rsidRPr="00193AD8" w:rsidRDefault="00193AD8" w:rsidP="009A5F68">
      <w:pPr>
        <w:pStyle w:val="afe"/>
        <w:numPr>
          <w:ilvl w:val="0"/>
          <w:numId w:val="27"/>
        </w:numPr>
        <w:jc w:val="both"/>
        <w:rPr>
          <w:color w:val="000000"/>
          <w:sz w:val="28"/>
          <w:szCs w:val="28"/>
        </w:rPr>
      </w:pPr>
      <w:r w:rsidRPr="00193AD8">
        <w:rPr>
          <w:rFonts w:eastAsia="MS Mincho"/>
          <w:color w:val="000000"/>
          <w:sz w:val="28"/>
          <w:szCs w:val="28"/>
        </w:rPr>
        <w:t>медицинские работники школы.</w:t>
      </w:r>
    </w:p>
    <w:p w:rsidR="00193AD8" w:rsidRPr="00193AD8" w:rsidRDefault="00193AD8" w:rsidP="00193AD8">
      <w:pPr>
        <w:pStyle w:val="afe"/>
        <w:jc w:val="both"/>
        <w:rPr>
          <w:b/>
          <w:color w:val="000000"/>
          <w:sz w:val="28"/>
          <w:szCs w:val="28"/>
        </w:rPr>
      </w:pPr>
      <w:r w:rsidRPr="00193AD8">
        <w:rPr>
          <w:rFonts w:eastAsia="MS Mincho"/>
          <w:b/>
          <w:color w:val="000000"/>
          <w:sz w:val="28"/>
          <w:szCs w:val="28"/>
        </w:rPr>
        <w:t>Педагогические средства:</w:t>
      </w:r>
    </w:p>
    <w:p w:rsidR="00193AD8" w:rsidRPr="00193AD8" w:rsidRDefault="00193AD8" w:rsidP="009A5F68">
      <w:pPr>
        <w:pStyle w:val="afe"/>
        <w:numPr>
          <w:ilvl w:val="0"/>
          <w:numId w:val="28"/>
        </w:numPr>
        <w:jc w:val="both"/>
        <w:rPr>
          <w:color w:val="000000"/>
          <w:sz w:val="28"/>
          <w:szCs w:val="28"/>
        </w:rPr>
      </w:pPr>
      <w:r w:rsidRPr="00193AD8">
        <w:rPr>
          <w:rFonts w:eastAsia="MS Mincho"/>
          <w:color w:val="000000"/>
          <w:sz w:val="28"/>
          <w:szCs w:val="28"/>
        </w:rPr>
        <w:t>Пакет диагностик состояния здоровья учащихся. Анкета склонности к вредным привычкам.</w:t>
      </w:r>
    </w:p>
    <w:p w:rsidR="00193AD8" w:rsidRPr="00193AD8" w:rsidRDefault="00193AD8" w:rsidP="009A5F68">
      <w:pPr>
        <w:pStyle w:val="afe"/>
        <w:numPr>
          <w:ilvl w:val="0"/>
          <w:numId w:val="28"/>
        </w:numPr>
        <w:jc w:val="both"/>
        <w:rPr>
          <w:color w:val="000000"/>
          <w:sz w:val="28"/>
          <w:szCs w:val="28"/>
        </w:rPr>
      </w:pPr>
      <w:r w:rsidRPr="00193AD8">
        <w:rPr>
          <w:rFonts w:eastAsia="MS Mincho"/>
          <w:color w:val="000000"/>
          <w:sz w:val="28"/>
          <w:szCs w:val="28"/>
        </w:rPr>
        <w:t>Методические рекомендации классным руководителям по формированию у учащихся гигиенических навыков.</w:t>
      </w:r>
    </w:p>
    <w:p w:rsidR="00193AD8" w:rsidRPr="00193AD8" w:rsidRDefault="00193AD8" w:rsidP="009A5F68">
      <w:pPr>
        <w:pStyle w:val="afe"/>
        <w:numPr>
          <w:ilvl w:val="0"/>
          <w:numId w:val="28"/>
        </w:numPr>
        <w:jc w:val="both"/>
        <w:rPr>
          <w:color w:val="000000"/>
          <w:sz w:val="28"/>
          <w:szCs w:val="28"/>
        </w:rPr>
      </w:pPr>
      <w:r w:rsidRPr="00193AD8">
        <w:rPr>
          <w:rFonts w:eastAsia="MS Mincho"/>
          <w:color w:val="000000"/>
          <w:sz w:val="28"/>
          <w:szCs w:val="28"/>
        </w:rPr>
        <w:t>Программа учебных предметов (ОБЖ, экология, «Окружающий мир»), формирующих основы здорового образа жизни;</w:t>
      </w:r>
    </w:p>
    <w:p w:rsidR="00193AD8" w:rsidRPr="00193AD8" w:rsidRDefault="00193AD8" w:rsidP="009A5F68">
      <w:pPr>
        <w:pStyle w:val="afe"/>
        <w:numPr>
          <w:ilvl w:val="0"/>
          <w:numId w:val="28"/>
        </w:numPr>
        <w:jc w:val="both"/>
        <w:rPr>
          <w:color w:val="000000"/>
          <w:sz w:val="28"/>
          <w:szCs w:val="28"/>
        </w:rPr>
      </w:pPr>
      <w:r w:rsidRPr="00193AD8">
        <w:rPr>
          <w:rFonts w:eastAsia="MS Mincho"/>
          <w:color w:val="000000"/>
          <w:sz w:val="28"/>
          <w:szCs w:val="28"/>
        </w:rPr>
        <w:t xml:space="preserve"> Районные мероприятия, школьные программы спортивно-массовой, оздоровительной работы.</w:t>
      </w:r>
    </w:p>
    <w:p w:rsidR="00193AD8" w:rsidRPr="00193AD8" w:rsidRDefault="00193AD8" w:rsidP="00193AD8">
      <w:pPr>
        <w:pStyle w:val="afe"/>
        <w:ind w:left="855"/>
        <w:jc w:val="both"/>
        <w:rPr>
          <w:color w:val="000000"/>
          <w:sz w:val="28"/>
          <w:szCs w:val="28"/>
        </w:rPr>
      </w:pPr>
      <w:r w:rsidRPr="00193AD8">
        <w:rPr>
          <w:rFonts w:eastAsia="MS Mincho"/>
          <w:color w:val="000000"/>
          <w:sz w:val="28"/>
          <w:szCs w:val="28"/>
        </w:rPr>
        <w:t> </w:t>
      </w:r>
    </w:p>
    <w:p w:rsidR="00193AD8" w:rsidRPr="00193AD8" w:rsidRDefault="00193AD8" w:rsidP="00193AD8">
      <w:pPr>
        <w:pStyle w:val="afe"/>
        <w:ind w:left="855"/>
        <w:jc w:val="both"/>
        <w:rPr>
          <w:color w:val="000000"/>
          <w:sz w:val="28"/>
          <w:szCs w:val="28"/>
        </w:rPr>
      </w:pPr>
      <w:r w:rsidRPr="00193AD8">
        <w:rPr>
          <w:rFonts w:eastAsia="MS Mincho"/>
          <w:color w:val="000000"/>
          <w:sz w:val="28"/>
          <w:szCs w:val="28"/>
        </w:rPr>
        <w:t>Критерии: </w:t>
      </w:r>
    </w:p>
    <w:p w:rsidR="00193AD8" w:rsidRPr="00193AD8" w:rsidRDefault="00193AD8" w:rsidP="00193AD8">
      <w:pPr>
        <w:pStyle w:val="afe"/>
        <w:jc w:val="both"/>
        <w:rPr>
          <w:color w:val="000000"/>
          <w:sz w:val="28"/>
          <w:szCs w:val="28"/>
        </w:rPr>
      </w:pPr>
      <w:r w:rsidRPr="00193AD8">
        <w:rPr>
          <w:rFonts w:eastAsia="MS Mincho"/>
          <w:color w:val="000000"/>
          <w:sz w:val="28"/>
          <w:szCs w:val="28"/>
        </w:rPr>
        <w:t>- улучшение собственного физического и психического здоровья;</w:t>
      </w:r>
    </w:p>
    <w:p w:rsidR="00193AD8" w:rsidRPr="00193AD8" w:rsidRDefault="00193AD8" w:rsidP="00193AD8">
      <w:pPr>
        <w:pStyle w:val="afe"/>
        <w:jc w:val="both"/>
        <w:rPr>
          <w:color w:val="000000"/>
          <w:sz w:val="28"/>
          <w:szCs w:val="28"/>
        </w:rPr>
      </w:pPr>
      <w:r w:rsidRPr="00193AD8">
        <w:rPr>
          <w:rFonts w:eastAsia="MS Mincho"/>
          <w:color w:val="000000"/>
          <w:sz w:val="28"/>
          <w:szCs w:val="28"/>
        </w:rPr>
        <w:t>- отказ от поведения, наносящего вред своему здоровью и здоровью окружающих;</w:t>
      </w:r>
    </w:p>
    <w:p w:rsidR="00193AD8" w:rsidRPr="00193AD8" w:rsidRDefault="00193AD8" w:rsidP="00193AD8">
      <w:pPr>
        <w:pStyle w:val="afe"/>
        <w:jc w:val="both"/>
        <w:rPr>
          <w:color w:val="000000"/>
          <w:sz w:val="28"/>
          <w:szCs w:val="28"/>
        </w:rPr>
      </w:pPr>
      <w:r w:rsidRPr="00193AD8">
        <w:rPr>
          <w:rFonts w:eastAsia="MS Mincho"/>
          <w:color w:val="000000"/>
          <w:sz w:val="28"/>
          <w:szCs w:val="28"/>
        </w:rPr>
        <w:t>- критичное отношение к людям, наносящим ущерб своему здоровью и здоровью окружающих;</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xml:space="preserve">- сознательное участие в формировании </w:t>
      </w:r>
      <w:proofErr w:type="spellStart"/>
      <w:r w:rsidRPr="00193AD8">
        <w:rPr>
          <w:rFonts w:eastAsia="MS Mincho"/>
          <w:color w:val="000000"/>
          <w:sz w:val="28"/>
          <w:szCs w:val="28"/>
        </w:rPr>
        <w:t>здоровьесберегающей</w:t>
      </w:r>
      <w:proofErr w:type="spellEnd"/>
      <w:r w:rsidRPr="00193AD8">
        <w:rPr>
          <w:rFonts w:eastAsia="MS Mincho"/>
          <w:color w:val="000000"/>
          <w:sz w:val="28"/>
          <w:szCs w:val="28"/>
        </w:rPr>
        <w:t xml:space="preserve"> среды.  </w:t>
      </w:r>
    </w:p>
    <w:p w:rsidR="00193AD8" w:rsidRPr="00193AD8" w:rsidRDefault="00193AD8" w:rsidP="00193AD8">
      <w:pPr>
        <w:jc w:val="both"/>
        <w:rPr>
          <w:b/>
          <w:sz w:val="28"/>
          <w:szCs w:val="28"/>
        </w:rPr>
      </w:pPr>
      <w:r w:rsidRPr="00193AD8">
        <w:rPr>
          <w:b/>
          <w:sz w:val="28"/>
          <w:szCs w:val="28"/>
        </w:rPr>
        <w:t>Планируемые результаты:</w:t>
      </w:r>
    </w:p>
    <w:p w:rsidR="00193AD8" w:rsidRPr="00193AD8" w:rsidRDefault="00193AD8" w:rsidP="00193AD8">
      <w:pPr>
        <w:jc w:val="both"/>
        <w:rPr>
          <w:b/>
          <w:sz w:val="28"/>
          <w:szCs w:val="28"/>
        </w:rPr>
      </w:pPr>
      <w:r w:rsidRPr="00193AD8">
        <w:rPr>
          <w:b/>
          <w:sz w:val="28"/>
          <w:szCs w:val="28"/>
        </w:rPr>
        <w:t xml:space="preserve"> </w:t>
      </w:r>
      <w:r w:rsidRPr="00193AD8">
        <w:rPr>
          <w:sz w:val="28"/>
          <w:szCs w:val="28"/>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193AD8" w:rsidRPr="00193AD8" w:rsidRDefault="00193AD8" w:rsidP="00193AD8">
      <w:pPr>
        <w:jc w:val="both"/>
        <w:rPr>
          <w:sz w:val="28"/>
          <w:szCs w:val="28"/>
        </w:rPr>
      </w:pPr>
      <w:r w:rsidRPr="00193AD8">
        <w:rPr>
          <w:sz w:val="28"/>
          <w:szCs w:val="28"/>
        </w:rPr>
        <w:t xml:space="preserve">- соблюдение гигиенических норм и требований к организации и объёму учебной и </w:t>
      </w:r>
      <w:proofErr w:type="spellStart"/>
      <w:r w:rsidRPr="00193AD8">
        <w:rPr>
          <w:sz w:val="28"/>
          <w:szCs w:val="28"/>
        </w:rPr>
        <w:t>внеучебной</w:t>
      </w:r>
      <w:proofErr w:type="spellEnd"/>
      <w:r w:rsidRPr="00193AD8">
        <w:rPr>
          <w:sz w:val="28"/>
          <w:szCs w:val="28"/>
        </w:rPr>
        <w:t xml:space="preserve"> нагрузки (выполнение домашних заданий, занятия в кружках и спортивных секциях) учащихся на всех этапах обучения;</w:t>
      </w:r>
    </w:p>
    <w:p w:rsidR="00193AD8" w:rsidRPr="00193AD8" w:rsidRDefault="00193AD8" w:rsidP="00193AD8">
      <w:pPr>
        <w:jc w:val="both"/>
        <w:rPr>
          <w:sz w:val="28"/>
          <w:szCs w:val="28"/>
        </w:rPr>
      </w:pPr>
      <w:r w:rsidRPr="00193AD8">
        <w:rPr>
          <w:sz w:val="28"/>
          <w:szCs w:val="28"/>
        </w:rPr>
        <w:t xml:space="preserve">- полноценная  и эффективная работа с </w:t>
      </w:r>
      <w:proofErr w:type="gramStart"/>
      <w:r w:rsidRPr="00193AD8">
        <w:rPr>
          <w:sz w:val="28"/>
          <w:szCs w:val="28"/>
        </w:rPr>
        <w:t>обучающимися</w:t>
      </w:r>
      <w:proofErr w:type="gramEnd"/>
      <w:r w:rsidRPr="00193AD8">
        <w:rPr>
          <w:sz w:val="28"/>
          <w:szCs w:val="28"/>
        </w:rPr>
        <w:t xml:space="preserve"> всех групп здоровья (на уроках физкультуры, в секциях);</w:t>
      </w:r>
    </w:p>
    <w:p w:rsidR="00193AD8" w:rsidRPr="00193AD8" w:rsidRDefault="00193AD8" w:rsidP="00193AD8">
      <w:pPr>
        <w:jc w:val="both"/>
        <w:rPr>
          <w:sz w:val="28"/>
          <w:szCs w:val="28"/>
        </w:rPr>
      </w:pPr>
      <w:r w:rsidRPr="00193AD8">
        <w:rPr>
          <w:sz w:val="28"/>
          <w:szCs w:val="28"/>
        </w:rP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193AD8" w:rsidRPr="00193AD8" w:rsidRDefault="00193AD8" w:rsidP="00193AD8">
      <w:pPr>
        <w:jc w:val="both"/>
        <w:rPr>
          <w:sz w:val="28"/>
          <w:szCs w:val="28"/>
        </w:rPr>
      </w:pPr>
      <w:r w:rsidRPr="00193AD8">
        <w:rPr>
          <w:sz w:val="28"/>
          <w:szCs w:val="28"/>
        </w:rPr>
        <w:t xml:space="preserve">- </w:t>
      </w:r>
      <w:proofErr w:type="spellStart"/>
      <w:r w:rsidRPr="00193AD8">
        <w:rPr>
          <w:sz w:val="28"/>
          <w:szCs w:val="28"/>
        </w:rPr>
        <w:t>сформированность</w:t>
      </w:r>
      <w:proofErr w:type="spellEnd"/>
      <w:r w:rsidRPr="00193AD8">
        <w:rPr>
          <w:sz w:val="28"/>
          <w:szCs w:val="28"/>
        </w:rPr>
        <w:t xml:space="preserve"> основ экологической культуры;</w:t>
      </w:r>
    </w:p>
    <w:p w:rsidR="00193AD8" w:rsidRPr="00193AD8" w:rsidRDefault="00193AD8" w:rsidP="00193AD8">
      <w:pPr>
        <w:jc w:val="both"/>
        <w:rPr>
          <w:sz w:val="28"/>
          <w:szCs w:val="28"/>
        </w:rPr>
      </w:pPr>
      <w:r w:rsidRPr="00193AD8">
        <w:rPr>
          <w:sz w:val="28"/>
          <w:szCs w:val="28"/>
        </w:rPr>
        <w:lastRenderedPageBreak/>
        <w:t xml:space="preserve">- </w:t>
      </w:r>
      <w:proofErr w:type="spellStart"/>
      <w:r w:rsidRPr="00193AD8">
        <w:rPr>
          <w:sz w:val="28"/>
          <w:szCs w:val="28"/>
        </w:rPr>
        <w:t>сформированность</w:t>
      </w:r>
      <w:proofErr w:type="spellEnd"/>
      <w:r w:rsidRPr="00193AD8">
        <w:rPr>
          <w:sz w:val="28"/>
          <w:szCs w:val="28"/>
        </w:rPr>
        <w:t xml:space="preserve"> у школьников ценностного отношения к своему здоровью, здоровью близких и окружающих людей;</w:t>
      </w:r>
    </w:p>
    <w:p w:rsidR="00193AD8" w:rsidRPr="00193AD8" w:rsidRDefault="00193AD8" w:rsidP="00193AD8">
      <w:pPr>
        <w:jc w:val="both"/>
        <w:rPr>
          <w:sz w:val="28"/>
          <w:szCs w:val="28"/>
        </w:rPr>
      </w:pPr>
      <w:r w:rsidRPr="00193AD8">
        <w:rPr>
          <w:sz w:val="28"/>
          <w:szCs w:val="28"/>
        </w:rPr>
        <w:t xml:space="preserve">- получение первоначального личного опыта </w:t>
      </w:r>
      <w:proofErr w:type="spellStart"/>
      <w:r w:rsidRPr="00193AD8">
        <w:rPr>
          <w:sz w:val="28"/>
          <w:szCs w:val="28"/>
        </w:rPr>
        <w:t>здоровьесберегающей</w:t>
      </w:r>
      <w:proofErr w:type="spellEnd"/>
      <w:r w:rsidRPr="00193AD8">
        <w:rPr>
          <w:sz w:val="28"/>
          <w:szCs w:val="28"/>
        </w:rPr>
        <w:t xml:space="preserve"> деятельности;</w:t>
      </w:r>
    </w:p>
    <w:p w:rsidR="00193AD8" w:rsidRPr="00193AD8" w:rsidRDefault="00193AD8" w:rsidP="00193AD8">
      <w:pPr>
        <w:jc w:val="both"/>
        <w:rPr>
          <w:sz w:val="28"/>
          <w:szCs w:val="28"/>
        </w:rPr>
      </w:pPr>
      <w:r w:rsidRPr="00193AD8">
        <w:rPr>
          <w:sz w:val="28"/>
          <w:szCs w:val="28"/>
        </w:rPr>
        <w:t>- 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193AD8" w:rsidRPr="00193AD8" w:rsidRDefault="00193AD8" w:rsidP="00193AD8">
      <w:pPr>
        <w:jc w:val="both"/>
        <w:rPr>
          <w:sz w:val="28"/>
          <w:szCs w:val="28"/>
        </w:rPr>
      </w:pPr>
      <w:r w:rsidRPr="00193AD8">
        <w:rPr>
          <w:sz w:val="28"/>
          <w:szCs w:val="28"/>
        </w:rPr>
        <w:t>-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193AD8" w:rsidRPr="00193AD8" w:rsidRDefault="00193AD8" w:rsidP="00193AD8">
      <w:pPr>
        <w:jc w:val="both"/>
        <w:rPr>
          <w:sz w:val="28"/>
          <w:szCs w:val="28"/>
        </w:rPr>
      </w:pPr>
      <w:r w:rsidRPr="00193AD8">
        <w:rPr>
          <w:sz w:val="28"/>
          <w:szCs w:val="28"/>
        </w:rPr>
        <w:t>- снижение показателя заболеваемости учащихся;</w:t>
      </w:r>
    </w:p>
    <w:p w:rsidR="00193AD8" w:rsidRPr="00193AD8" w:rsidRDefault="00193AD8" w:rsidP="00193AD8">
      <w:pPr>
        <w:jc w:val="both"/>
        <w:rPr>
          <w:sz w:val="28"/>
          <w:szCs w:val="28"/>
        </w:rPr>
      </w:pPr>
      <w:r w:rsidRPr="00193AD8">
        <w:rPr>
          <w:sz w:val="28"/>
          <w:szCs w:val="28"/>
        </w:rPr>
        <w:t>- уменьшение проявления детьми опасных форм поведения; развитие у детей навыков критического мышления и стереотипов позитивного поведения.</w:t>
      </w:r>
    </w:p>
    <w:p w:rsidR="00193AD8" w:rsidRPr="00193AD8" w:rsidRDefault="00193AD8" w:rsidP="00193AD8">
      <w:pPr>
        <w:ind w:firstLine="709"/>
        <w:jc w:val="both"/>
        <w:rPr>
          <w:b/>
          <w:sz w:val="28"/>
          <w:szCs w:val="28"/>
        </w:rPr>
      </w:pPr>
      <w:r w:rsidRPr="00193AD8">
        <w:rPr>
          <w:b/>
          <w:sz w:val="28"/>
          <w:szCs w:val="28"/>
        </w:rPr>
        <w:t>Формы реализации образовательно-воспитательной деятельности:</w:t>
      </w:r>
    </w:p>
    <w:p w:rsidR="00193AD8" w:rsidRPr="00193AD8" w:rsidRDefault="00193AD8" w:rsidP="009A5F68">
      <w:pPr>
        <w:numPr>
          <w:ilvl w:val="0"/>
          <w:numId w:val="32"/>
        </w:numPr>
        <w:tabs>
          <w:tab w:val="left" w:pos="1080"/>
        </w:tabs>
        <w:ind w:left="0" w:firstLine="709"/>
        <w:jc w:val="both"/>
        <w:rPr>
          <w:sz w:val="28"/>
          <w:szCs w:val="28"/>
        </w:rPr>
      </w:pPr>
      <w:r w:rsidRPr="00193AD8">
        <w:rPr>
          <w:sz w:val="28"/>
          <w:szCs w:val="28"/>
        </w:rPr>
        <w:t xml:space="preserve">Интегрированное включение в общеобразовательную программу основ медицинских знаний, направленных на развитие </w:t>
      </w:r>
      <w:proofErr w:type="spellStart"/>
      <w:r w:rsidRPr="00193AD8">
        <w:rPr>
          <w:sz w:val="28"/>
          <w:szCs w:val="28"/>
        </w:rPr>
        <w:t>саногенного</w:t>
      </w:r>
      <w:proofErr w:type="spellEnd"/>
      <w:r w:rsidRPr="00193AD8">
        <w:rPr>
          <w:sz w:val="28"/>
          <w:szCs w:val="28"/>
        </w:rPr>
        <w:t xml:space="preserve"> мышления.</w:t>
      </w:r>
    </w:p>
    <w:p w:rsidR="00193AD8" w:rsidRPr="00193AD8" w:rsidRDefault="00193AD8" w:rsidP="009A5F68">
      <w:pPr>
        <w:numPr>
          <w:ilvl w:val="0"/>
          <w:numId w:val="32"/>
        </w:numPr>
        <w:tabs>
          <w:tab w:val="left" w:pos="1080"/>
        </w:tabs>
        <w:ind w:left="0" w:firstLine="709"/>
        <w:jc w:val="both"/>
        <w:rPr>
          <w:sz w:val="28"/>
          <w:szCs w:val="28"/>
        </w:rPr>
      </w:pPr>
      <w:r w:rsidRPr="00193AD8">
        <w:rPr>
          <w:sz w:val="28"/>
          <w:szCs w:val="28"/>
        </w:rPr>
        <w:t xml:space="preserve"> Приобщение к культуре здорового образа жизни с использованием творческих форм воспитательной работы. </w:t>
      </w:r>
    </w:p>
    <w:p w:rsidR="00193AD8" w:rsidRPr="00193AD8" w:rsidRDefault="00193AD8" w:rsidP="009A5F68">
      <w:pPr>
        <w:numPr>
          <w:ilvl w:val="0"/>
          <w:numId w:val="32"/>
        </w:numPr>
        <w:tabs>
          <w:tab w:val="left" w:pos="1080"/>
        </w:tabs>
        <w:ind w:left="0" w:firstLine="709"/>
        <w:jc w:val="both"/>
        <w:rPr>
          <w:sz w:val="28"/>
          <w:szCs w:val="28"/>
        </w:rPr>
      </w:pPr>
      <w:r w:rsidRPr="00193AD8">
        <w:rPr>
          <w:sz w:val="28"/>
          <w:szCs w:val="28"/>
        </w:rPr>
        <w:t>Обучение приемам и навыкам управления своим здоровьем, включение оздоровительных техник в образовательные технологии.</w:t>
      </w:r>
    </w:p>
    <w:p w:rsidR="00193AD8" w:rsidRPr="00193AD8" w:rsidRDefault="00193AD8" w:rsidP="009A5F68">
      <w:pPr>
        <w:numPr>
          <w:ilvl w:val="0"/>
          <w:numId w:val="32"/>
        </w:numPr>
        <w:tabs>
          <w:tab w:val="left" w:pos="1080"/>
        </w:tabs>
        <w:ind w:left="0" w:firstLine="709"/>
        <w:jc w:val="both"/>
        <w:rPr>
          <w:sz w:val="28"/>
          <w:szCs w:val="28"/>
        </w:rPr>
      </w:pPr>
      <w:r w:rsidRPr="00193AD8">
        <w:rPr>
          <w:sz w:val="28"/>
          <w:szCs w:val="28"/>
        </w:rPr>
        <w:t>Взаимодействие с семьей с целью привлечения родителей к проблеме оздоровления своих детей и себя.</w:t>
      </w:r>
    </w:p>
    <w:p w:rsidR="00193AD8" w:rsidRPr="00193AD8" w:rsidRDefault="00193AD8" w:rsidP="00193AD8">
      <w:pPr>
        <w:ind w:left="709"/>
        <w:jc w:val="both"/>
        <w:rPr>
          <w:b/>
          <w:sz w:val="28"/>
          <w:szCs w:val="28"/>
        </w:rPr>
      </w:pPr>
      <w:r w:rsidRPr="00193AD8">
        <w:rPr>
          <w:b/>
          <w:sz w:val="28"/>
          <w:szCs w:val="28"/>
        </w:rPr>
        <w:t xml:space="preserve">Формирование отношений и воспитательных воздействий проектируется </w:t>
      </w:r>
      <w:proofErr w:type="gramStart"/>
      <w:r w:rsidRPr="00193AD8">
        <w:rPr>
          <w:b/>
          <w:sz w:val="28"/>
          <w:szCs w:val="28"/>
        </w:rPr>
        <w:t>через</w:t>
      </w:r>
      <w:proofErr w:type="gramEnd"/>
      <w:r w:rsidRPr="00193AD8">
        <w:rPr>
          <w:b/>
          <w:sz w:val="28"/>
          <w:szCs w:val="28"/>
        </w:rPr>
        <w:t>:</w:t>
      </w:r>
    </w:p>
    <w:p w:rsidR="00193AD8" w:rsidRPr="00193AD8" w:rsidRDefault="00193AD8" w:rsidP="00193AD8">
      <w:pPr>
        <w:jc w:val="both"/>
        <w:rPr>
          <w:sz w:val="28"/>
          <w:szCs w:val="28"/>
        </w:rPr>
      </w:pPr>
      <w:r w:rsidRPr="00193AD8">
        <w:rPr>
          <w:sz w:val="28"/>
          <w:szCs w:val="28"/>
        </w:rPr>
        <w:t>- коллективное творческое дело с целью приобщения к общечеловеческим ценностям с ориентацией на личность школьника, на его интересы и способности;</w:t>
      </w:r>
    </w:p>
    <w:p w:rsidR="00193AD8" w:rsidRPr="00193AD8" w:rsidRDefault="00193AD8" w:rsidP="00193AD8">
      <w:pPr>
        <w:jc w:val="both"/>
        <w:rPr>
          <w:sz w:val="28"/>
          <w:szCs w:val="28"/>
        </w:rPr>
      </w:pPr>
      <w:r w:rsidRPr="00193AD8">
        <w:rPr>
          <w:sz w:val="28"/>
          <w:szCs w:val="28"/>
        </w:rPr>
        <w:t>- систему дополнительного образования;</w:t>
      </w:r>
    </w:p>
    <w:p w:rsidR="00193AD8" w:rsidRPr="00193AD8" w:rsidRDefault="00193AD8" w:rsidP="00193AD8">
      <w:pPr>
        <w:jc w:val="both"/>
        <w:rPr>
          <w:sz w:val="28"/>
          <w:szCs w:val="28"/>
        </w:rPr>
      </w:pPr>
      <w:r w:rsidRPr="00193AD8">
        <w:rPr>
          <w:sz w:val="28"/>
          <w:szCs w:val="28"/>
        </w:rPr>
        <w:t>- систему библиотечных уроков, формирующих навыки самообразования по вопросам сохранения и укрепления здоровья;</w:t>
      </w:r>
    </w:p>
    <w:p w:rsidR="00193AD8" w:rsidRPr="00193AD8" w:rsidRDefault="00193AD8" w:rsidP="00193AD8">
      <w:pPr>
        <w:jc w:val="both"/>
        <w:rPr>
          <w:sz w:val="28"/>
          <w:szCs w:val="28"/>
        </w:rPr>
      </w:pPr>
      <w:r w:rsidRPr="00193AD8">
        <w:rPr>
          <w:sz w:val="28"/>
          <w:szCs w:val="28"/>
        </w:rPr>
        <w:t>- систему психологических занятий;</w:t>
      </w:r>
    </w:p>
    <w:p w:rsidR="00193AD8" w:rsidRPr="00193AD8" w:rsidRDefault="00193AD8" w:rsidP="00193AD8">
      <w:pPr>
        <w:jc w:val="both"/>
        <w:rPr>
          <w:sz w:val="28"/>
          <w:szCs w:val="28"/>
        </w:rPr>
      </w:pPr>
      <w:r w:rsidRPr="00193AD8">
        <w:rPr>
          <w:sz w:val="28"/>
          <w:szCs w:val="28"/>
        </w:rPr>
        <w:t>- систему экологических занятий;</w:t>
      </w:r>
    </w:p>
    <w:p w:rsidR="00193AD8" w:rsidRPr="00193AD8" w:rsidRDefault="00193AD8" w:rsidP="00193AD8">
      <w:pPr>
        <w:jc w:val="both"/>
        <w:rPr>
          <w:sz w:val="28"/>
          <w:szCs w:val="28"/>
        </w:rPr>
      </w:pPr>
      <w:r w:rsidRPr="00193AD8">
        <w:rPr>
          <w:sz w:val="28"/>
          <w:szCs w:val="28"/>
        </w:rPr>
        <w:t>- создание школьных традиций.</w:t>
      </w:r>
    </w:p>
    <w:p w:rsidR="00193AD8" w:rsidRPr="00193AD8" w:rsidRDefault="00193AD8" w:rsidP="00193AD8">
      <w:pPr>
        <w:ind w:firstLine="709"/>
        <w:jc w:val="both"/>
        <w:rPr>
          <w:sz w:val="28"/>
          <w:szCs w:val="28"/>
        </w:rPr>
      </w:pPr>
      <w:r w:rsidRPr="00193AD8">
        <w:rPr>
          <w:sz w:val="28"/>
          <w:szCs w:val="28"/>
        </w:rPr>
        <w:t xml:space="preserve">Связь с внешкольными учреждениями поселка Могойтуй и городов </w:t>
      </w:r>
      <w:proofErr w:type="gramStart"/>
      <w:r w:rsidRPr="00193AD8">
        <w:rPr>
          <w:sz w:val="28"/>
          <w:szCs w:val="28"/>
        </w:rPr>
        <w:t>Агинское</w:t>
      </w:r>
      <w:proofErr w:type="gramEnd"/>
      <w:r w:rsidRPr="00193AD8">
        <w:rPr>
          <w:sz w:val="28"/>
          <w:szCs w:val="28"/>
        </w:rPr>
        <w:t xml:space="preserve"> и Чита</w:t>
      </w:r>
      <w:r w:rsidRPr="00193AD8">
        <w:rPr>
          <w:i/>
          <w:sz w:val="28"/>
          <w:szCs w:val="28"/>
        </w:rPr>
        <w:t xml:space="preserve"> </w:t>
      </w:r>
      <w:r w:rsidRPr="00193AD8">
        <w:rPr>
          <w:sz w:val="28"/>
          <w:szCs w:val="28"/>
        </w:rPr>
        <w:t>(библиотеки, музеи, театры, дома творчества, детские спортивные школы, бассейны, художественные школы, Центры досуга и т.п.).</w:t>
      </w:r>
    </w:p>
    <w:p w:rsidR="00193AD8" w:rsidRPr="00193AD8" w:rsidRDefault="00193AD8" w:rsidP="00193AD8">
      <w:pPr>
        <w:ind w:firstLine="709"/>
        <w:jc w:val="both"/>
        <w:rPr>
          <w:sz w:val="28"/>
          <w:szCs w:val="28"/>
        </w:rPr>
      </w:pPr>
      <w:r w:rsidRPr="00193AD8">
        <w:rPr>
          <w:sz w:val="28"/>
          <w:szCs w:val="28"/>
        </w:rPr>
        <w:t>Систему организации активного отдыха в природных условиях в разные сезоны года.</w:t>
      </w:r>
    </w:p>
    <w:p w:rsidR="00193AD8" w:rsidRPr="00193AD8" w:rsidRDefault="00193AD8" w:rsidP="00193AD8">
      <w:pPr>
        <w:pStyle w:val="a7"/>
        <w:spacing w:before="0" w:after="0"/>
        <w:ind w:firstLine="709"/>
        <w:jc w:val="both"/>
        <w:rPr>
          <w:sz w:val="28"/>
          <w:szCs w:val="28"/>
        </w:rPr>
      </w:pPr>
      <w:r w:rsidRPr="00193AD8">
        <w:rPr>
          <w:sz w:val="28"/>
          <w:szCs w:val="28"/>
        </w:rPr>
        <w:t xml:space="preserve">Эффективными способами освоения программы являются проектирование, моделирование, исследовательская деятельность, социально-ролевые игры и др. в условиях сочетания классно-урочной </w:t>
      </w:r>
      <w:r w:rsidRPr="00193AD8">
        <w:rPr>
          <w:sz w:val="28"/>
          <w:szCs w:val="28"/>
        </w:rPr>
        <w:lastRenderedPageBreak/>
        <w:t xml:space="preserve">системы с внеурочными видами деятельности. </w:t>
      </w:r>
      <w:r w:rsidRPr="00193AD8">
        <w:rPr>
          <w:rStyle w:val="af3"/>
          <w:rFonts w:eastAsia="Calibri"/>
          <w:i w:val="0"/>
          <w:sz w:val="28"/>
          <w:szCs w:val="28"/>
        </w:rPr>
        <w:t>Проектирование</w:t>
      </w:r>
      <w:r w:rsidRPr="00193AD8">
        <w:rPr>
          <w:i/>
          <w:sz w:val="28"/>
          <w:szCs w:val="28"/>
        </w:rPr>
        <w:t xml:space="preserve"> </w:t>
      </w:r>
      <w:r w:rsidRPr="00193AD8">
        <w:rPr>
          <w:sz w:val="28"/>
          <w:szCs w:val="28"/>
        </w:rPr>
        <w:t>как форма организации образовательного процесса предполагает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w:t>
      </w:r>
    </w:p>
    <w:p w:rsidR="00193AD8" w:rsidRPr="00193AD8" w:rsidRDefault="00193AD8" w:rsidP="00193AD8">
      <w:pPr>
        <w:jc w:val="both"/>
        <w:rPr>
          <w:sz w:val="28"/>
          <w:szCs w:val="28"/>
        </w:rPr>
      </w:pPr>
    </w:p>
    <w:p w:rsidR="00193AD8" w:rsidRPr="00193AD8" w:rsidRDefault="00193AD8" w:rsidP="00193AD8">
      <w:pPr>
        <w:pStyle w:val="afe"/>
        <w:jc w:val="both"/>
        <w:rPr>
          <w:rFonts w:eastAsia="MS Mincho"/>
          <w:color w:val="000000"/>
          <w:sz w:val="28"/>
          <w:szCs w:val="28"/>
        </w:rPr>
      </w:pPr>
    </w:p>
    <w:p w:rsidR="00193AD8" w:rsidRPr="00193AD8" w:rsidRDefault="00193AD8" w:rsidP="00193AD8">
      <w:pPr>
        <w:pStyle w:val="afe"/>
        <w:ind w:left="855"/>
        <w:jc w:val="both"/>
        <w:rPr>
          <w:rFonts w:eastAsia="MS Mincho"/>
          <w:color w:val="000000"/>
          <w:sz w:val="28"/>
          <w:szCs w:val="28"/>
        </w:rPr>
      </w:pPr>
      <w:r w:rsidRPr="00193AD8">
        <w:rPr>
          <w:color w:val="000000"/>
          <w:sz w:val="28"/>
          <w:szCs w:val="28"/>
        </w:rPr>
        <w:t xml:space="preserve">                        </w:t>
      </w:r>
      <w:r w:rsidRPr="00193AD8">
        <w:rPr>
          <w:rFonts w:eastAsia="MS Mincho"/>
          <w:b/>
          <w:color w:val="000000"/>
          <w:sz w:val="28"/>
          <w:szCs w:val="28"/>
        </w:rPr>
        <w:t xml:space="preserve">    План-сетка</w:t>
      </w:r>
    </w:p>
    <w:tbl>
      <w:tblPr>
        <w:tblW w:w="10367"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3959"/>
        <w:gridCol w:w="1655"/>
        <w:gridCol w:w="1787"/>
        <w:gridCol w:w="2077"/>
      </w:tblGrid>
      <w:tr w:rsidR="00193AD8" w:rsidRPr="00193AD8">
        <w:trPr>
          <w:trHeight w:val="1089"/>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 </w:t>
            </w:r>
            <w:proofErr w:type="spellStart"/>
            <w:proofErr w:type="gramStart"/>
            <w:r w:rsidRPr="00193AD8">
              <w:rPr>
                <w:rFonts w:eastAsia="MS Mincho"/>
                <w:color w:val="000000"/>
                <w:sz w:val="28"/>
                <w:szCs w:val="28"/>
              </w:rPr>
              <w:t>п</w:t>
            </w:r>
            <w:proofErr w:type="spellEnd"/>
            <w:proofErr w:type="gramEnd"/>
            <w:r w:rsidRPr="00193AD8">
              <w:rPr>
                <w:rFonts w:eastAsia="MS Mincho"/>
                <w:color w:val="000000"/>
                <w:sz w:val="28"/>
                <w:szCs w:val="28"/>
              </w:rPr>
              <w:t>/</w:t>
            </w:r>
            <w:proofErr w:type="spellStart"/>
            <w:r w:rsidRPr="00193AD8">
              <w:rPr>
                <w:rFonts w:eastAsia="MS Mincho"/>
                <w:color w:val="000000"/>
                <w:sz w:val="28"/>
                <w:szCs w:val="28"/>
              </w:rPr>
              <w:t>п</w:t>
            </w:r>
            <w:proofErr w:type="spellEnd"/>
            <w:r w:rsidRPr="00193AD8">
              <w:rPr>
                <w:rFonts w:eastAsia="MS Mincho"/>
                <w:color w:val="000000"/>
                <w:sz w:val="28"/>
                <w:szCs w:val="28"/>
              </w:rPr>
              <w:tab/>
            </w:r>
          </w:p>
          <w:p w:rsidR="00193AD8" w:rsidRPr="00193AD8" w:rsidRDefault="00193AD8" w:rsidP="00193AD8">
            <w:pPr>
              <w:pStyle w:val="afe"/>
              <w:jc w:val="both"/>
              <w:rPr>
                <w:color w:val="000000"/>
                <w:sz w:val="28"/>
                <w:szCs w:val="28"/>
              </w:rPr>
            </w:pPr>
            <w:r w:rsidRPr="00193AD8">
              <w:rPr>
                <w:color w:val="000000"/>
                <w:sz w:val="28"/>
                <w:szCs w:val="28"/>
              </w:rPr>
              <w:t> </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Содержание работы</w:t>
            </w:r>
            <w:r w:rsidRPr="00193AD8">
              <w:rPr>
                <w:rFonts w:eastAsia="MS Mincho"/>
                <w:color w:val="000000"/>
                <w:sz w:val="28"/>
                <w:szCs w:val="28"/>
              </w:rPr>
              <w:tab/>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Сроки</w:t>
            </w:r>
            <w:r w:rsidRPr="00193AD8">
              <w:rPr>
                <w:rFonts w:eastAsia="MS Mincho"/>
                <w:color w:val="000000"/>
                <w:sz w:val="28"/>
                <w:szCs w:val="28"/>
              </w:rPr>
              <w:tab/>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Ответственные</w:t>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Формы  организации работы</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1</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Поддержание санитарно-гигиенического режима в школе (световой и тепловой режим, проветривание, состояние мебели, окон и т.д.); организация работы дежурства</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В течение года</w:t>
            </w:r>
            <w:r w:rsidRPr="00193AD8">
              <w:rPr>
                <w:rFonts w:eastAsia="MS Mincho"/>
                <w:color w:val="000000"/>
                <w:sz w:val="28"/>
                <w:szCs w:val="28"/>
              </w:rPr>
              <w:tab/>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p>
          <w:p w:rsidR="00193AD8" w:rsidRPr="00193AD8" w:rsidRDefault="00193AD8" w:rsidP="00193AD8">
            <w:pPr>
              <w:pStyle w:val="afe"/>
              <w:jc w:val="both"/>
              <w:rPr>
                <w:color w:val="000000"/>
                <w:sz w:val="28"/>
                <w:szCs w:val="28"/>
              </w:rPr>
            </w:pPr>
            <w:r w:rsidRPr="00193AD8">
              <w:rPr>
                <w:rFonts w:eastAsia="MS Mincho"/>
                <w:color w:val="000000"/>
                <w:sz w:val="28"/>
                <w:szCs w:val="28"/>
              </w:rPr>
              <w:t>администрация школы</w:t>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2</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Эстетическое оформление интерьера класса и школы (разведение цветов, живые уголки, информационные центры и др.)</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Постоянно</w:t>
            </w:r>
            <w:r w:rsidRPr="00193AD8">
              <w:rPr>
                <w:rFonts w:eastAsia="MS Mincho"/>
                <w:color w:val="000000"/>
                <w:sz w:val="28"/>
                <w:szCs w:val="28"/>
              </w:rPr>
              <w:tab/>
            </w:r>
          </w:p>
          <w:p w:rsidR="00193AD8" w:rsidRPr="00193AD8" w:rsidRDefault="00193AD8" w:rsidP="00193AD8">
            <w:pPr>
              <w:pStyle w:val="afe"/>
              <w:jc w:val="both"/>
              <w:rPr>
                <w:color w:val="000000"/>
                <w:sz w:val="28"/>
                <w:szCs w:val="28"/>
              </w:rPr>
            </w:pPr>
            <w:r w:rsidRPr="00193AD8">
              <w:rPr>
                <w:color w:val="000000"/>
                <w:sz w:val="28"/>
                <w:szCs w:val="28"/>
              </w:rPr>
              <w:t> </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Заведующие кабинетами</w:t>
            </w:r>
          </w:p>
          <w:p w:rsidR="00193AD8" w:rsidRPr="00193AD8" w:rsidRDefault="00193AD8" w:rsidP="00193AD8">
            <w:pPr>
              <w:pStyle w:val="afe"/>
              <w:jc w:val="both"/>
              <w:rPr>
                <w:rFonts w:eastAsia="MS Mincho"/>
                <w:color w:val="000000"/>
                <w:sz w:val="28"/>
                <w:szCs w:val="28"/>
              </w:rPr>
            </w:pPr>
          </w:p>
          <w:p w:rsidR="00193AD8" w:rsidRPr="00193AD8" w:rsidRDefault="00193AD8" w:rsidP="00193AD8">
            <w:pPr>
              <w:pStyle w:val="afe"/>
              <w:jc w:val="both"/>
              <w:rPr>
                <w:color w:val="000000"/>
                <w:sz w:val="28"/>
                <w:szCs w:val="28"/>
              </w:rPr>
            </w:pPr>
            <w:r w:rsidRPr="00193AD8">
              <w:rPr>
                <w:rFonts w:eastAsia="MS Mincho"/>
                <w:color w:val="000000"/>
                <w:sz w:val="28"/>
                <w:szCs w:val="28"/>
              </w:rPr>
              <w:tab/>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3</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Рациональное расписание уроков, не допускающее перегрузок</w:t>
            </w:r>
            <w:r w:rsidRPr="00193AD8">
              <w:rPr>
                <w:rFonts w:eastAsia="MS Mincho"/>
                <w:color w:val="000000"/>
                <w:sz w:val="28"/>
                <w:szCs w:val="28"/>
              </w:rPr>
              <w:tab/>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Ежегодно сентябрь январь</w:t>
            </w:r>
            <w:r w:rsidRPr="00193AD8">
              <w:rPr>
                <w:rFonts w:eastAsia="MS Mincho"/>
                <w:color w:val="000000"/>
                <w:sz w:val="28"/>
                <w:szCs w:val="28"/>
              </w:rPr>
              <w:tab/>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Завуч координатор</w:t>
            </w:r>
          </w:p>
          <w:p w:rsidR="00193AD8" w:rsidRPr="00193AD8" w:rsidRDefault="00193AD8" w:rsidP="00193AD8">
            <w:pPr>
              <w:pStyle w:val="afe"/>
              <w:jc w:val="both"/>
              <w:rPr>
                <w:color w:val="000000"/>
                <w:sz w:val="28"/>
                <w:szCs w:val="28"/>
              </w:rPr>
            </w:pPr>
            <w:r w:rsidRPr="00193AD8">
              <w:rPr>
                <w:rFonts w:eastAsia="MS Mincho"/>
                <w:color w:val="000000"/>
                <w:sz w:val="28"/>
                <w:szCs w:val="28"/>
              </w:rPr>
              <w:tab/>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4</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Смотр кабинетов (аттестация рабочих мест); их соответствие требованиям (санитарно-гигиеническим, психофизическим, эстетическим)</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Ежегодно</w:t>
            </w:r>
            <w:r w:rsidRPr="00193AD8">
              <w:rPr>
                <w:rFonts w:eastAsia="MS Mincho"/>
                <w:color w:val="000000"/>
                <w:sz w:val="28"/>
                <w:szCs w:val="28"/>
              </w:rPr>
              <w:tab/>
            </w:r>
          </w:p>
          <w:p w:rsidR="00193AD8" w:rsidRPr="00193AD8" w:rsidRDefault="00193AD8" w:rsidP="00193AD8">
            <w:pPr>
              <w:pStyle w:val="afe"/>
              <w:jc w:val="both"/>
              <w:rPr>
                <w:color w:val="000000"/>
                <w:sz w:val="28"/>
                <w:szCs w:val="28"/>
              </w:rPr>
            </w:pPr>
            <w:r w:rsidRPr="00193AD8">
              <w:rPr>
                <w:color w:val="000000"/>
                <w:sz w:val="28"/>
                <w:szCs w:val="28"/>
              </w:rPr>
              <w:t> </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proofErr w:type="spellStart"/>
            <w:r w:rsidRPr="00193AD8">
              <w:rPr>
                <w:rFonts w:eastAsia="MS Mincho"/>
                <w:color w:val="000000"/>
                <w:sz w:val="28"/>
                <w:szCs w:val="28"/>
              </w:rPr>
              <w:t>Администрац</w:t>
            </w:r>
            <w:proofErr w:type="spellEnd"/>
            <w:r w:rsidRPr="00193AD8">
              <w:rPr>
                <w:rFonts w:eastAsia="MS Mincho"/>
                <w:color w:val="000000"/>
                <w:sz w:val="28"/>
                <w:szCs w:val="28"/>
              </w:rPr>
              <w:t>. школы, заведующий кабинетом,</w:t>
            </w:r>
          </w:p>
          <w:p w:rsidR="00193AD8" w:rsidRPr="00193AD8" w:rsidRDefault="00193AD8" w:rsidP="00193AD8">
            <w:pPr>
              <w:pStyle w:val="afe"/>
              <w:jc w:val="both"/>
              <w:rPr>
                <w:color w:val="000000"/>
                <w:sz w:val="28"/>
                <w:szCs w:val="28"/>
              </w:rPr>
            </w:pPr>
            <w:r w:rsidRPr="00193AD8">
              <w:rPr>
                <w:rFonts w:eastAsia="MS Mincho"/>
                <w:color w:val="000000"/>
                <w:sz w:val="28"/>
                <w:szCs w:val="28"/>
              </w:rPr>
              <w:tab/>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5</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Организация активного отдыха на переменах (подвижные игры, настольные игры)</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Постоянно</w:t>
            </w:r>
            <w:r w:rsidRPr="00193AD8">
              <w:rPr>
                <w:rFonts w:eastAsia="MS Mincho"/>
                <w:color w:val="000000"/>
                <w:sz w:val="28"/>
                <w:szCs w:val="28"/>
              </w:rPr>
              <w:tab/>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Заместитель директора школы по ВР,</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учителя физической культуры,</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xml:space="preserve">военрук, </w:t>
            </w:r>
            <w:proofErr w:type="spellStart"/>
            <w:r w:rsidRPr="00193AD8">
              <w:rPr>
                <w:rFonts w:eastAsia="MS Mincho"/>
                <w:color w:val="000000"/>
                <w:sz w:val="28"/>
                <w:szCs w:val="28"/>
              </w:rPr>
              <w:t>кл</w:t>
            </w:r>
            <w:proofErr w:type="spellEnd"/>
            <w:r w:rsidRPr="00193AD8">
              <w:rPr>
                <w:rFonts w:eastAsia="MS Mincho"/>
                <w:color w:val="000000"/>
                <w:sz w:val="28"/>
                <w:szCs w:val="28"/>
              </w:rPr>
              <w:t>. руководитель</w:t>
            </w:r>
          </w:p>
          <w:p w:rsidR="00193AD8" w:rsidRPr="00193AD8" w:rsidRDefault="00193AD8" w:rsidP="00193AD8">
            <w:pPr>
              <w:pStyle w:val="afe"/>
              <w:jc w:val="both"/>
              <w:rPr>
                <w:color w:val="000000"/>
                <w:sz w:val="28"/>
                <w:szCs w:val="28"/>
              </w:rPr>
            </w:pP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lastRenderedPageBreak/>
              <w:t> Динамическая перемена</w:t>
            </w:r>
          </w:p>
          <w:p w:rsidR="00193AD8" w:rsidRPr="00193AD8" w:rsidRDefault="00193AD8" w:rsidP="00193AD8">
            <w:pPr>
              <w:pStyle w:val="afe"/>
              <w:jc w:val="both"/>
              <w:rPr>
                <w:color w:val="000000"/>
                <w:sz w:val="28"/>
                <w:szCs w:val="28"/>
              </w:rPr>
            </w:pPr>
          </w:p>
          <w:p w:rsidR="00193AD8" w:rsidRPr="00193AD8" w:rsidRDefault="00193AD8" w:rsidP="00193AD8">
            <w:pPr>
              <w:pStyle w:val="afe"/>
              <w:jc w:val="both"/>
              <w:rPr>
                <w:color w:val="000000"/>
                <w:sz w:val="28"/>
                <w:szCs w:val="28"/>
              </w:rPr>
            </w:pPr>
          </w:p>
          <w:p w:rsidR="00193AD8" w:rsidRPr="00193AD8" w:rsidRDefault="00193AD8" w:rsidP="00193AD8">
            <w:pPr>
              <w:pStyle w:val="afe"/>
              <w:jc w:val="both"/>
              <w:rPr>
                <w:color w:val="000000"/>
                <w:sz w:val="28"/>
                <w:szCs w:val="28"/>
              </w:rPr>
            </w:pPr>
          </w:p>
          <w:p w:rsidR="00193AD8" w:rsidRPr="00193AD8" w:rsidRDefault="00193AD8" w:rsidP="00193AD8">
            <w:pPr>
              <w:pStyle w:val="afe"/>
              <w:jc w:val="both"/>
              <w:rPr>
                <w:color w:val="000000"/>
                <w:sz w:val="28"/>
                <w:szCs w:val="28"/>
              </w:rPr>
            </w:pPr>
          </w:p>
          <w:p w:rsidR="00193AD8" w:rsidRPr="00193AD8" w:rsidRDefault="00193AD8" w:rsidP="00193AD8">
            <w:pPr>
              <w:pStyle w:val="afe"/>
              <w:jc w:val="both"/>
              <w:rPr>
                <w:color w:val="000000"/>
                <w:sz w:val="28"/>
                <w:szCs w:val="28"/>
              </w:rPr>
            </w:pPr>
          </w:p>
          <w:p w:rsidR="00193AD8" w:rsidRPr="00193AD8" w:rsidRDefault="00193AD8" w:rsidP="00193AD8">
            <w:pPr>
              <w:pStyle w:val="afe"/>
              <w:jc w:val="both"/>
              <w:rPr>
                <w:color w:val="000000"/>
                <w:sz w:val="28"/>
                <w:szCs w:val="28"/>
              </w:rPr>
            </w:pPr>
          </w:p>
          <w:p w:rsidR="00193AD8" w:rsidRPr="00193AD8" w:rsidRDefault="00193AD8" w:rsidP="00193AD8">
            <w:pPr>
              <w:pStyle w:val="afe"/>
              <w:jc w:val="both"/>
              <w:rPr>
                <w:color w:val="000000"/>
                <w:sz w:val="28"/>
                <w:szCs w:val="28"/>
              </w:rPr>
            </w:pP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lastRenderedPageBreak/>
              <w:t>6</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8752C9">
            <w:pPr>
              <w:pStyle w:val="afe"/>
              <w:jc w:val="both"/>
              <w:rPr>
                <w:color w:val="000000"/>
                <w:sz w:val="28"/>
                <w:szCs w:val="28"/>
              </w:rPr>
            </w:pPr>
            <w:r w:rsidRPr="00193AD8">
              <w:rPr>
                <w:rFonts w:eastAsia="MS Mincho"/>
                <w:color w:val="000000"/>
                <w:sz w:val="28"/>
                <w:szCs w:val="28"/>
              </w:rPr>
              <w:t>Введение учебных предметов, непосредственно формирующих зд</w:t>
            </w:r>
            <w:r w:rsidR="008752C9">
              <w:rPr>
                <w:rFonts w:eastAsia="MS Mincho"/>
                <w:color w:val="000000"/>
                <w:sz w:val="28"/>
                <w:szCs w:val="28"/>
              </w:rPr>
              <w:t>оровый образ жизни: ОБЖ, биология</w:t>
            </w:r>
            <w:r w:rsidRPr="00193AD8">
              <w:rPr>
                <w:rFonts w:eastAsia="MS Mincho"/>
                <w:color w:val="000000"/>
                <w:sz w:val="28"/>
                <w:szCs w:val="28"/>
              </w:rPr>
              <w:t>, «Окружающий мир».</w:t>
            </w:r>
            <w:r w:rsidRPr="00193AD8">
              <w:rPr>
                <w:rFonts w:eastAsia="MS Mincho"/>
                <w:color w:val="000000"/>
                <w:sz w:val="28"/>
                <w:szCs w:val="28"/>
              </w:rPr>
              <w:tab/>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Постоянно </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Администрация школы</w:t>
            </w:r>
          </w:p>
          <w:p w:rsidR="00193AD8" w:rsidRPr="00193AD8" w:rsidRDefault="00193AD8" w:rsidP="00193AD8">
            <w:pPr>
              <w:pStyle w:val="afe"/>
              <w:jc w:val="both"/>
              <w:rPr>
                <w:color w:val="000000"/>
                <w:sz w:val="28"/>
                <w:szCs w:val="28"/>
              </w:rPr>
            </w:pPr>
            <w:r w:rsidRPr="00193AD8">
              <w:rPr>
                <w:rFonts w:eastAsia="MS Mincho"/>
                <w:color w:val="000000"/>
                <w:sz w:val="28"/>
                <w:szCs w:val="28"/>
              </w:rPr>
              <w:t>Учителя-предметники</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Классные руководители</w:t>
            </w:r>
          </w:p>
          <w:p w:rsidR="00193AD8" w:rsidRPr="00193AD8" w:rsidRDefault="00193AD8" w:rsidP="00193AD8">
            <w:pPr>
              <w:pStyle w:val="afe"/>
              <w:jc w:val="both"/>
              <w:rPr>
                <w:color w:val="000000"/>
                <w:sz w:val="28"/>
                <w:szCs w:val="28"/>
              </w:rPr>
            </w:pP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7</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Проведение «здоровых уроков»; на классных часах</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По запросу</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Администрация школы, учителя-предметники</w:t>
            </w:r>
          </w:p>
          <w:p w:rsidR="00193AD8" w:rsidRPr="00193AD8" w:rsidRDefault="00193AD8" w:rsidP="00193AD8">
            <w:pPr>
              <w:pStyle w:val="afe"/>
              <w:jc w:val="both"/>
              <w:rPr>
                <w:color w:val="000000"/>
                <w:sz w:val="28"/>
                <w:szCs w:val="28"/>
              </w:rPr>
            </w:pPr>
            <w:r w:rsidRPr="00193AD8">
              <w:rPr>
                <w:rFonts w:eastAsia="MS Mincho"/>
                <w:color w:val="000000"/>
                <w:sz w:val="28"/>
                <w:szCs w:val="28"/>
              </w:rPr>
              <w:t>психолог</w:t>
            </w:r>
          </w:p>
          <w:p w:rsidR="00193AD8" w:rsidRPr="00193AD8" w:rsidRDefault="008752C9" w:rsidP="00193AD8">
            <w:pPr>
              <w:pStyle w:val="afe"/>
              <w:jc w:val="both"/>
              <w:rPr>
                <w:rFonts w:eastAsia="MS Mincho"/>
                <w:color w:val="000000"/>
                <w:sz w:val="28"/>
                <w:szCs w:val="28"/>
              </w:rPr>
            </w:pPr>
            <w:r>
              <w:rPr>
                <w:rFonts w:eastAsia="MS Mincho"/>
                <w:color w:val="000000"/>
                <w:sz w:val="28"/>
                <w:szCs w:val="28"/>
              </w:rPr>
              <w:t>врач</w:t>
            </w:r>
            <w:r w:rsidR="00193AD8" w:rsidRPr="00193AD8">
              <w:rPr>
                <w:rFonts w:eastAsia="MS Mincho"/>
                <w:color w:val="000000"/>
                <w:sz w:val="28"/>
                <w:szCs w:val="28"/>
              </w:rPr>
              <w:t>,</w:t>
            </w:r>
          </w:p>
          <w:p w:rsidR="00193AD8" w:rsidRPr="00193AD8" w:rsidRDefault="00193AD8" w:rsidP="00193AD8">
            <w:pPr>
              <w:pStyle w:val="afe"/>
              <w:jc w:val="both"/>
              <w:rPr>
                <w:color w:val="000000"/>
                <w:sz w:val="28"/>
                <w:szCs w:val="28"/>
              </w:rPr>
            </w:pPr>
            <w:proofErr w:type="spellStart"/>
            <w:r w:rsidRPr="00193AD8">
              <w:rPr>
                <w:rFonts w:eastAsia="MS Mincho"/>
                <w:color w:val="000000"/>
                <w:sz w:val="28"/>
                <w:szCs w:val="28"/>
              </w:rPr>
              <w:t>мед</w:t>
            </w:r>
            <w:proofErr w:type="gramStart"/>
            <w:r w:rsidRPr="00193AD8">
              <w:rPr>
                <w:rFonts w:eastAsia="MS Mincho"/>
                <w:color w:val="000000"/>
                <w:sz w:val="28"/>
                <w:szCs w:val="28"/>
              </w:rPr>
              <w:t>.с</w:t>
            </w:r>
            <w:proofErr w:type="gramEnd"/>
            <w:r w:rsidRPr="00193AD8">
              <w:rPr>
                <w:rFonts w:eastAsia="MS Mincho"/>
                <w:color w:val="000000"/>
                <w:sz w:val="28"/>
                <w:szCs w:val="28"/>
              </w:rPr>
              <w:t>естра</w:t>
            </w:r>
            <w:proofErr w:type="spellEnd"/>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8.</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xml:space="preserve">Гигиеническая оценка уроков по </w:t>
            </w:r>
            <w:proofErr w:type="spellStart"/>
            <w:r w:rsidRPr="00193AD8">
              <w:rPr>
                <w:rFonts w:eastAsia="MS Mincho"/>
                <w:color w:val="000000"/>
                <w:sz w:val="28"/>
                <w:szCs w:val="28"/>
              </w:rPr>
              <w:t>здоровьесбережению</w:t>
            </w:r>
            <w:proofErr w:type="spellEnd"/>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В течени</w:t>
            </w:r>
            <w:proofErr w:type="gramStart"/>
            <w:r w:rsidRPr="00193AD8">
              <w:rPr>
                <w:rFonts w:eastAsia="MS Mincho"/>
                <w:color w:val="000000"/>
                <w:sz w:val="28"/>
                <w:szCs w:val="28"/>
              </w:rPr>
              <w:t>и</w:t>
            </w:r>
            <w:proofErr w:type="gramEnd"/>
            <w:r w:rsidRPr="00193AD8">
              <w:rPr>
                <w:rFonts w:eastAsia="MS Mincho"/>
                <w:color w:val="000000"/>
                <w:sz w:val="28"/>
                <w:szCs w:val="28"/>
              </w:rPr>
              <w:t xml:space="preserve"> учебного года</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Администрация школы</w:t>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Уроки</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9.</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Психологическая подготовка учащихся к экзаменам</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2 полугодие</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Психолог </w:t>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МО классных руководителей</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10.</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Проведение мероприятий по профилактике зрения учащихся</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В течении </w:t>
            </w:r>
            <w:proofErr w:type="spellStart"/>
            <w:r w:rsidRPr="00193AD8">
              <w:rPr>
                <w:rFonts w:eastAsia="MS Mincho"/>
                <w:color w:val="000000"/>
                <w:sz w:val="28"/>
                <w:szCs w:val="28"/>
              </w:rPr>
              <w:t>уч</w:t>
            </w:r>
            <w:proofErr w:type="spellEnd"/>
            <w:r w:rsidRPr="00193AD8">
              <w:rPr>
                <w:rFonts w:eastAsia="MS Mincho"/>
                <w:color w:val="000000"/>
                <w:sz w:val="28"/>
                <w:szCs w:val="28"/>
              </w:rPr>
              <w:t>. года</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Учителя-предметники,</w:t>
            </w:r>
          </w:p>
          <w:p w:rsidR="00193AD8" w:rsidRPr="005655DC" w:rsidRDefault="00193AD8" w:rsidP="00193AD8">
            <w:pPr>
              <w:pStyle w:val="afe"/>
              <w:jc w:val="both"/>
              <w:rPr>
                <w:rFonts w:eastAsia="MS Mincho"/>
                <w:color w:val="000000"/>
                <w:sz w:val="28"/>
                <w:szCs w:val="28"/>
              </w:rPr>
            </w:pPr>
            <w:r w:rsidRPr="00193AD8">
              <w:rPr>
                <w:rFonts w:eastAsia="MS Mincho"/>
                <w:color w:val="000000"/>
                <w:sz w:val="28"/>
                <w:szCs w:val="28"/>
              </w:rPr>
              <w:t>медсестра,</w:t>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xml:space="preserve"> Физкультминутки  </w:t>
            </w:r>
            <w:proofErr w:type="spellStart"/>
            <w:r w:rsidRPr="00193AD8">
              <w:rPr>
                <w:color w:val="000000"/>
                <w:sz w:val="28"/>
                <w:szCs w:val="28"/>
              </w:rPr>
              <w:t>мед</w:t>
            </w:r>
            <w:proofErr w:type="gramStart"/>
            <w:r w:rsidRPr="00193AD8">
              <w:rPr>
                <w:color w:val="000000"/>
                <w:sz w:val="28"/>
                <w:szCs w:val="28"/>
              </w:rPr>
              <w:t>.о</w:t>
            </w:r>
            <w:proofErr w:type="gramEnd"/>
            <w:r w:rsidRPr="00193AD8">
              <w:rPr>
                <w:color w:val="000000"/>
                <w:sz w:val="28"/>
                <w:szCs w:val="28"/>
              </w:rPr>
              <w:t>смотр</w:t>
            </w:r>
            <w:proofErr w:type="spellEnd"/>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11.</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Организация горячего питания</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В течении </w:t>
            </w:r>
            <w:proofErr w:type="spellStart"/>
            <w:r w:rsidRPr="00193AD8">
              <w:rPr>
                <w:rFonts w:eastAsia="MS Mincho"/>
                <w:color w:val="000000"/>
                <w:sz w:val="28"/>
                <w:szCs w:val="28"/>
              </w:rPr>
              <w:t>уч</w:t>
            </w:r>
            <w:proofErr w:type="spellEnd"/>
            <w:r w:rsidRPr="00193AD8">
              <w:rPr>
                <w:rFonts w:eastAsia="MS Mincho"/>
                <w:color w:val="000000"/>
                <w:sz w:val="28"/>
                <w:szCs w:val="28"/>
              </w:rPr>
              <w:t>. года</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5655DC" w:rsidP="00193AD8">
            <w:pPr>
              <w:pStyle w:val="afe"/>
              <w:jc w:val="both"/>
              <w:rPr>
                <w:rFonts w:eastAsia="MS Mincho"/>
                <w:color w:val="000000"/>
                <w:sz w:val="28"/>
                <w:szCs w:val="28"/>
              </w:rPr>
            </w:pPr>
            <w:r>
              <w:rPr>
                <w:rFonts w:eastAsia="MS Mincho"/>
                <w:color w:val="000000"/>
                <w:sz w:val="28"/>
                <w:szCs w:val="28"/>
              </w:rPr>
              <w:t>Администрация школы,</w:t>
            </w:r>
          </w:p>
          <w:p w:rsidR="00193AD8" w:rsidRPr="00193AD8" w:rsidRDefault="008752C9" w:rsidP="00193AD8">
            <w:pPr>
              <w:pStyle w:val="afe"/>
              <w:jc w:val="both"/>
              <w:rPr>
                <w:rFonts w:eastAsia="MS Mincho"/>
                <w:color w:val="000000"/>
                <w:sz w:val="28"/>
                <w:szCs w:val="28"/>
              </w:rPr>
            </w:pPr>
            <w:r>
              <w:rPr>
                <w:rFonts w:eastAsia="MS Mincho"/>
                <w:color w:val="000000"/>
                <w:sz w:val="28"/>
                <w:szCs w:val="28"/>
              </w:rPr>
              <w:t>Социальный педагог</w:t>
            </w:r>
            <w:r w:rsidR="00193AD8" w:rsidRPr="00193AD8">
              <w:rPr>
                <w:rFonts w:eastAsia="MS Mincho"/>
                <w:color w:val="000000"/>
                <w:sz w:val="28"/>
                <w:szCs w:val="28"/>
              </w:rPr>
              <w:t>,</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зав</w:t>
            </w:r>
            <w:proofErr w:type="gramStart"/>
            <w:r w:rsidRPr="00193AD8">
              <w:rPr>
                <w:rFonts w:eastAsia="MS Mincho"/>
                <w:color w:val="000000"/>
                <w:sz w:val="28"/>
                <w:szCs w:val="28"/>
              </w:rPr>
              <w:t>.с</w:t>
            </w:r>
            <w:proofErr w:type="gramEnd"/>
            <w:r w:rsidRPr="00193AD8">
              <w:rPr>
                <w:rFonts w:eastAsia="MS Mincho"/>
                <w:color w:val="000000"/>
                <w:sz w:val="28"/>
                <w:szCs w:val="28"/>
              </w:rPr>
              <w:t>толовой</w:t>
            </w:r>
          </w:p>
          <w:p w:rsidR="00193AD8" w:rsidRPr="00193AD8" w:rsidRDefault="00193AD8" w:rsidP="00193AD8">
            <w:pPr>
              <w:pStyle w:val="afe"/>
              <w:jc w:val="both"/>
              <w:rPr>
                <w:color w:val="000000"/>
                <w:sz w:val="28"/>
                <w:szCs w:val="28"/>
              </w:rPr>
            </w:pP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12.</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Профилактическая работа во время эпидемий </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xml:space="preserve"> Во время </w:t>
            </w:r>
          </w:p>
          <w:p w:rsidR="00193AD8" w:rsidRPr="00193AD8" w:rsidRDefault="00193AD8" w:rsidP="00193AD8">
            <w:pPr>
              <w:pStyle w:val="afe"/>
              <w:jc w:val="both"/>
              <w:rPr>
                <w:color w:val="000000"/>
                <w:sz w:val="28"/>
                <w:szCs w:val="28"/>
              </w:rPr>
            </w:pPr>
            <w:r w:rsidRPr="00193AD8">
              <w:rPr>
                <w:rFonts w:eastAsia="MS Mincho"/>
                <w:color w:val="000000"/>
                <w:sz w:val="28"/>
                <w:szCs w:val="28"/>
              </w:rPr>
              <w:t>эпидемий</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5655DC" w:rsidP="00193AD8">
            <w:pPr>
              <w:pStyle w:val="afe"/>
              <w:jc w:val="both"/>
              <w:rPr>
                <w:rFonts w:eastAsia="MS Mincho"/>
                <w:color w:val="000000"/>
                <w:sz w:val="28"/>
                <w:szCs w:val="28"/>
              </w:rPr>
            </w:pPr>
            <w:r>
              <w:rPr>
                <w:rFonts w:eastAsia="MS Mincho"/>
                <w:color w:val="000000"/>
                <w:sz w:val="28"/>
                <w:szCs w:val="28"/>
              </w:rPr>
              <w:t xml:space="preserve">Администрация школы, </w:t>
            </w:r>
          </w:p>
          <w:p w:rsidR="00193AD8" w:rsidRPr="00193AD8" w:rsidRDefault="00193AD8" w:rsidP="00193AD8">
            <w:pPr>
              <w:pStyle w:val="afe"/>
              <w:jc w:val="both"/>
              <w:rPr>
                <w:rFonts w:eastAsia="MS Mincho"/>
                <w:color w:val="000000"/>
                <w:sz w:val="28"/>
                <w:szCs w:val="28"/>
              </w:rPr>
            </w:pPr>
            <w:proofErr w:type="spellStart"/>
            <w:r w:rsidRPr="00193AD8">
              <w:rPr>
                <w:rFonts w:eastAsia="MS Mincho"/>
                <w:color w:val="000000"/>
                <w:sz w:val="28"/>
                <w:szCs w:val="28"/>
              </w:rPr>
              <w:t>мед</w:t>
            </w:r>
            <w:proofErr w:type="gramStart"/>
            <w:r w:rsidRPr="00193AD8">
              <w:rPr>
                <w:rFonts w:eastAsia="MS Mincho"/>
                <w:color w:val="000000"/>
                <w:sz w:val="28"/>
                <w:szCs w:val="28"/>
              </w:rPr>
              <w:t>.с</w:t>
            </w:r>
            <w:proofErr w:type="gramEnd"/>
            <w:r w:rsidRPr="00193AD8">
              <w:rPr>
                <w:rFonts w:eastAsia="MS Mincho"/>
                <w:color w:val="000000"/>
                <w:sz w:val="28"/>
                <w:szCs w:val="28"/>
              </w:rPr>
              <w:t>естра</w:t>
            </w:r>
            <w:proofErr w:type="spellEnd"/>
            <w:r w:rsidRPr="00193AD8">
              <w:rPr>
                <w:rFonts w:eastAsia="MS Mincho"/>
                <w:color w:val="000000"/>
                <w:sz w:val="28"/>
                <w:szCs w:val="28"/>
              </w:rPr>
              <w:t>,</w:t>
            </w:r>
          </w:p>
          <w:p w:rsidR="00193AD8" w:rsidRPr="00193AD8" w:rsidRDefault="008752C9" w:rsidP="00193AD8">
            <w:pPr>
              <w:pStyle w:val="afe"/>
              <w:jc w:val="both"/>
              <w:rPr>
                <w:rFonts w:eastAsia="MS Mincho"/>
                <w:color w:val="000000"/>
                <w:sz w:val="28"/>
                <w:szCs w:val="28"/>
              </w:rPr>
            </w:pPr>
            <w:r>
              <w:rPr>
                <w:rFonts w:eastAsia="MS Mincho"/>
                <w:color w:val="000000"/>
                <w:sz w:val="28"/>
                <w:szCs w:val="28"/>
              </w:rPr>
              <w:t>врач</w:t>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13.</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Оздоровительная работа с детьми в летний период</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лето</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proofErr w:type="spellStart"/>
            <w:r w:rsidRPr="00193AD8">
              <w:rPr>
                <w:rFonts w:eastAsia="MS Mincho"/>
                <w:color w:val="000000"/>
                <w:sz w:val="28"/>
                <w:szCs w:val="28"/>
              </w:rPr>
              <w:t>Мед</w:t>
            </w:r>
            <w:proofErr w:type="gramStart"/>
            <w:r w:rsidRPr="00193AD8">
              <w:rPr>
                <w:rFonts w:eastAsia="MS Mincho"/>
                <w:color w:val="000000"/>
                <w:sz w:val="28"/>
                <w:szCs w:val="28"/>
              </w:rPr>
              <w:t>.с</w:t>
            </w:r>
            <w:proofErr w:type="gramEnd"/>
            <w:r w:rsidRPr="00193AD8">
              <w:rPr>
                <w:rFonts w:eastAsia="MS Mincho"/>
                <w:color w:val="000000"/>
                <w:sz w:val="28"/>
                <w:szCs w:val="28"/>
              </w:rPr>
              <w:t>естра</w:t>
            </w:r>
            <w:proofErr w:type="spellEnd"/>
            <w:r w:rsidRPr="00193AD8">
              <w:rPr>
                <w:rFonts w:eastAsia="MS Mincho"/>
                <w:color w:val="000000"/>
                <w:sz w:val="28"/>
                <w:szCs w:val="28"/>
              </w:rPr>
              <w:t>,</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социолог,</w:t>
            </w:r>
            <w:r w:rsidR="005655DC">
              <w:rPr>
                <w:rFonts w:eastAsia="MS Mincho"/>
                <w:color w:val="000000"/>
                <w:sz w:val="28"/>
                <w:szCs w:val="28"/>
              </w:rPr>
              <w:t xml:space="preserve"> </w:t>
            </w:r>
            <w:r w:rsidRPr="00193AD8">
              <w:rPr>
                <w:rFonts w:eastAsia="MS Mincho"/>
                <w:color w:val="000000"/>
                <w:sz w:val="28"/>
                <w:szCs w:val="28"/>
              </w:rPr>
              <w:t>учителя-предметники</w:t>
            </w:r>
          </w:p>
          <w:p w:rsidR="00193AD8" w:rsidRPr="00193AD8" w:rsidRDefault="00193AD8" w:rsidP="00193AD8">
            <w:pPr>
              <w:pStyle w:val="afe"/>
              <w:jc w:val="both"/>
              <w:rPr>
                <w:color w:val="000000"/>
                <w:sz w:val="28"/>
                <w:szCs w:val="28"/>
              </w:rPr>
            </w:pP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 Лагеря дневного пребывания и профильные</w:t>
            </w:r>
          </w:p>
        </w:tc>
      </w:tr>
      <w:tr w:rsidR="00193AD8" w:rsidRPr="00193AD8">
        <w:trPr>
          <w:jc w:val="center"/>
        </w:trPr>
        <w:tc>
          <w:tcPr>
            <w:tcW w:w="88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14.</w:t>
            </w:r>
          </w:p>
        </w:tc>
        <w:tc>
          <w:tcPr>
            <w:tcW w:w="395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Организация постоянно </w:t>
            </w:r>
            <w:r w:rsidRPr="00193AD8">
              <w:rPr>
                <w:rFonts w:eastAsia="MS Mincho"/>
                <w:color w:val="000000"/>
                <w:sz w:val="28"/>
                <w:szCs w:val="28"/>
              </w:rPr>
              <w:lastRenderedPageBreak/>
              <w:t>действующих лекториев для учащихся, учителей, родителей по пропаганде ЗОЖ</w:t>
            </w:r>
          </w:p>
        </w:tc>
        <w:tc>
          <w:tcPr>
            <w:tcW w:w="1655"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lastRenderedPageBreak/>
              <w:t> </w:t>
            </w:r>
          </w:p>
        </w:tc>
        <w:tc>
          <w:tcPr>
            <w:tcW w:w="178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xml:space="preserve">Классный </w:t>
            </w:r>
            <w:r w:rsidRPr="00193AD8">
              <w:rPr>
                <w:rFonts w:eastAsia="MS Mincho"/>
                <w:color w:val="000000"/>
                <w:sz w:val="28"/>
                <w:szCs w:val="28"/>
              </w:rPr>
              <w:lastRenderedPageBreak/>
              <w:t>руководител</w:t>
            </w:r>
            <w:r w:rsidR="005655DC">
              <w:rPr>
                <w:rFonts w:eastAsia="MS Mincho"/>
                <w:color w:val="000000"/>
                <w:sz w:val="28"/>
                <w:szCs w:val="28"/>
              </w:rPr>
              <w:t>ь</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социолог</w:t>
            </w:r>
          </w:p>
          <w:p w:rsidR="00193AD8" w:rsidRPr="00193AD8" w:rsidRDefault="00193AD8" w:rsidP="00193AD8">
            <w:pPr>
              <w:pStyle w:val="afe"/>
              <w:jc w:val="both"/>
              <w:rPr>
                <w:color w:val="000000"/>
                <w:sz w:val="28"/>
                <w:szCs w:val="28"/>
              </w:rPr>
            </w:pPr>
            <w:r w:rsidRPr="00193AD8">
              <w:rPr>
                <w:rFonts w:eastAsia="MS Mincho"/>
                <w:color w:val="000000"/>
                <w:sz w:val="28"/>
                <w:szCs w:val="28"/>
              </w:rPr>
              <w:t>психолог</w:t>
            </w:r>
          </w:p>
        </w:tc>
        <w:tc>
          <w:tcPr>
            <w:tcW w:w="2077"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lastRenderedPageBreak/>
              <w:t> собрания</w:t>
            </w:r>
          </w:p>
        </w:tc>
      </w:tr>
    </w:tbl>
    <w:p w:rsidR="00193AD8" w:rsidRPr="00193AD8" w:rsidRDefault="00193AD8" w:rsidP="00193AD8">
      <w:pPr>
        <w:pStyle w:val="afe"/>
        <w:jc w:val="both"/>
        <w:rPr>
          <w:color w:val="000000"/>
          <w:sz w:val="28"/>
          <w:szCs w:val="28"/>
        </w:rPr>
      </w:pPr>
      <w:r w:rsidRPr="00193AD8">
        <w:rPr>
          <w:rFonts w:eastAsia="MS Mincho"/>
          <w:color w:val="000000"/>
          <w:sz w:val="28"/>
          <w:szCs w:val="28"/>
        </w:rPr>
        <w:lastRenderedPageBreak/>
        <w:t> </w:t>
      </w:r>
    </w:p>
    <w:p w:rsidR="00193AD8" w:rsidRPr="00193AD8" w:rsidRDefault="00193AD8" w:rsidP="00193AD8">
      <w:pPr>
        <w:pStyle w:val="afe"/>
        <w:jc w:val="both"/>
        <w:rPr>
          <w:rFonts w:eastAsia="MS Mincho"/>
          <w:b/>
          <w:color w:val="000000"/>
          <w:sz w:val="28"/>
          <w:szCs w:val="28"/>
        </w:rPr>
      </w:pPr>
      <w:r w:rsidRPr="00193AD8">
        <w:rPr>
          <w:rFonts w:eastAsia="MS Mincho"/>
          <w:b/>
          <w:color w:val="000000"/>
          <w:sz w:val="28"/>
          <w:szCs w:val="28"/>
        </w:rPr>
        <w:t>Профилактика вредных привычек   (курение, алкоголизм, наркомания)</w:t>
      </w:r>
    </w:p>
    <w:tbl>
      <w:tblPr>
        <w:tblW w:w="10545" w:type="dxa"/>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6"/>
        <w:gridCol w:w="4038"/>
        <w:gridCol w:w="1392"/>
        <w:gridCol w:w="2023"/>
        <w:gridCol w:w="2736"/>
      </w:tblGrid>
      <w:tr w:rsidR="00193AD8" w:rsidRPr="00193AD8">
        <w:trPr>
          <w:jc w:val="center"/>
        </w:trPr>
        <w:tc>
          <w:tcPr>
            <w:tcW w:w="35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p>
        </w:tc>
        <w:tc>
          <w:tcPr>
            <w:tcW w:w="403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Содержание работы</w:t>
            </w:r>
            <w:r w:rsidRPr="00193AD8">
              <w:rPr>
                <w:rFonts w:eastAsia="MS Mincho"/>
                <w:color w:val="000000"/>
                <w:sz w:val="28"/>
                <w:szCs w:val="28"/>
              </w:rPr>
              <w:tab/>
            </w:r>
          </w:p>
        </w:tc>
        <w:tc>
          <w:tcPr>
            <w:tcW w:w="139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Сроки</w:t>
            </w:r>
            <w:r w:rsidRPr="00193AD8">
              <w:rPr>
                <w:rFonts w:eastAsia="MS Mincho"/>
                <w:color w:val="000000"/>
                <w:sz w:val="28"/>
                <w:szCs w:val="28"/>
              </w:rPr>
              <w:tab/>
            </w:r>
          </w:p>
        </w:tc>
        <w:tc>
          <w:tcPr>
            <w:tcW w:w="2023"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Ответственные</w:t>
            </w: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Формы  организации работы</w:t>
            </w:r>
          </w:p>
        </w:tc>
      </w:tr>
      <w:tr w:rsidR="00193AD8" w:rsidRPr="00193AD8">
        <w:trPr>
          <w:jc w:val="center"/>
        </w:trPr>
        <w:tc>
          <w:tcPr>
            <w:tcW w:w="35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1</w:t>
            </w:r>
          </w:p>
        </w:tc>
        <w:tc>
          <w:tcPr>
            <w:tcW w:w="403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Результаты тестирования учащихся (5- 9 </w:t>
            </w:r>
            <w:proofErr w:type="spellStart"/>
            <w:r w:rsidRPr="00193AD8">
              <w:rPr>
                <w:rFonts w:eastAsia="MS Mincho"/>
                <w:color w:val="000000"/>
                <w:sz w:val="28"/>
                <w:szCs w:val="28"/>
              </w:rPr>
              <w:t>кл</w:t>
            </w:r>
            <w:proofErr w:type="spellEnd"/>
            <w:r w:rsidRPr="00193AD8">
              <w:rPr>
                <w:rFonts w:eastAsia="MS Mincho"/>
                <w:color w:val="000000"/>
                <w:sz w:val="28"/>
                <w:szCs w:val="28"/>
              </w:rPr>
              <w:t xml:space="preserve">.) по выявлению склонностей учащихся к вредным привычкам. </w:t>
            </w:r>
            <w:r w:rsidRPr="00193AD8">
              <w:rPr>
                <w:rFonts w:eastAsia="MS Mincho"/>
                <w:color w:val="000000"/>
                <w:sz w:val="28"/>
                <w:szCs w:val="28"/>
              </w:rPr>
              <w:tab/>
            </w:r>
            <w:r w:rsidRPr="00193AD8">
              <w:rPr>
                <w:rFonts w:eastAsia="MS Mincho"/>
                <w:color w:val="000000"/>
                <w:sz w:val="28"/>
                <w:szCs w:val="28"/>
              </w:rPr>
              <w:tab/>
            </w:r>
          </w:p>
        </w:tc>
        <w:tc>
          <w:tcPr>
            <w:tcW w:w="139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Ежегодно</w:t>
            </w:r>
          </w:p>
        </w:tc>
        <w:tc>
          <w:tcPr>
            <w:tcW w:w="2023"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xml:space="preserve">Заместитель директора </w:t>
            </w:r>
            <w:proofErr w:type="gramStart"/>
            <w:r w:rsidRPr="00193AD8">
              <w:rPr>
                <w:rFonts w:eastAsia="MS Mincho"/>
                <w:color w:val="000000"/>
                <w:sz w:val="28"/>
                <w:szCs w:val="28"/>
              </w:rPr>
              <w:t>по</w:t>
            </w:r>
            <w:proofErr w:type="gramEnd"/>
            <w:r w:rsidRPr="00193AD8">
              <w:rPr>
                <w:rFonts w:eastAsia="MS Mincho"/>
                <w:color w:val="000000"/>
                <w:sz w:val="28"/>
                <w:szCs w:val="28"/>
              </w:rPr>
              <w:t xml:space="preserve"> </w:t>
            </w:r>
            <w:proofErr w:type="gramStart"/>
            <w:r w:rsidRPr="00193AD8">
              <w:rPr>
                <w:rFonts w:eastAsia="MS Mincho"/>
                <w:color w:val="000000"/>
                <w:sz w:val="28"/>
                <w:szCs w:val="28"/>
              </w:rPr>
              <w:t>воспитатель</w:t>
            </w:r>
            <w:proofErr w:type="gramEnd"/>
            <w:r w:rsidRPr="00193AD8">
              <w:rPr>
                <w:rFonts w:eastAsia="MS Mincho"/>
                <w:color w:val="000000"/>
                <w:sz w:val="28"/>
                <w:szCs w:val="28"/>
              </w:rPr>
              <w:t xml:space="preserve"> ной работе, классные руководители,</w:t>
            </w:r>
          </w:p>
          <w:p w:rsidR="00193AD8" w:rsidRPr="005655DC" w:rsidRDefault="00193AD8" w:rsidP="00193AD8">
            <w:pPr>
              <w:pStyle w:val="afe"/>
              <w:jc w:val="both"/>
              <w:rPr>
                <w:rFonts w:eastAsia="MS Mincho"/>
                <w:color w:val="000000"/>
                <w:sz w:val="28"/>
                <w:szCs w:val="28"/>
              </w:rPr>
            </w:pPr>
            <w:r w:rsidRPr="00193AD8">
              <w:rPr>
                <w:rFonts w:eastAsia="MS Mincho"/>
                <w:color w:val="000000"/>
                <w:sz w:val="28"/>
                <w:szCs w:val="28"/>
              </w:rPr>
              <w:t>Психолог</w:t>
            </w: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Вопросы и анкеты</w:t>
            </w:r>
          </w:p>
          <w:p w:rsidR="00193AD8" w:rsidRPr="00193AD8" w:rsidRDefault="00193AD8" w:rsidP="00193AD8">
            <w:pPr>
              <w:pStyle w:val="afe"/>
              <w:jc w:val="both"/>
              <w:rPr>
                <w:color w:val="000000"/>
                <w:sz w:val="28"/>
                <w:szCs w:val="28"/>
              </w:rPr>
            </w:pPr>
            <w:r w:rsidRPr="00193AD8">
              <w:rPr>
                <w:rFonts w:eastAsia="MS Mincho"/>
                <w:color w:val="000000"/>
                <w:sz w:val="28"/>
                <w:szCs w:val="28"/>
              </w:rPr>
              <w:t> </w:t>
            </w:r>
          </w:p>
        </w:tc>
      </w:tr>
      <w:tr w:rsidR="00193AD8" w:rsidRPr="00193AD8">
        <w:trPr>
          <w:jc w:val="center"/>
        </w:trPr>
        <w:tc>
          <w:tcPr>
            <w:tcW w:w="35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2</w:t>
            </w:r>
          </w:p>
        </w:tc>
        <w:tc>
          <w:tcPr>
            <w:tcW w:w="403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Участие в проведении: Международного дня борьбы со </w:t>
            </w:r>
            <w:proofErr w:type="spellStart"/>
            <w:r w:rsidRPr="00193AD8">
              <w:rPr>
                <w:rFonts w:eastAsia="MS Mincho"/>
                <w:color w:val="000000"/>
                <w:sz w:val="28"/>
                <w:szCs w:val="28"/>
              </w:rPr>
              <w:t>СПИДом</w:t>
            </w:r>
            <w:proofErr w:type="spellEnd"/>
            <w:r w:rsidRPr="00193AD8">
              <w:rPr>
                <w:rFonts w:eastAsia="MS Mincho"/>
                <w:color w:val="000000"/>
                <w:sz w:val="28"/>
                <w:szCs w:val="28"/>
              </w:rPr>
              <w:t>; Международного дня борьбы с курением</w:t>
            </w:r>
          </w:p>
        </w:tc>
        <w:tc>
          <w:tcPr>
            <w:tcW w:w="139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01.12</w:t>
            </w:r>
          </w:p>
          <w:p w:rsidR="00193AD8" w:rsidRPr="00193AD8" w:rsidRDefault="00193AD8" w:rsidP="00193AD8">
            <w:pPr>
              <w:pStyle w:val="afe"/>
              <w:jc w:val="both"/>
              <w:rPr>
                <w:color w:val="000000"/>
                <w:sz w:val="28"/>
                <w:szCs w:val="28"/>
              </w:rPr>
            </w:pPr>
            <w:r w:rsidRPr="00193AD8">
              <w:rPr>
                <w:rFonts w:eastAsia="MS Mincho"/>
                <w:color w:val="000000"/>
                <w:sz w:val="28"/>
                <w:szCs w:val="28"/>
              </w:rPr>
              <w:t>16.05</w:t>
            </w:r>
          </w:p>
          <w:p w:rsidR="00193AD8" w:rsidRPr="00193AD8" w:rsidRDefault="00193AD8" w:rsidP="00193AD8">
            <w:pPr>
              <w:pStyle w:val="afe"/>
              <w:jc w:val="both"/>
              <w:rPr>
                <w:color w:val="000000"/>
                <w:sz w:val="28"/>
                <w:szCs w:val="28"/>
              </w:rPr>
            </w:pPr>
            <w:r w:rsidRPr="00193AD8">
              <w:rPr>
                <w:rFonts w:eastAsia="MS Mincho"/>
                <w:color w:val="000000"/>
                <w:sz w:val="28"/>
                <w:szCs w:val="28"/>
              </w:rPr>
              <w:t>07.04</w:t>
            </w:r>
          </w:p>
        </w:tc>
        <w:tc>
          <w:tcPr>
            <w:tcW w:w="2023"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Заместитель директора по ВР, классные руководители,</w:t>
            </w:r>
          </w:p>
          <w:p w:rsidR="00193AD8" w:rsidRPr="00193AD8" w:rsidRDefault="00193AD8" w:rsidP="00193AD8">
            <w:pPr>
              <w:pStyle w:val="afe"/>
              <w:jc w:val="both"/>
              <w:rPr>
                <w:color w:val="000000"/>
                <w:sz w:val="28"/>
                <w:szCs w:val="28"/>
              </w:rPr>
            </w:pPr>
            <w:r w:rsidRPr="00193AD8">
              <w:rPr>
                <w:rFonts w:eastAsia="MS Mincho"/>
                <w:color w:val="000000"/>
                <w:sz w:val="28"/>
                <w:szCs w:val="28"/>
              </w:rPr>
              <w:t>педагоги- организаторы</w:t>
            </w: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Выпуск статьи в газете «Алый парус»</w:t>
            </w:r>
          </w:p>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 «СПИД-чума века». </w:t>
            </w:r>
          </w:p>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 Конкурс плакатов и др. </w:t>
            </w:r>
          </w:p>
          <w:p w:rsidR="00193AD8" w:rsidRPr="00193AD8" w:rsidRDefault="00193AD8" w:rsidP="00193AD8">
            <w:pPr>
              <w:pStyle w:val="afe"/>
              <w:jc w:val="both"/>
              <w:rPr>
                <w:color w:val="000000"/>
                <w:sz w:val="28"/>
                <w:szCs w:val="28"/>
              </w:rPr>
            </w:pPr>
            <w:r w:rsidRPr="00193AD8">
              <w:rPr>
                <w:rFonts w:eastAsia="MS Mincho"/>
                <w:color w:val="000000"/>
                <w:sz w:val="28"/>
                <w:szCs w:val="28"/>
              </w:rPr>
              <w:t>• Выпуск бюллетеней</w:t>
            </w:r>
          </w:p>
          <w:p w:rsidR="00193AD8" w:rsidRPr="00193AD8" w:rsidRDefault="00193AD8" w:rsidP="00193AD8">
            <w:pPr>
              <w:pStyle w:val="afe"/>
              <w:jc w:val="both"/>
              <w:rPr>
                <w:color w:val="000000"/>
                <w:sz w:val="28"/>
                <w:szCs w:val="28"/>
              </w:rPr>
            </w:pPr>
            <w:r w:rsidRPr="00193AD8">
              <w:rPr>
                <w:rFonts w:eastAsia="MS Mincho"/>
                <w:color w:val="000000"/>
                <w:sz w:val="28"/>
                <w:szCs w:val="28"/>
              </w:rPr>
              <w:t>Тест «Что мы знаем о курении».</w:t>
            </w:r>
          </w:p>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 • Информационный бюллетень «Курение и организм».</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 Беседа врача нарколога, дерматолога</w:t>
            </w:r>
          </w:p>
          <w:p w:rsidR="00193AD8" w:rsidRPr="00193AD8" w:rsidRDefault="00193AD8" w:rsidP="00193AD8">
            <w:pPr>
              <w:pStyle w:val="afe"/>
              <w:ind w:left="360"/>
              <w:jc w:val="both"/>
              <w:rPr>
                <w:color w:val="000000"/>
                <w:sz w:val="28"/>
                <w:szCs w:val="28"/>
              </w:rPr>
            </w:pPr>
          </w:p>
        </w:tc>
      </w:tr>
      <w:tr w:rsidR="00193AD8" w:rsidRPr="00193AD8">
        <w:trPr>
          <w:jc w:val="center"/>
        </w:trPr>
        <w:tc>
          <w:tcPr>
            <w:tcW w:w="35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3</w:t>
            </w:r>
          </w:p>
        </w:tc>
        <w:tc>
          <w:tcPr>
            <w:tcW w:w="403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Проведение школьной акции «Мы – против наркотиков»</w:t>
            </w:r>
          </w:p>
        </w:tc>
        <w:tc>
          <w:tcPr>
            <w:tcW w:w="139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ежегодно</w:t>
            </w:r>
          </w:p>
        </w:tc>
        <w:tc>
          <w:tcPr>
            <w:tcW w:w="2023"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Заместитель директора по воспитательной работе</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педагог организатор,</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психолог,</w:t>
            </w:r>
          </w:p>
          <w:p w:rsidR="00193AD8" w:rsidRPr="005655DC" w:rsidRDefault="00193AD8" w:rsidP="00193AD8">
            <w:pPr>
              <w:pStyle w:val="afe"/>
              <w:jc w:val="both"/>
              <w:rPr>
                <w:rFonts w:eastAsia="MS Mincho"/>
                <w:color w:val="000000"/>
                <w:sz w:val="28"/>
                <w:szCs w:val="28"/>
              </w:rPr>
            </w:pPr>
            <w:r w:rsidRPr="00193AD8">
              <w:rPr>
                <w:rFonts w:eastAsia="MS Mincho"/>
                <w:color w:val="000000"/>
                <w:sz w:val="28"/>
                <w:szCs w:val="28"/>
              </w:rPr>
              <w:t>социолог</w:t>
            </w: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193AD8" w:rsidP="008752C9">
            <w:pPr>
              <w:pStyle w:val="afe"/>
              <w:tabs>
                <w:tab w:val="num" w:pos="720"/>
              </w:tabs>
              <w:rPr>
                <w:color w:val="000000"/>
                <w:sz w:val="28"/>
                <w:szCs w:val="28"/>
              </w:rPr>
            </w:pPr>
            <w:r w:rsidRPr="00193AD8">
              <w:rPr>
                <w:rFonts w:eastAsia="Symbol"/>
                <w:color w:val="000000"/>
                <w:sz w:val="28"/>
                <w:szCs w:val="28"/>
              </w:rPr>
              <w:t>   Беседы</w:t>
            </w:r>
          </w:p>
          <w:p w:rsidR="00193AD8" w:rsidRPr="00193AD8" w:rsidRDefault="00193AD8" w:rsidP="008752C9">
            <w:pPr>
              <w:pStyle w:val="afe"/>
              <w:tabs>
                <w:tab w:val="num" w:pos="720"/>
              </w:tabs>
              <w:ind w:left="360"/>
              <w:rPr>
                <w:color w:val="000000"/>
                <w:sz w:val="28"/>
                <w:szCs w:val="28"/>
              </w:rPr>
            </w:pPr>
            <w:r w:rsidRPr="00193AD8">
              <w:rPr>
                <w:rFonts w:eastAsia="Symbol"/>
                <w:color w:val="000000"/>
                <w:sz w:val="28"/>
                <w:szCs w:val="28"/>
              </w:rPr>
              <w:t xml:space="preserve"> </w:t>
            </w:r>
            <w:r w:rsidRPr="00193AD8">
              <w:rPr>
                <w:rFonts w:eastAsia="MS Mincho"/>
                <w:color w:val="000000"/>
                <w:sz w:val="28"/>
                <w:szCs w:val="28"/>
              </w:rPr>
              <w:t>Конкурс рисунков, сочинение</w:t>
            </w:r>
          </w:p>
          <w:p w:rsidR="00193AD8" w:rsidRPr="00193AD8" w:rsidRDefault="00193AD8" w:rsidP="00193AD8">
            <w:pPr>
              <w:pStyle w:val="afe"/>
              <w:tabs>
                <w:tab w:val="num" w:pos="720"/>
              </w:tabs>
              <w:ind w:left="720" w:hanging="360"/>
              <w:jc w:val="both"/>
              <w:rPr>
                <w:color w:val="000000"/>
                <w:sz w:val="28"/>
                <w:szCs w:val="28"/>
              </w:rPr>
            </w:pPr>
          </w:p>
        </w:tc>
      </w:tr>
    </w:tbl>
    <w:p w:rsidR="000E5548" w:rsidRDefault="000E5548" w:rsidP="00193AD8">
      <w:pPr>
        <w:pStyle w:val="afe"/>
        <w:jc w:val="both"/>
        <w:rPr>
          <w:rFonts w:eastAsia="MS Mincho"/>
          <w:b/>
          <w:color w:val="000000"/>
          <w:sz w:val="28"/>
          <w:szCs w:val="28"/>
        </w:rPr>
      </w:pPr>
    </w:p>
    <w:p w:rsidR="000E5548" w:rsidRDefault="000E5548" w:rsidP="00193AD8">
      <w:pPr>
        <w:pStyle w:val="afe"/>
        <w:jc w:val="both"/>
        <w:rPr>
          <w:rFonts w:eastAsia="MS Mincho"/>
          <w:b/>
          <w:color w:val="000000"/>
          <w:sz w:val="28"/>
          <w:szCs w:val="28"/>
        </w:rPr>
      </w:pPr>
    </w:p>
    <w:p w:rsidR="000E5548" w:rsidRDefault="000E5548" w:rsidP="00193AD8">
      <w:pPr>
        <w:pStyle w:val="afe"/>
        <w:jc w:val="both"/>
        <w:rPr>
          <w:rFonts w:eastAsia="MS Mincho"/>
          <w:b/>
          <w:color w:val="000000"/>
          <w:sz w:val="28"/>
          <w:szCs w:val="28"/>
        </w:rPr>
      </w:pPr>
    </w:p>
    <w:p w:rsidR="00193AD8" w:rsidRPr="00193AD8" w:rsidRDefault="00193AD8" w:rsidP="00193AD8">
      <w:pPr>
        <w:pStyle w:val="afe"/>
        <w:jc w:val="both"/>
        <w:rPr>
          <w:rFonts w:eastAsia="MS Mincho"/>
          <w:b/>
          <w:color w:val="000000"/>
          <w:sz w:val="28"/>
          <w:szCs w:val="28"/>
        </w:rPr>
      </w:pPr>
      <w:proofErr w:type="spellStart"/>
      <w:r w:rsidRPr="00193AD8">
        <w:rPr>
          <w:rFonts w:eastAsia="MS Mincho"/>
          <w:b/>
          <w:color w:val="000000"/>
          <w:sz w:val="28"/>
          <w:szCs w:val="28"/>
        </w:rPr>
        <w:lastRenderedPageBreak/>
        <w:t>Физкультурно</w:t>
      </w:r>
      <w:proofErr w:type="spellEnd"/>
      <w:r w:rsidRPr="00193AD8">
        <w:rPr>
          <w:rFonts w:eastAsia="MS Mincho"/>
          <w:b/>
          <w:color w:val="000000"/>
          <w:sz w:val="28"/>
          <w:szCs w:val="28"/>
        </w:rPr>
        <w:t xml:space="preserve"> </w:t>
      </w:r>
      <w:proofErr w:type="gramStart"/>
      <w:r w:rsidRPr="00193AD8">
        <w:rPr>
          <w:rFonts w:eastAsia="MS Mincho"/>
          <w:b/>
          <w:color w:val="000000"/>
          <w:sz w:val="28"/>
          <w:szCs w:val="28"/>
        </w:rPr>
        <w:t>–м</w:t>
      </w:r>
      <w:proofErr w:type="gramEnd"/>
      <w:r w:rsidRPr="00193AD8">
        <w:rPr>
          <w:rFonts w:eastAsia="MS Mincho"/>
          <w:b/>
          <w:color w:val="000000"/>
          <w:sz w:val="28"/>
          <w:szCs w:val="28"/>
        </w:rPr>
        <w:t>ассовая оздоровительная работа</w:t>
      </w:r>
    </w:p>
    <w:tbl>
      <w:tblPr>
        <w:tblW w:w="10779"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4104"/>
        <w:gridCol w:w="1368"/>
        <w:gridCol w:w="2052"/>
        <w:gridCol w:w="2736"/>
      </w:tblGrid>
      <w:tr w:rsidR="00193AD8" w:rsidRPr="00193AD8">
        <w:trPr>
          <w:jc w:val="center"/>
        </w:trPr>
        <w:tc>
          <w:tcPr>
            <w:tcW w:w="51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color w:val="000000"/>
                <w:sz w:val="28"/>
                <w:szCs w:val="28"/>
              </w:rPr>
              <w:t>№</w:t>
            </w:r>
          </w:p>
        </w:tc>
        <w:tc>
          <w:tcPr>
            <w:tcW w:w="4104"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Содержание работы</w:t>
            </w:r>
            <w:r w:rsidRPr="00193AD8">
              <w:rPr>
                <w:rFonts w:eastAsia="MS Mincho"/>
                <w:color w:val="000000"/>
                <w:sz w:val="28"/>
                <w:szCs w:val="28"/>
              </w:rPr>
              <w:tab/>
            </w:r>
          </w:p>
        </w:tc>
        <w:tc>
          <w:tcPr>
            <w:tcW w:w="136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Сроки</w:t>
            </w:r>
            <w:r w:rsidRPr="00193AD8">
              <w:rPr>
                <w:rFonts w:eastAsia="MS Mincho"/>
                <w:color w:val="000000"/>
                <w:sz w:val="28"/>
                <w:szCs w:val="28"/>
              </w:rPr>
              <w:tab/>
            </w:r>
          </w:p>
        </w:tc>
        <w:tc>
          <w:tcPr>
            <w:tcW w:w="205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Ответственные</w:t>
            </w: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Формы  организации работы</w:t>
            </w:r>
          </w:p>
        </w:tc>
      </w:tr>
      <w:tr w:rsidR="00193AD8" w:rsidRPr="00193AD8">
        <w:trPr>
          <w:jc w:val="center"/>
        </w:trPr>
        <w:tc>
          <w:tcPr>
            <w:tcW w:w="51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1</w:t>
            </w:r>
          </w:p>
        </w:tc>
        <w:tc>
          <w:tcPr>
            <w:tcW w:w="4104"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Анализ занятости учащихся физкультурой и спортом: </w:t>
            </w:r>
          </w:p>
          <w:p w:rsidR="00193AD8" w:rsidRPr="00193AD8" w:rsidRDefault="00193AD8" w:rsidP="00193AD8">
            <w:pPr>
              <w:pStyle w:val="afe"/>
              <w:jc w:val="both"/>
              <w:rPr>
                <w:color w:val="000000"/>
                <w:sz w:val="28"/>
                <w:szCs w:val="28"/>
              </w:rPr>
            </w:pPr>
            <w:r w:rsidRPr="00193AD8">
              <w:rPr>
                <w:rFonts w:eastAsia="MS Mincho"/>
                <w:color w:val="000000"/>
                <w:sz w:val="28"/>
                <w:szCs w:val="28"/>
              </w:rPr>
              <w:t xml:space="preserve">• определение группы здоровья; </w:t>
            </w:r>
          </w:p>
          <w:p w:rsidR="00193AD8" w:rsidRPr="00193AD8" w:rsidRDefault="00193AD8" w:rsidP="00193AD8">
            <w:pPr>
              <w:pStyle w:val="afe"/>
              <w:jc w:val="both"/>
              <w:rPr>
                <w:color w:val="000000"/>
                <w:sz w:val="28"/>
                <w:szCs w:val="28"/>
              </w:rPr>
            </w:pPr>
            <w:r w:rsidRPr="00193AD8">
              <w:rPr>
                <w:rFonts w:eastAsia="MS Mincho"/>
                <w:color w:val="000000"/>
                <w:sz w:val="28"/>
                <w:szCs w:val="28"/>
              </w:rPr>
              <w:t>• занятость в спортивных секциях</w:t>
            </w:r>
          </w:p>
        </w:tc>
        <w:tc>
          <w:tcPr>
            <w:tcW w:w="136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1 четверть </w:t>
            </w:r>
          </w:p>
        </w:tc>
        <w:tc>
          <w:tcPr>
            <w:tcW w:w="205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Зам. директора по ВР, учитель физкультуры</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Фельдшер</w:t>
            </w:r>
          </w:p>
          <w:p w:rsidR="00193AD8" w:rsidRPr="00193AD8" w:rsidRDefault="00193AD8" w:rsidP="00193AD8">
            <w:pPr>
              <w:pStyle w:val="afe"/>
              <w:jc w:val="both"/>
              <w:rPr>
                <w:color w:val="000000"/>
                <w:sz w:val="28"/>
                <w:szCs w:val="28"/>
              </w:rPr>
            </w:pP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8752C9" w:rsidP="00193AD8">
            <w:pPr>
              <w:pStyle w:val="afe"/>
              <w:ind w:left="31" w:right="149" w:hanging="31"/>
              <w:jc w:val="both"/>
              <w:rPr>
                <w:color w:val="000000"/>
                <w:sz w:val="28"/>
                <w:szCs w:val="28"/>
              </w:rPr>
            </w:pPr>
            <w:r>
              <w:rPr>
                <w:rFonts w:eastAsia="MS Mincho"/>
                <w:color w:val="000000"/>
                <w:sz w:val="28"/>
                <w:szCs w:val="28"/>
              </w:rPr>
              <w:t>Расписание работы спортивных</w:t>
            </w:r>
            <w:r w:rsidR="00193AD8" w:rsidRPr="00193AD8">
              <w:rPr>
                <w:rFonts w:eastAsia="MS Mincho"/>
                <w:color w:val="000000"/>
                <w:sz w:val="28"/>
                <w:szCs w:val="28"/>
              </w:rPr>
              <w:t xml:space="preserve"> секций на базе школы.</w:t>
            </w:r>
          </w:p>
        </w:tc>
      </w:tr>
      <w:tr w:rsidR="00193AD8" w:rsidRPr="00193AD8">
        <w:trPr>
          <w:jc w:val="center"/>
        </w:trPr>
        <w:tc>
          <w:tcPr>
            <w:tcW w:w="51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2</w:t>
            </w:r>
          </w:p>
        </w:tc>
        <w:tc>
          <w:tcPr>
            <w:tcW w:w="4104"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Школьные программы спортивно-массовой оздоровительной работы</w:t>
            </w:r>
          </w:p>
        </w:tc>
        <w:tc>
          <w:tcPr>
            <w:tcW w:w="136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Учебный год</w:t>
            </w:r>
            <w:r w:rsidRPr="00193AD8">
              <w:rPr>
                <w:rFonts w:eastAsia="MS Mincho"/>
                <w:color w:val="000000"/>
                <w:sz w:val="28"/>
                <w:szCs w:val="28"/>
              </w:rPr>
              <w:tab/>
            </w:r>
          </w:p>
        </w:tc>
        <w:tc>
          <w:tcPr>
            <w:tcW w:w="205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p>
          <w:p w:rsidR="00193AD8" w:rsidRPr="00193AD8" w:rsidRDefault="00193AD8" w:rsidP="00193AD8">
            <w:pPr>
              <w:pStyle w:val="afe"/>
              <w:jc w:val="both"/>
              <w:rPr>
                <w:color w:val="000000"/>
                <w:sz w:val="28"/>
                <w:szCs w:val="28"/>
              </w:rPr>
            </w:pPr>
            <w:r w:rsidRPr="00193AD8">
              <w:rPr>
                <w:rFonts w:eastAsia="MS Mincho"/>
                <w:color w:val="000000"/>
                <w:sz w:val="28"/>
                <w:szCs w:val="28"/>
              </w:rPr>
              <w:t>учителя физической культуры</w:t>
            </w: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Дни здоровья. Работа школьных спорт, секций, Школьные спорт</w:t>
            </w:r>
            <w:r w:rsidR="008752C9">
              <w:rPr>
                <w:rFonts w:eastAsia="MS Mincho"/>
                <w:color w:val="000000"/>
                <w:sz w:val="28"/>
                <w:szCs w:val="28"/>
              </w:rPr>
              <w:t xml:space="preserve">ивные </w:t>
            </w:r>
            <w:r w:rsidRPr="00193AD8">
              <w:rPr>
                <w:rFonts w:eastAsia="MS Mincho"/>
                <w:color w:val="000000"/>
                <w:sz w:val="28"/>
                <w:szCs w:val="28"/>
              </w:rPr>
              <w:t xml:space="preserve"> соревнования. Подвижные игры, конкурсы. </w:t>
            </w:r>
            <w:proofErr w:type="spellStart"/>
            <w:r w:rsidRPr="00193AD8">
              <w:rPr>
                <w:rFonts w:eastAsia="MS Mincho"/>
                <w:color w:val="000000"/>
                <w:sz w:val="28"/>
                <w:szCs w:val="28"/>
              </w:rPr>
              <w:t>Турслеты</w:t>
            </w:r>
            <w:proofErr w:type="spellEnd"/>
            <w:r w:rsidRPr="00193AD8">
              <w:rPr>
                <w:rFonts w:eastAsia="MS Mincho"/>
                <w:color w:val="000000"/>
                <w:sz w:val="28"/>
                <w:szCs w:val="28"/>
              </w:rPr>
              <w:t>, походы</w:t>
            </w:r>
          </w:p>
        </w:tc>
      </w:tr>
      <w:tr w:rsidR="00193AD8" w:rsidRPr="00193AD8">
        <w:trPr>
          <w:jc w:val="center"/>
        </w:trPr>
        <w:tc>
          <w:tcPr>
            <w:tcW w:w="519"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3</w:t>
            </w:r>
          </w:p>
        </w:tc>
        <w:tc>
          <w:tcPr>
            <w:tcW w:w="4104"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Летняя оздоровительная программа</w:t>
            </w:r>
          </w:p>
        </w:tc>
        <w:tc>
          <w:tcPr>
            <w:tcW w:w="1368"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 </w:t>
            </w:r>
          </w:p>
        </w:tc>
        <w:tc>
          <w:tcPr>
            <w:tcW w:w="2052"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Зам. директора по ВР,</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фельдшер,</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мед</w:t>
            </w:r>
            <w:proofErr w:type="gramStart"/>
            <w:r w:rsidRPr="00193AD8">
              <w:rPr>
                <w:rFonts w:eastAsia="MS Mincho"/>
                <w:color w:val="000000"/>
                <w:sz w:val="28"/>
                <w:szCs w:val="28"/>
              </w:rPr>
              <w:t>.</w:t>
            </w:r>
            <w:proofErr w:type="gramEnd"/>
            <w:r w:rsidRPr="00193AD8">
              <w:rPr>
                <w:rFonts w:eastAsia="MS Mincho"/>
                <w:color w:val="000000"/>
                <w:sz w:val="28"/>
                <w:szCs w:val="28"/>
              </w:rPr>
              <w:t xml:space="preserve"> </w:t>
            </w:r>
            <w:proofErr w:type="gramStart"/>
            <w:r w:rsidRPr="00193AD8">
              <w:rPr>
                <w:rFonts w:eastAsia="MS Mincho"/>
                <w:color w:val="000000"/>
                <w:sz w:val="28"/>
                <w:szCs w:val="28"/>
              </w:rPr>
              <w:t>с</w:t>
            </w:r>
            <w:proofErr w:type="gramEnd"/>
            <w:r w:rsidRPr="00193AD8">
              <w:rPr>
                <w:rFonts w:eastAsia="MS Mincho"/>
                <w:color w:val="000000"/>
                <w:sz w:val="28"/>
                <w:szCs w:val="28"/>
              </w:rPr>
              <w:t>естра,</w:t>
            </w:r>
          </w:p>
          <w:p w:rsidR="00193AD8" w:rsidRPr="00193AD8" w:rsidRDefault="00193AD8" w:rsidP="00193AD8">
            <w:pPr>
              <w:pStyle w:val="afe"/>
              <w:jc w:val="both"/>
              <w:rPr>
                <w:rFonts w:eastAsia="MS Mincho"/>
                <w:color w:val="000000"/>
                <w:sz w:val="28"/>
                <w:szCs w:val="28"/>
              </w:rPr>
            </w:pPr>
            <w:r w:rsidRPr="00193AD8">
              <w:rPr>
                <w:rFonts w:eastAsia="MS Mincho"/>
                <w:color w:val="000000"/>
                <w:sz w:val="28"/>
                <w:szCs w:val="28"/>
              </w:rPr>
              <w:t>социолог.</w:t>
            </w:r>
          </w:p>
        </w:tc>
        <w:tc>
          <w:tcPr>
            <w:tcW w:w="2736"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fe"/>
              <w:jc w:val="both"/>
              <w:rPr>
                <w:color w:val="000000"/>
                <w:sz w:val="28"/>
                <w:szCs w:val="28"/>
              </w:rPr>
            </w:pPr>
            <w:r w:rsidRPr="00193AD8">
              <w:rPr>
                <w:rFonts w:eastAsia="MS Mincho"/>
                <w:color w:val="000000"/>
                <w:sz w:val="28"/>
                <w:szCs w:val="28"/>
              </w:rPr>
              <w:t>Школьная оздоровительная площадка.</w:t>
            </w:r>
          </w:p>
        </w:tc>
      </w:tr>
    </w:tbl>
    <w:p w:rsidR="00193AD8" w:rsidRPr="00193AD8" w:rsidRDefault="00193AD8" w:rsidP="00193AD8">
      <w:pPr>
        <w:pStyle w:val="afe"/>
        <w:jc w:val="both"/>
        <w:rPr>
          <w:color w:val="000000"/>
          <w:sz w:val="28"/>
          <w:szCs w:val="28"/>
        </w:rPr>
      </w:pPr>
      <w:r w:rsidRPr="00193AD8">
        <w:rPr>
          <w:rFonts w:eastAsia="MS Mincho"/>
          <w:color w:val="000000"/>
          <w:sz w:val="28"/>
          <w:szCs w:val="28"/>
        </w:rPr>
        <w:t> </w:t>
      </w:r>
    </w:p>
    <w:p w:rsidR="00193AD8" w:rsidRPr="00193AD8" w:rsidRDefault="00193AD8" w:rsidP="00193AD8">
      <w:pPr>
        <w:pStyle w:val="afe"/>
        <w:jc w:val="both"/>
        <w:rPr>
          <w:rFonts w:eastAsia="MS Mincho"/>
          <w:b/>
          <w:sz w:val="28"/>
          <w:szCs w:val="28"/>
        </w:rPr>
      </w:pPr>
      <w:r w:rsidRPr="00193AD8">
        <w:rPr>
          <w:rFonts w:eastAsia="MS Mincho"/>
          <w:b/>
          <w:sz w:val="28"/>
          <w:szCs w:val="28"/>
        </w:rPr>
        <w:t xml:space="preserve"> </w:t>
      </w:r>
      <w:r w:rsidRPr="00193AD8">
        <w:rPr>
          <w:b/>
          <w:sz w:val="28"/>
          <w:szCs w:val="28"/>
        </w:rPr>
        <w:t xml:space="preserve"> План </w:t>
      </w:r>
      <w:proofErr w:type="spellStart"/>
      <w:r w:rsidRPr="00193AD8">
        <w:rPr>
          <w:b/>
          <w:sz w:val="28"/>
          <w:szCs w:val="28"/>
        </w:rPr>
        <w:t>медико-валеологического</w:t>
      </w:r>
      <w:proofErr w:type="spellEnd"/>
      <w:r w:rsidRPr="00193AD8">
        <w:rPr>
          <w:b/>
          <w:sz w:val="28"/>
          <w:szCs w:val="28"/>
        </w:rPr>
        <w:t xml:space="preserve"> сопровождения </w:t>
      </w:r>
    </w:p>
    <w:tbl>
      <w:tblPr>
        <w:tblW w:w="10538" w:type="dxa"/>
        <w:jc w:val="center"/>
        <w:tblCellSpacing w:w="0" w:type="dxa"/>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67"/>
        <w:gridCol w:w="3445"/>
        <w:gridCol w:w="1849"/>
        <w:gridCol w:w="2273"/>
        <w:gridCol w:w="1504"/>
      </w:tblGrid>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Мероприятия</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Срок исполнения</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Ответственные</w:t>
            </w:r>
          </w:p>
        </w:tc>
        <w:tc>
          <w:tcPr>
            <w:tcW w:w="1504" w:type="dxa"/>
          </w:tcPr>
          <w:p w:rsidR="00193AD8" w:rsidRPr="000E5548" w:rsidRDefault="00193AD8" w:rsidP="00193AD8">
            <w:pPr>
              <w:spacing w:before="30" w:after="30"/>
              <w:jc w:val="both"/>
              <w:rPr>
                <w:color w:val="000000"/>
                <w:sz w:val="28"/>
                <w:szCs w:val="28"/>
              </w:rPr>
            </w:pPr>
            <w:r w:rsidRPr="000E5548">
              <w:rPr>
                <w:color w:val="000000"/>
                <w:sz w:val="28"/>
                <w:szCs w:val="28"/>
              </w:rPr>
              <w:t>Отметки о выполнении</w:t>
            </w:r>
          </w:p>
        </w:tc>
      </w:tr>
      <w:tr w:rsidR="00193AD8" w:rsidRPr="000E5548">
        <w:trPr>
          <w:tblCellSpacing w:w="0" w:type="dxa"/>
          <w:jc w:val="center"/>
        </w:trPr>
        <w:tc>
          <w:tcPr>
            <w:tcW w:w="10538" w:type="dxa"/>
            <w:gridSpan w:val="5"/>
          </w:tcPr>
          <w:p w:rsidR="00193AD8" w:rsidRPr="000E5548" w:rsidRDefault="00193AD8" w:rsidP="00193AD8">
            <w:pPr>
              <w:spacing w:before="30" w:after="30"/>
              <w:jc w:val="both"/>
              <w:rPr>
                <w:color w:val="000000"/>
                <w:sz w:val="28"/>
                <w:szCs w:val="28"/>
              </w:rPr>
            </w:pPr>
            <w:r w:rsidRPr="000E5548">
              <w:rPr>
                <w:color w:val="000000"/>
                <w:sz w:val="28"/>
                <w:szCs w:val="28"/>
              </w:rPr>
              <w:t>Организационно- подготовительные мероприятия</w:t>
            </w: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1</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Проверка санитарного состояния школы перед началом учебного года (исправность вентиляции; вентиляция; освещение; наличие оборудования в физкультурном зале, столовой, расстановка мебели в классах) и определить готовность школы к приёму учащихся. В случае необходимости составить акт и предъявить его администрации школы с указанием срока </w:t>
            </w:r>
            <w:r w:rsidRPr="000E5548">
              <w:rPr>
                <w:color w:val="000000"/>
                <w:sz w:val="28"/>
                <w:szCs w:val="28"/>
              </w:rPr>
              <w:lastRenderedPageBreak/>
              <w:t>выполнения предъявленных требований.</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lastRenderedPageBreak/>
              <w:t>Август</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Администрация  школы, </w:t>
            </w:r>
          </w:p>
          <w:p w:rsidR="00193AD8" w:rsidRPr="000E5548" w:rsidRDefault="00193AD8" w:rsidP="00193AD8">
            <w:pPr>
              <w:spacing w:before="30" w:after="30"/>
              <w:jc w:val="both"/>
              <w:rPr>
                <w:color w:val="000000"/>
                <w:sz w:val="28"/>
                <w:szCs w:val="28"/>
              </w:rPr>
            </w:pPr>
            <w:r w:rsidRPr="000E5548">
              <w:rPr>
                <w:color w:val="000000"/>
                <w:sz w:val="28"/>
                <w:szCs w:val="28"/>
              </w:rPr>
              <w:t>Фельдшер</w:t>
            </w:r>
            <w:r w:rsidR="005655DC" w:rsidRPr="000E5548">
              <w:rPr>
                <w:color w:val="000000"/>
                <w:sz w:val="28"/>
                <w:szCs w:val="28"/>
              </w:rPr>
              <w:t xml:space="preserve"> медсестра школы,</w:t>
            </w:r>
          </w:p>
          <w:p w:rsidR="00193AD8" w:rsidRPr="000E5548" w:rsidRDefault="008752C9" w:rsidP="00193AD8">
            <w:pPr>
              <w:spacing w:before="30" w:after="30"/>
              <w:jc w:val="both"/>
              <w:rPr>
                <w:color w:val="000000"/>
                <w:sz w:val="28"/>
                <w:szCs w:val="28"/>
              </w:rPr>
            </w:pPr>
            <w:proofErr w:type="spellStart"/>
            <w:r w:rsidRPr="000E5548">
              <w:rPr>
                <w:color w:val="000000"/>
                <w:sz w:val="28"/>
                <w:szCs w:val="28"/>
              </w:rPr>
              <w:t>Роспотребнадзор</w:t>
            </w:r>
            <w:proofErr w:type="spellEnd"/>
            <w:r w:rsidR="00193AD8"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t>Зам</w:t>
            </w:r>
            <w:proofErr w:type="gramStart"/>
            <w:r w:rsidRPr="000E5548">
              <w:rPr>
                <w:color w:val="000000"/>
                <w:sz w:val="28"/>
                <w:szCs w:val="28"/>
              </w:rPr>
              <w:t>.д</w:t>
            </w:r>
            <w:proofErr w:type="gramEnd"/>
            <w:r w:rsidRPr="000E5548">
              <w:rPr>
                <w:color w:val="000000"/>
                <w:sz w:val="28"/>
                <w:szCs w:val="28"/>
              </w:rPr>
              <w:t>иректора по</w:t>
            </w:r>
            <w:r w:rsidR="008752C9" w:rsidRPr="000E5548">
              <w:rPr>
                <w:color w:val="000000"/>
                <w:sz w:val="28"/>
                <w:szCs w:val="28"/>
              </w:rPr>
              <w:t xml:space="preserve"> </w:t>
            </w:r>
            <w:r w:rsidRPr="000E5548">
              <w:rPr>
                <w:color w:val="000000"/>
                <w:sz w:val="28"/>
                <w:szCs w:val="28"/>
              </w:rPr>
              <w:t>ХЧ</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lastRenderedPageBreak/>
              <w:t>2</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Подготовка медицинского кабинета, обеспечение его необходимым инвентарём (весы, ростомер, кушетка, аптечка, таблицы для определения остроты зрения учащихся, тонометр и др.)</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Июнь - июль</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 Медицинс</w:t>
            </w:r>
            <w:r w:rsidR="005655DC" w:rsidRPr="000E5548">
              <w:rPr>
                <w:color w:val="000000"/>
                <w:sz w:val="28"/>
                <w:szCs w:val="28"/>
              </w:rPr>
              <w:t>кая сестра,</w:t>
            </w:r>
            <w:r w:rsidR="008752C9" w:rsidRPr="000E5548">
              <w:rPr>
                <w:color w:val="000000"/>
                <w:sz w:val="28"/>
                <w:szCs w:val="28"/>
              </w:rPr>
              <w:t xml:space="preserve"> врач</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3</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Составление плана работы медицинского персонала школы на год, утверждение его у главного врача  и согласование его с директором школы. На основании этого плана составление плана работы на месяц</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сентябрь</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Медицинская сестра школы,</w:t>
            </w:r>
          </w:p>
          <w:p w:rsidR="00193AD8" w:rsidRPr="000E5548" w:rsidRDefault="00193AD8" w:rsidP="00193AD8">
            <w:pPr>
              <w:spacing w:before="30" w:after="30"/>
              <w:jc w:val="both"/>
              <w:rPr>
                <w:color w:val="000000"/>
                <w:sz w:val="28"/>
                <w:szCs w:val="28"/>
              </w:rPr>
            </w:pPr>
            <w:r w:rsidRPr="000E5548">
              <w:rPr>
                <w:color w:val="000000"/>
                <w:sz w:val="28"/>
                <w:szCs w:val="28"/>
              </w:rPr>
              <w:t>Фельдшер</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0538" w:type="dxa"/>
            <w:gridSpan w:val="5"/>
          </w:tcPr>
          <w:p w:rsidR="00193AD8" w:rsidRPr="000E5548" w:rsidRDefault="00193AD8" w:rsidP="00193AD8">
            <w:pPr>
              <w:spacing w:before="30" w:after="30"/>
              <w:jc w:val="both"/>
              <w:rPr>
                <w:color w:val="000000"/>
                <w:sz w:val="28"/>
                <w:szCs w:val="28"/>
              </w:rPr>
            </w:pPr>
            <w:r w:rsidRPr="000E5548">
              <w:rPr>
                <w:color w:val="000000"/>
                <w:sz w:val="28"/>
                <w:szCs w:val="28"/>
              </w:rPr>
              <w:t>Лечебно-профилактические мероприятия</w:t>
            </w: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1</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Анализ результатов медицинского осмотра, доведение результатов осмотра до родителей, учителей, заполнение документации (данные о состоянии здоровья учащихся и рекомендации врачей вносят в ф.№026/у)</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Декабрь</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 Медицинская сестра школы</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2</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Организация и проведение санации полости рта всех учащихся (результаты занести в ф. №026/у)</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В течение учебного года</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Стоматолог, медицинская сестра</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3</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Профилактика травматизма среди учащихся</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В течение учебного года</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 медицинская      сестра школы, </w:t>
            </w:r>
          </w:p>
          <w:p w:rsidR="00193AD8" w:rsidRPr="000E5548" w:rsidRDefault="008752C9" w:rsidP="00193AD8">
            <w:pPr>
              <w:spacing w:before="30" w:after="30"/>
              <w:jc w:val="both"/>
              <w:rPr>
                <w:color w:val="000000"/>
                <w:sz w:val="28"/>
                <w:szCs w:val="28"/>
              </w:rPr>
            </w:pPr>
            <w:r w:rsidRPr="000E5548">
              <w:rPr>
                <w:color w:val="000000"/>
                <w:sz w:val="28"/>
                <w:szCs w:val="28"/>
              </w:rPr>
              <w:t>врач</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4</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Витаминизация 3 блюда</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В течение учебного года</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 медицинская      сестра школы, </w:t>
            </w:r>
          </w:p>
          <w:p w:rsidR="00193AD8" w:rsidRPr="000E5548" w:rsidRDefault="008752C9" w:rsidP="00193AD8">
            <w:pPr>
              <w:spacing w:before="30" w:after="30"/>
              <w:jc w:val="both"/>
              <w:rPr>
                <w:color w:val="000000"/>
                <w:sz w:val="28"/>
                <w:szCs w:val="28"/>
              </w:rPr>
            </w:pPr>
            <w:r w:rsidRPr="000E5548">
              <w:rPr>
                <w:color w:val="000000"/>
                <w:sz w:val="28"/>
                <w:szCs w:val="28"/>
              </w:rPr>
              <w:t>врач</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5</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Организация щадящего питания для детей, страдающих заболеванием </w:t>
            </w:r>
            <w:r w:rsidRPr="000E5548">
              <w:rPr>
                <w:color w:val="000000"/>
                <w:sz w:val="28"/>
                <w:szCs w:val="28"/>
              </w:rPr>
              <w:lastRenderedPageBreak/>
              <w:t>желудочно-кишечного тракта</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lastRenderedPageBreak/>
              <w:t>Сентябрь- Май</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 Медицинская сестра, </w:t>
            </w:r>
          </w:p>
          <w:p w:rsidR="00193AD8" w:rsidRPr="000E5548" w:rsidRDefault="008752C9" w:rsidP="00193AD8">
            <w:pPr>
              <w:spacing w:before="30" w:after="30"/>
              <w:jc w:val="both"/>
              <w:rPr>
                <w:color w:val="000000"/>
                <w:sz w:val="28"/>
                <w:szCs w:val="28"/>
              </w:rPr>
            </w:pPr>
            <w:r w:rsidRPr="000E5548">
              <w:rPr>
                <w:color w:val="000000"/>
                <w:sz w:val="28"/>
                <w:szCs w:val="28"/>
              </w:rPr>
              <w:t>врач</w:t>
            </w:r>
            <w:r w:rsidR="005655DC"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lastRenderedPageBreak/>
              <w:t>социальный педагог,</w:t>
            </w:r>
          </w:p>
          <w:p w:rsidR="00193AD8" w:rsidRPr="000E5548" w:rsidRDefault="00193AD8" w:rsidP="00193AD8">
            <w:pPr>
              <w:spacing w:before="30" w:after="30"/>
              <w:jc w:val="both"/>
              <w:rPr>
                <w:color w:val="000000"/>
                <w:sz w:val="28"/>
                <w:szCs w:val="28"/>
              </w:rPr>
            </w:pPr>
            <w:r w:rsidRPr="000E5548">
              <w:rPr>
                <w:color w:val="000000"/>
                <w:sz w:val="28"/>
                <w:szCs w:val="28"/>
              </w:rPr>
              <w:t>зав. столовой</w:t>
            </w:r>
          </w:p>
        </w:tc>
        <w:tc>
          <w:tcPr>
            <w:tcW w:w="1504" w:type="dxa"/>
          </w:tcPr>
          <w:p w:rsidR="00193AD8" w:rsidRPr="000E5548" w:rsidRDefault="00193AD8" w:rsidP="00193AD8">
            <w:pPr>
              <w:spacing w:before="30" w:after="30"/>
              <w:jc w:val="both"/>
              <w:rPr>
                <w:color w:val="000000"/>
                <w:sz w:val="28"/>
                <w:szCs w:val="28"/>
              </w:rPr>
            </w:pPr>
            <w:r w:rsidRPr="000E5548">
              <w:rPr>
                <w:color w:val="000000"/>
                <w:sz w:val="28"/>
                <w:szCs w:val="28"/>
              </w:rPr>
              <w:lastRenderedPageBreak/>
              <w:t> </w:t>
            </w: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lastRenderedPageBreak/>
              <w:t>6</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Проведение амбулаторного приёма в школе</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В течение учебного года</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 медицинская сестра</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7</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Осуществление </w:t>
            </w:r>
            <w:proofErr w:type="gramStart"/>
            <w:r w:rsidRPr="000E5548">
              <w:rPr>
                <w:color w:val="000000"/>
                <w:sz w:val="28"/>
                <w:szCs w:val="28"/>
              </w:rPr>
              <w:t>контроля за</w:t>
            </w:r>
            <w:proofErr w:type="gramEnd"/>
            <w:r w:rsidRPr="000E5548">
              <w:rPr>
                <w:color w:val="000000"/>
                <w:sz w:val="28"/>
                <w:szCs w:val="28"/>
              </w:rPr>
              <w:t xml:space="preserve"> физическим воспитанием учащихся (посещение занятий физкультуры)</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 Октябрь</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5655DC" w:rsidRPr="000E5548">
              <w:rPr>
                <w:color w:val="000000"/>
                <w:sz w:val="28"/>
                <w:szCs w:val="28"/>
              </w:rPr>
              <w:t>, медицинская сестра</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0538" w:type="dxa"/>
            <w:gridSpan w:val="5"/>
          </w:tcPr>
          <w:p w:rsidR="00193AD8" w:rsidRPr="000E5548" w:rsidRDefault="00193AD8" w:rsidP="00193AD8">
            <w:pPr>
              <w:spacing w:before="30" w:after="30"/>
              <w:jc w:val="both"/>
              <w:rPr>
                <w:color w:val="000000"/>
                <w:sz w:val="28"/>
                <w:szCs w:val="28"/>
              </w:rPr>
            </w:pPr>
            <w:r w:rsidRPr="000E5548">
              <w:rPr>
                <w:color w:val="000000"/>
                <w:sz w:val="28"/>
                <w:szCs w:val="28"/>
              </w:rPr>
              <w:t>Санитарно-противоэпидемические мероприятия</w:t>
            </w: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1</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Составление плана профилактических прививок.</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Декабрь - январь</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 xml:space="preserve">, медицинская сестра </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2</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Осуществление медицинского контроля детей перед профилактическими прививками</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В течение учебного года</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t xml:space="preserve">медицинская сестра </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3</w:t>
            </w:r>
          </w:p>
        </w:tc>
        <w:tc>
          <w:tcPr>
            <w:tcW w:w="0" w:type="auto"/>
          </w:tcPr>
          <w:p w:rsidR="00193AD8" w:rsidRPr="000E5548" w:rsidRDefault="00193AD8" w:rsidP="00193AD8">
            <w:pPr>
              <w:spacing w:before="30" w:after="30"/>
              <w:jc w:val="both"/>
              <w:rPr>
                <w:color w:val="000000"/>
                <w:sz w:val="28"/>
                <w:szCs w:val="28"/>
              </w:rPr>
            </w:pPr>
            <w:proofErr w:type="gramStart"/>
            <w:r w:rsidRPr="000E5548">
              <w:rPr>
                <w:color w:val="000000"/>
                <w:sz w:val="28"/>
                <w:szCs w:val="28"/>
              </w:rPr>
              <w:t xml:space="preserve">Осуществление контроля за санитарно-гигиеническими условиями обучения и воспитания учащихся (санитарное состояние помещение, освещение, температурный режим, соблюдение перемен  перерывов между сменами; правильная расстановка парт, организация самообслуживания </w:t>
            </w:r>
            <w:proofErr w:type="gramEnd"/>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Ежедневно</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Администрация школы,</w:t>
            </w:r>
          </w:p>
          <w:p w:rsidR="00193AD8" w:rsidRPr="000E5548" w:rsidRDefault="00193AD8" w:rsidP="00193AD8">
            <w:pPr>
              <w:spacing w:before="30" w:after="30"/>
              <w:jc w:val="both"/>
              <w:rPr>
                <w:color w:val="000000"/>
                <w:sz w:val="28"/>
                <w:szCs w:val="28"/>
              </w:rPr>
            </w:pPr>
            <w:r w:rsidRPr="000E5548">
              <w:rPr>
                <w:color w:val="000000"/>
                <w:sz w:val="28"/>
                <w:szCs w:val="28"/>
              </w:rPr>
              <w:t>зам. директора по ХЧ,</w:t>
            </w:r>
          </w:p>
          <w:p w:rsidR="00193AD8" w:rsidRPr="000E5548" w:rsidRDefault="005655DC" w:rsidP="00193AD8">
            <w:pPr>
              <w:spacing w:before="30" w:after="30"/>
              <w:jc w:val="both"/>
              <w:rPr>
                <w:color w:val="000000"/>
                <w:sz w:val="28"/>
                <w:szCs w:val="28"/>
              </w:rPr>
            </w:pPr>
            <w:r w:rsidRPr="000E5548">
              <w:rPr>
                <w:color w:val="000000"/>
                <w:sz w:val="28"/>
                <w:szCs w:val="28"/>
              </w:rPr>
              <w:t xml:space="preserve"> медицинская сестра, </w:t>
            </w:r>
          </w:p>
          <w:p w:rsidR="00193AD8" w:rsidRPr="000E5548" w:rsidRDefault="00193AD8" w:rsidP="00193AD8">
            <w:pPr>
              <w:spacing w:before="30" w:after="30"/>
              <w:jc w:val="both"/>
              <w:rPr>
                <w:color w:val="000000"/>
                <w:sz w:val="28"/>
                <w:szCs w:val="28"/>
              </w:rPr>
            </w:pPr>
            <w:r w:rsidRPr="000E5548">
              <w:rPr>
                <w:color w:val="000000"/>
                <w:sz w:val="28"/>
                <w:szCs w:val="28"/>
              </w:rPr>
              <w:t>классные руководители,</w:t>
            </w:r>
          </w:p>
          <w:p w:rsidR="00193AD8" w:rsidRPr="000E5548" w:rsidRDefault="00193AD8" w:rsidP="00193AD8">
            <w:pPr>
              <w:spacing w:before="30" w:after="30"/>
              <w:jc w:val="both"/>
              <w:rPr>
                <w:color w:val="000000"/>
                <w:sz w:val="28"/>
                <w:szCs w:val="28"/>
              </w:rPr>
            </w:pPr>
            <w:r w:rsidRPr="000E5548">
              <w:rPr>
                <w:color w:val="000000"/>
                <w:sz w:val="28"/>
                <w:szCs w:val="28"/>
              </w:rPr>
              <w:t>зав</w:t>
            </w:r>
            <w:proofErr w:type="gramStart"/>
            <w:r w:rsidRPr="000E5548">
              <w:rPr>
                <w:color w:val="000000"/>
                <w:sz w:val="28"/>
                <w:szCs w:val="28"/>
              </w:rPr>
              <w:t>.к</w:t>
            </w:r>
            <w:proofErr w:type="gramEnd"/>
            <w:r w:rsidRPr="000E5548">
              <w:rPr>
                <w:color w:val="000000"/>
                <w:sz w:val="28"/>
                <w:szCs w:val="28"/>
              </w:rPr>
              <w:t>абинетами</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4</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Проведение контроля над технологией приготовления пищи, мытья посуды, сроками реализации продуктов и готовой пищи</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Ежедневно</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Администрация школы,</w:t>
            </w:r>
          </w:p>
          <w:p w:rsidR="00193AD8" w:rsidRPr="000E5548" w:rsidRDefault="00193AD8" w:rsidP="008752C9">
            <w:pPr>
              <w:spacing w:before="30" w:after="30"/>
              <w:jc w:val="both"/>
              <w:rPr>
                <w:color w:val="000000"/>
                <w:sz w:val="28"/>
                <w:szCs w:val="28"/>
              </w:rPr>
            </w:pPr>
            <w:r w:rsidRPr="000E5548">
              <w:rPr>
                <w:color w:val="000000"/>
                <w:sz w:val="28"/>
                <w:szCs w:val="28"/>
              </w:rPr>
              <w:t>дежурный учитель,           медици</w:t>
            </w:r>
            <w:r w:rsidR="008752C9" w:rsidRPr="000E5548">
              <w:rPr>
                <w:color w:val="000000"/>
                <w:sz w:val="28"/>
                <w:szCs w:val="28"/>
              </w:rPr>
              <w:t>нская сестра, врач</w:t>
            </w:r>
            <w:r w:rsidR="005655DC" w:rsidRPr="000E5548">
              <w:rPr>
                <w:color w:val="000000"/>
                <w:sz w:val="28"/>
                <w:szCs w:val="28"/>
              </w:rPr>
              <w:t xml:space="preserve"> </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5</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Проведение осмотра персонала пищеблока на наличие гнойничковых заболеваний, фиксируя результаты в журнале</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Ежедневно</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t>медицинская сестра</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6</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Организация учёта и </w:t>
            </w:r>
            <w:r w:rsidRPr="000E5548">
              <w:rPr>
                <w:color w:val="000000"/>
                <w:sz w:val="28"/>
                <w:szCs w:val="28"/>
              </w:rPr>
              <w:lastRenderedPageBreak/>
              <w:t>изоляция заболевших инфекционными заболеваниями школьников, проведение осмотра контактируемых.</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lastRenderedPageBreak/>
              <w:t xml:space="preserve">В течение </w:t>
            </w:r>
            <w:r w:rsidRPr="000E5548">
              <w:rPr>
                <w:color w:val="000000"/>
                <w:sz w:val="28"/>
                <w:szCs w:val="28"/>
              </w:rPr>
              <w:lastRenderedPageBreak/>
              <w:t>учебного года</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lastRenderedPageBreak/>
              <w:t>Врач</w:t>
            </w:r>
            <w:r w:rsidR="00193AD8"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lastRenderedPageBreak/>
              <w:t>Медицинская сестра,</w:t>
            </w:r>
          </w:p>
          <w:p w:rsidR="00193AD8" w:rsidRPr="000E5548" w:rsidRDefault="00193AD8" w:rsidP="00193AD8">
            <w:pPr>
              <w:spacing w:before="30" w:after="30"/>
              <w:jc w:val="both"/>
              <w:rPr>
                <w:color w:val="000000"/>
                <w:sz w:val="28"/>
                <w:szCs w:val="28"/>
              </w:rPr>
            </w:pPr>
          </w:p>
        </w:tc>
        <w:tc>
          <w:tcPr>
            <w:tcW w:w="1504" w:type="dxa"/>
          </w:tcPr>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0538" w:type="dxa"/>
            <w:gridSpan w:val="5"/>
          </w:tcPr>
          <w:p w:rsidR="00193AD8" w:rsidRPr="000E5548" w:rsidRDefault="00193AD8" w:rsidP="00193AD8">
            <w:pPr>
              <w:spacing w:before="30" w:after="30"/>
              <w:jc w:val="both"/>
              <w:rPr>
                <w:color w:val="000000"/>
                <w:sz w:val="28"/>
                <w:szCs w:val="28"/>
              </w:rPr>
            </w:pPr>
            <w:r w:rsidRPr="000E5548">
              <w:rPr>
                <w:color w:val="000000"/>
                <w:sz w:val="28"/>
                <w:szCs w:val="28"/>
              </w:rPr>
              <w:lastRenderedPageBreak/>
              <w:t>Санитарно–просветительные мероприятия</w:t>
            </w: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1</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Составление плана санитарно-просветительной работы на год и на каждый месяц, обеспечение его выполнения</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Сентябрь</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t>медицинская сестра</w:t>
            </w:r>
          </w:p>
          <w:p w:rsidR="00193AD8" w:rsidRPr="000E5548" w:rsidRDefault="00193AD8" w:rsidP="00193AD8">
            <w:pPr>
              <w:spacing w:before="30" w:after="30"/>
              <w:jc w:val="both"/>
              <w:rPr>
                <w:color w:val="000000"/>
                <w:sz w:val="28"/>
                <w:szCs w:val="28"/>
              </w:rPr>
            </w:pP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2</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Проведение классных часов бесед о здоровом образе жизни для школьников (по плану), включая вопросы антиалкогольной и антиникотиновой пропаганды.</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По запросу </w:t>
            </w:r>
          </w:p>
          <w:p w:rsidR="00193AD8" w:rsidRPr="000E5548" w:rsidRDefault="00193AD8" w:rsidP="00193AD8">
            <w:pPr>
              <w:spacing w:before="30" w:after="30"/>
              <w:jc w:val="both"/>
              <w:rPr>
                <w:color w:val="000000"/>
                <w:sz w:val="28"/>
                <w:szCs w:val="28"/>
              </w:rPr>
            </w:pPr>
            <w:r w:rsidRPr="000E5548">
              <w:rPr>
                <w:color w:val="000000"/>
                <w:sz w:val="28"/>
                <w:szCs w:val="28"/>
              </w:rPr>
              <w:t xml:space="preserve">классных </w:t>
            </w:r>
          </w:p>
          <w:p w:rsidR="00193AD8" w:rsidRPr="000E5548" w:rsidRDefault="00193AD8" w:rsidP="00193AD8">
            <w:pPr>
              <w:spacing w:before="30" w:after="30"/>
              <w:jc w:val="both"/>
              <w:rPr>
                <w:color w:val="000000"/>
                <w:sz w:val="28"/>
                <w:szCs w:val="28"/>
              </w:rPr>
            </w:pPr>
            <w:r w:rsidRPr="000E5548">
              <w:rPr>
                <w:color w:val="000000"/>
                <w:sz w:val="28"/>
                <w:szCs w:val="28"/>
              </w:rPr>
              <w:t>руководителей</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 медицинская сестр</w:t>
            </w:r>
            <w:r w:rsidR="005655DC" w:rsidRPr="000E5548">
              <w:rPr>
                <w:color w:val="000000"/>
                <w:sz w:val="28"/>
                <w:szCs w:val="28"/>
              </w:rPr>
              <w:t>а  зам директора по ВР</w:t>
            </w:r>
          </w:p>
          <w:p w:rsidR="00193AD8" w:rsidRPr="000E5548" w:rsidRDefault="00193AD8" w:rsidP="00193AD8">
            <w:pPr>
              <w:jc w:val="both"/>
              <w:rPr>
                <w:sz w:val="28"/>
                <w:szCs w:val="28"/>
              </w:rPr>
            </w:pPr>
            <w:r w:rsidRPr="000E5548">
              <w:rPr>
                <w:color w:val="000000"/>
                <w:sz w:val="28"/>
                <w:szCs w:val="28"/>
              </w:rPr>
              <w:t>Узкие специалисты МЦРБ</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3</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Выпуск </w:t>
            </w:r>
            <w:proofErr w:type="spellStart"/>
            <w:r w:rsidRPr="000E5548">
              <w:rPr>
                <w:color w:val="000000"/>
                <w:sz w:val="28"/>
                <w:szCs w:val="28"/>
              </w:rPr>
              <w:t>санбюллетеней</w:t>
            </w:r>
            <w:proofErr w:type="spellEnd"/>
            <w:r w:rsidRPr="000E5548">
              <w:rPr>
                <w:color w:val="000000"/>
                <w:sz w:val="28"/>
                <w:szCs w:val="28"/>
              </w:rPr>
              <w:t xml:space="preserve"> и оформление уголка здоровья</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1 раз в четверть</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w:t>
            </w:r>
          </w:p>
          <w:p w:rsidR="00193AD8" w:rsidRPr="000E5548" w:rsidRDefault="005655DC" w:rsidP="00193AD8">
            <w:pPr>
              <w:spacing w:before="30" w:after="30"/>
              <w:jc w:val="both"/>
              <w:rPr>
                <w:color w:val="000000"/>
                <w:sz w:val="28"/>
                <w:szCs w:val="28"/>
              </w:rPr>
            </w:pPr>
            <w:r w:rsidRPr="000E5548">
              <w:rPr>
                <w:color w:val="000000"/>
                <w:sz w:val="28"/>
                <w:szCs w:val="28"/>
              </w:rPr>
              <w:t>Медсестра</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4</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Работа с родителями:</w:t>
            </w:r>
          </w:p>
          <w:p w:rsidR="00193AD8" w:rsidRPr="000E5548" w:rsidRDefault="00193AD8" w:rsidP="00193AD8">
            <w:pPr>
              <w:spacing w:before="30" w:after="30"/>
              <w:jc w:val="both"/>
              <w:rPr>
                <w:color w:val="000000"/>
                <w:sz w:val="28"/>
                <w:szCs w:val="28"/>
              </w:rPr>
            </w:pPr>
            <w:r w:rsidRPr="000E5548">
              <w:rPr>
                <w:color w:val="000000"/>
                <w:sz w:val="28"/>
                <w:szCs w:val="28"/>
              </w:rPr>
              <w:t>Беседы, лекции на темы профилактики заболеваний, гигиены школьника;</w:t>
            </w:r>
          </w:p>
          <w:p w:rsidR="00193AD8" w:rsidRPr="000E5548" w:rsidRDefault="00193AD8" w:rsidP="00193AD8">
            <w:pPr>
              <w:spacing w:before="30" w:after="30"/>
              <w:jc w:val="both"/>
              <w:rPr>
                <w:color w:val="000000"/>
                <w:sz w:val="28"/>
                <w:szCs w:val="28"/>
              </w:rPr>
            </w:pP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 По запросу</w:t>
            </w:r>
          </w:p>
        </w:tc>
        <w:tc>
          <w:tcPr>
            <w:tcW w:w="0" w:type="auto"/>
          </w:tcPr>
          <w:p w:rsidR="00193AD8" w:rsidRPr="000E5548" w:rsidRDefault="005655DC" w:rsidP="00193AD8">
            <w:pPr>
              <w:spacing w:before="30" w:after="30"/>
              <w:jc w:val="both"/>
              <w:rPr>
                <w:color w:val="000000"/>
                <w:sz w:val="28"/>
                <w:szCs w:val="28"/>
              </w:rPr>
            </w:pPr>
            <w:r w:rsidRPr="000E5548">
              <w:rPr>
                <w:color w:val="000000"/>
                <w:sz w:val="28"/>
                <w:szCs w:val="28"/>
              </w:rPr>
              <w:t>Медицинская сестра,</w:t>
            </w:r>
            <w:r w:rsidR="00193AD8" w:rsidRPr="000E5548">
              <w:rPr>
                <w:color w:val="000000"/>
                <w:sz w:val="28"/>
                <w:szCs w:val="28"/>
              </w:rPr>
              <w:t xml:space="preserve"> </w:t>
            </w:r>
          </w:p>
          <w:p w:rsidR="00193AD8" w:rsidRPr="000E5548" w:rsidRDefault="00193AD8" w:rsidP="00193AD8">
            <w:pPr>
              <w:spacing w:before="30" w:after="30"/>
              <w:jc w:val="both"/>
              <w:rPr>
                <w:color w:val="000000"/>
                <w:sz w:val="28"/>
                <w:szCs w:val="28"/>
              </w:rPr>
            </w:pPr>
            <w:r w:rsidRPr="000E5548">
              <w:rPr>
                <w:color w:val="000000"/>
                <w:sz w:val="28"/>
                <w:szCs w:val="28"/>
              </w:rPr>
              <w:t>узкие специалисты МЦРБ</w:t>
            </w: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t>5</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Проведение просветительных лекций и бесед с педагогами и техническим персоналом школы:</w:t>
            </w:r>
          </w:p>
          <w:p w:rsidR="00193AD8" w:rsidRPr="000E5548" w:rsidRDefault="00193AD8" w:rsidP="00193AD8">
            <w:pPr>
              <w:spacing w:before="30" w:after="30"/>
              <w:jc w:val="both"/>
              <w:rPr>
                <w:color w:val="000000"/>
                <w:sz w:val="28"/>
                <w:szCs w:val="28"/>
              </w:rPr>
            </w:pPr>
            <w:r w:rsidRPr="000E5548">
              <w:rPr>
                <w:color w:val="000000"/>
                <w:sz w:val="28"/>
                <w:szCs w:val="28"/>
              </w:rPr>
              <w:t>О санитарном состоянии школьных помещений, пришкольного участка воздушно-тепловой режим, освещённость,  уборка;</w:t>
            </w:r>
          </w:p>
          <w:p w:rsidR="00193AD8" w:rsidRPr="000E5548" w:rsidRDefault="00193AD8" w:rsidP="00193AD8">
            <w:pPr>
              <w:spacing w:before="30" w:after="30"/>
              <w:jc w:val="both"/>
              <w:rPr>
                <w:color w:val="000000"/>
                <w:sz w:val="28"/>
                <w:szCs w:val="28"/>
              </w:rPr>
            </w:pPr>
            <w:r w:rsidRPr="000E5548">
              <w:rPr>
                <w:color w:val="000000"/>
                <w:sz w:val="28"/>
                <w:szCs w:val="28"/>
              </w:rPr>
              <w:t>О профилактике инфекционных заболеваний у школьников;</w:t>
            </w:r>
          </w:p>
          <w:p w:rsidR="00193AD8" w:rsidRPr="000E5548" w:rsidRDefault="00193AD8" w:rsidP="00193AD8">
            <w:pPr>
              <w:spacing w:before="30" w:after="30"/>
              <w:jc w:val="both"/>
              <w:rPr>
                <w:color w:val="000000"/>
                <w:sz w:val="28"/>
                <w:szCs w:val="28"/>
              </w:rPr>
            </w:pPr>
            <w:r w:rsidRPr="000E5548">
              <w:rPr>
                <w:color w:val="000000"/>
                <w:sz w:val="28"/>
                <w:szCs w:val="28"/>
              </w:rPr>
              <w:t>О личной гигиене технического персонала.</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 xml:space="preserve">   В течени</w:t>
            </w:r>
            <w:proofErr w:type="gramStart"/>
            <w:r w:rsidRPr="000E5548">
              <w:rPr>
                <w:color w:val="000000"/>
                <w:sz w:val="28"/>
                <w:szCs w:val="28"/>
              </w:rPr>
              <w:t>и</w:t>
            </w:r>
            <w:proofErr w:type="gramEnd"/>
            <w:r w:rsidRPr="000E5548">
              <w:rPr>
                <w:color w:val="000000"/>
                <w:sz w:val="28"/>
                <w:szCs w:val="28"/>
              </w:rPr>
              <w:t xml:space="preserve"> учебного года</w:t>
            </w:r>
          </w:p>
        </w:tc>
        <w:tc>
          <w:tcPr>
            <w:tcW w:w="0" w:type="auto"/>
          </w:tcPr>
          <w:p w:rsidR="00193AD8" w:rsidRPr="000E5548" w:rsidRDefault="00193AD8" w:rsidP="00193AD8">
            <w:pPr>
              <w:spacing w:before="30" w:after="30"/>
              <w:jc w:val="both"/>
              <w:rPr>
                <w:color w:val="000000"/>
                <w:sz w:val="28"/>
                <w:szCs w:val="28"/>
              </w:rPr>
            </w:pPr>
            <w:proofErr w:type="spellStart"/>
            <w:r w:rsidRPr="000E5548">
              <w:rPr>
                <w:color w:val="000000"/>
                <w:sz w:val="28"/>
                <w:szCs w:val="28"/>
              </w:rPr>
              <w:t>Зам</w:t>
            </w:r>
            <w:proofErr w:type="gramStart"/>
            <w:r w:rsidRPr="000E5548">
              <w:rPr>
                <w:color w:val="000000"/>
                <w:sz w:val="28"/>
                <w:szCs w:val="28"/>
              </w:rPr>
              <w:t>.д</w:t>
            </w:r>
            <w:proofErr w:type="gramEnd"/>
            <w:r w:rsidRPr="000E5548">
              <w:rPr>
                <w:color w:val="000000"/>
                <w:sz w:val="28"/>
                <w:szCs w:val="28"/>
              </w:rPr>
              <w:t>ир.по</w:t>
            </w:r>
            <w:proofErr w:type="spellEnd"/>
            <w:r w:rsidRPr="000E5548">
              <w:rPr>
                <w:color w:val="000000"/>
                <w:sz w:val="28"/>
                <w:szCs w:val="28"/>
              </w:rPr>
              <w:t xml:space="preserve"> Х.Ч,</w:t>
            </w:r>
          </w:p>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t>мед</w:t>
            </w:r>
            <w:r w:rsidR="005655DC" w:rsidRPr="000E5548">
              <w:rPr>
                <w:color w:val="000000"/>
                <w:sz w:val="28"/>
                <w:szCs w:val="28"/>
              </w:rPr>
              <w:t>ицинская сестра школы</w:t>
            </w:r>
          </w:p>
          <w:p w:rsidR="00193AD8" w:rsidRPr="000E5548" w:rsidRDefault="00193AD8" w:rsidP="00193AD8">
            <w:pPr>
              <w:jc w:val="both"/>
              <w:rPr>
                <w:sz w:val="28"/>
                <w:szCs w:val="28"/>
              </w:rPr>
            </w:pPr>
          </w:p>
          <w:p w:rsidR="00193AD8" w:rsidRPr="000E5548" w:rsidRDefault="00193AD8" w:rsidP="00193AD8">
            <w:pPr>
              <w:jc w:val="both"/>
              <w:rPr>
                <w:sz w:val="28"/>
                <w:szCs w:val="28"/>
              </w:rPr>
            </w:pPr>
          </w:p>
          <w:p w:rsidR="00193AD8" w:rsidRPr="000E5548" w:rsidRDefault="00193AD8" w:rsidP="00193AD8">
            <w:pPr>
              <w:jc w:val="both"/>
              <w:rPr>
                <w:sz w:val="28"/>
                <w:szCs w:val="28"/>
              </w:rPr>
            </w:pP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p>
        </w:tc>
        <w:tc>
          <w:tcPr>
            <w:tcW w:w="0" w:type="auto"/>
          </w:tcPr>
          <w:p w:rsidR="00193AD8" w:rsidRPr="000E5548" w:rsidRDefault="00193AD8" w:rsidP="00193AD8">
            <w:pPr>
              <w:spacing w:before="30" w:after="30"/>
              <w:jc w:val="both"/>
              <w:rPr>
                <w:color w:val="000000"/>
                <w:sz w:val="28"/>
                <w:szCs w:val="28"/>
              </w:rPr>
            </w:pPr>
          </w:p>
        </w:tc>
        <w:tc>
          <w:tcPr>
            <w:tcW w:w="0" w:type="auto"/>
          </w:tcPr>
          <w:p w:rsidR="00193AD8" w:rsidRPr="000E5548" w:rsidRDefault="00193AD8" w:rsidP="00193AD8">
            <w:pPr>
              <w:spacing w:before="30" w:after="30"/>
              <w:jc w:val="both"/>
              <w:rPr>
                <w:color w:val="000000"/>
                <w:sz w:val="28"/>
                <w:szCs w:val="28"/>
              </w:rPr>
            </w:pPr>
          </w:p>
        </w:tc>
        <w:tc>
          <w:tcPr>
            <w:tcW w:w="0" w:type="auto"/>
          </w:tcPr>
          <w:p w:rsidR="00193AD8" w:rsidRPr="000E5548" w:rsidRDefault="00193AD8" w:rsidP="00193AD8">
            <w:pPr>
              <w:spacing w:before="30" w:after="30"/>
              <w:jc w:val="both"/>
              <w:rPr>
                <w:color w:val="000000"/>
                <w:sz w:val="28"/>
                <w:szCs w:val="28"/>
              </w:rPr>
            </w:pPr>
          </w:p>
        </w:tc>
        <w:tc>
          <w:tcPr>
            <w:tcW w:w="1504" w:type="dxa"/>
          </w:tcPr>
          <w:p w:rsidR="00193AD8" w:rsidRPr="000E5548" w:rsidRDefault="00193AD8" w:rsidP="00193AD8">
            <w:pPr>
              <w:spacing w:before="30" w:after="30"/>
              <w:jc w:val="both"/>
              <w:rPr>
                <w:color w:val="000000"/>
                <w:sz w:val="28"/>
                <w:szCs w:val="28"/>
              </w:rPr>
            </w:pPr>
          </w:p>
        </w:tc>
      </w:tr>
      <w:tr w:rsidR="00193AD8" w:rsidRPr="000E5548">
        <w:trPr>
          <w:tblCellSpacing w:w="0" w:type="dxa"/>
          <w:jc w:val="center"/>
        </w:trPr>
        <w:tc>
          <w:tcPr>
            <w:tcW w:w="1466" w:type="dxa"/>
          </w:tcPr>
          <w:p w:rsidR="00193AD8" w:rsidRPr="000E5548" w:rsidRDefault="00193AD8" w:rsidP="00193AD8">
            <w:pPr>
              <w:spacing w:before="30" w:after="30"/>
              <w:jc w:val="both"/>
              <w:rPr>
                <w:color w:val="000000"/>
                <w:sz w:val="28"/>
                <w:szCs w:val="28"/>
              </w:rPr>
            </w:pPr>
            <w:r w:rsidRPr="000E5548">
              <w:rPr>
                <w:color w:val="000000"/>
                <w:sz w:val="28"/>
                <w:szCs w:val="28"/>
              </w:rPr>
              <w:lastRenderedPageBreak/>
              <w:t>6</w:t>
            </w:r>
          </w:p>
        </w:tc>
        <w:tc>
          <w:tcPr>
            <w:tcW w:w="0" w:type="auto"/>
          </w:tcPr>
          <w:p w:rsidR="00193AD8" w:rsidRPr="000E5548" w:rsidRDefault="00193AD8" w:rsidP="00193AD8">
            <w:pPr>
              <w:spacing w:before="30" w:after="30"/>
              <w:jc w:val="both"/>
              <w:rPr>
                <w:color w:val="000000"/>
                <w:sz w:val="28"/>
                <w:szCs w:val="28"/>
              </w:rPr>
            </w:pPr>
            <w:r w:rsidRPr="000E5548">
              <w:rPr>
                <w:color w:val="000000"/>
                <w:sz w:val="28"/>
                <w:szCs w:val="28"/>
              </w:rPr>
              <w:t>Проведение методических занятий с учителями школы:</w:t>
            </w:r>
          </w:p>
          <w:p w:rsidR="00193AD8" w:rsidRPr="000E5548" w:rsidRDefault="00193AD8" w:rsidP="00193AD8">
            <w:pPr>
              <w:spacing w:before="30" w:after="30"/>
              <w:jc w:val="both"/>
              <w:rPr>
                <w:color w:val="000000"/>
                <w:sz w:val="28"/>
                <w:szCs w:val="28"/>
              </w:rPr>
            </w:pPr>
            <w:r w:rsidRPr="000E5548">
              <w:rPr>
                <w:color w:val="000000"/>
                <w:sz w:val="28"/>
                <w:szCs w:val="28"/>
              </w:rPr>
              <w:t>Лекции по вопросам гигиены и охраны здоровья школьников;</w:t>
            </w:r>
          </w:p>
          <w:p w:rsidR="00193AD8" w:rsidRPr="000E5548" w:rsidRDefault="00193AD8" w:rsidP="00193AD8">
            <w:pPr>
              <w:spacing w:before="30" w:after="30"/>
              <w:jc w:val="both"/>
              <w:rPr>
                <w:color w:val="000000"/>
                <w:sz w:val="28"/>
                <w:szCs w:val="28"/>
              </w:rPr>
            </w:pPr>
            <w:r w:rsidRPr="000E5548">
              <w:rPr>
                <w:color w:val="000000"/>
                <w:sz w:val="28"/>
                <w:szCs w:val="28"/>
              </w:rPr>
              <w:t>Выступление на педагогическом совете по  внедрению здоровье сберегающих технологий;</w:t>
            </w:r>
          </w:p>
          <w:p w:rsidR="00193AD8" w:rsidRPr="000E5548" w:rsidRDefault="00193AD8" w:rsidP="00193AD8">
            <w:pPr>
              <w:spacing w:before="30" w:after="30"/>
              <w:jc w:val="both"/>
              <w:rPr>
                <w:color w:val="000000"/>
                <w:sz w:val="28"/>
                <w:szCs w:val="28"/>
              </w:rPr>
            </w:pPr>
            <w:r w:rsidRPr="000E5548">
              <w:rPr>
                <w:color w:val="000000"/>
                <w:sz w:val="28"/>
                <w:szCs w:val="28"/>
              </w:rPr>
              <w:t>Результаты диспансеризации детей и практические выводы, гигиеническая организация трудового и производственного обучения и т.д.</w:t>
            </w:r>
          </w:p>
        </w:tc>
        <w:tc>
          <w:tcPr>
            <w:tcW w:w="0" w:type="auto"/>
          </w:tcPr>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r w:rsidRPr="000E5548">
              <w:rPr>
                <w:color w:val="000000"/>
                <w:sz w:val="28"/>
                <w:szCs w:val="28"/>
              </w:rPr>
              <w:t>1 лекция в полугодие</w:t>
            </w:r>
          </w:p>
          <w:p w:rsidR="00193AD8" w:rsidRPr="000E5548" w:rsidRDefault="00193AD8" w:rsidP="00193AD8">
            <w:pPr>
              <w:spacing w:before="30" w:after="30"/>
              <w:jc w:val="both"/>
              <w:rPr>
                <w:color w:val="000000"/>
                <w:sz w:val="28"/>
                <w:szCs w:val="28"/>
              </w:rPr>
            </w:pPr>
            <w:r w:rsidRPr="000E5548">
              <w:rPr>
                <w:color w:val="000000"/>
                <w:sz w:val="28"/>
                <w:szCs w:val="28"/>
              </w:rPr>
              <w:t>1 раз в учебную четверть</w:t>
            </w:r>
          </w:p>
          <w:p w:rsidR="00193AD8" w:rsidRPr="000E5548" w:rsidRDefault="00193AD8" w:rsidP="00193AD8">
            <w:pPr>
              <w:spacing w:before="30" w:after="30"/>
              <w:jc w:val="both"/>
              <w:rPr>
                <w:color w:val="000000"/>
                <w:sz w:val="28"/>
                <w:szCs w:val="28"/>
              </w:rPr>
            </w:pPr>
            <w:r w:rsidRPr="000E5548">
              <w:rPr>
                <w:color w:val="000000"/>
                <w:sz w:val="28"/>
                <w:szCs w:val="28"/>
              </w:rPr>
              <w:t>В конце учебного года</w:t>
            </w:r>
          </w:p>
        </w:tc>
        <w:tc>
          <w:tcPr>
            <w:tcW w:w="0" w:type="auto"/>
          </w:tcPr>
          <w:p w:rsidR="00193AD8" w:rsidRPr="000E5548" w:rsidRDefault="008752C9" w:rsidP="00193AD8">
            <w:pPr>
              <w:spacing w:before="30" w:after="30"/>
              <w:jc w:val="both"/>
              <w:rPr>
                <w:color w:val="000000"/>
                <w:sz w:val="28"/>
                <w:szCs w:val="28"/>
              </w:rPr>
            </w:pPr>
            <w:r w:rsidRPr="000E5548">
              <w:rPr>
                <w:color w:val="000000"/>
                <w:sz w:val="28"/>
                <w:szCs w:val="28"/>
              </w:rPr>
              <w:t>Врач</w:t>
            </w:r>
            <w:r w:rsidR="00193AD8" w:rsidRPr="000E5548">
              <w:rPr>
                <w:color w:val="000000"/>
                <w:sz w:val="28"/>
                <w:szCs w:val="28"/>
              </w:rPr>
              <w:t>,</w:t>
            </w:r>
          </w:p>
          <w:p w:rsidR="00193AD8" w:rsidRPr="000E5548" w:rsidRDefault="00193AD8" w:rsidP="00193AD8">
            <w:pPr>
              <w:spacing w:before="30" w:after="30"/>
              <w:jc w:val="both"/>
              <w:rPr>
                <w:color w:val="000000"/>
                <w:sz w:val="28"/>
                <w:szCs w:val="28"/>
              </w:rPr>
            </w:pPr>
            <w:r w:rsidRPr="000E5548">
              <w:rPr>
                <w:color w:val="000000"/>
                <w:sz w:val="28"/>
                <w:szCs w:val="28"/>
              </w:rPr>
              <w:t>Медицинская сестра</w:t>
            </w:r>
          </w:p>
          <w:p w:rsidR="00193AD8" w:rsidRPr="000E5548" w:rsidRDefault="005655DC" w:rsidP="00193AD8">
            <w:pPr>
              <w:spacing w:before="30" w:after="30"/>
              <w:jc w:val="both"/>
              <w:rPr>
                <w:color w:val="000000"/>
                <w:sz w:val="28"/>
                <w:szCs w:val="28"/>
              </w:rPr>
            </w:pPr>
            <w:r w:rsidRPr="000E5548">
              <w:rPr>
                <w:color w:val="000000"/>
                <w:sz w:val="28"/>
                <w:szCs w:val="28"/>
              </w:rPr>
              <w:t>Медицинская сестра</w:t>
            </w: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r w:rsidRPr="000E5548">
              <w:rPr>
                <w:color w:val="000000"/>
                <w:sz w:val="28"/>
                <w:szCs w:val="28"/>
              </w:rPr>
              <w:t>Ме</w:t>
            </w:r>
            <w:r w:rsidR="005655DC" w:rsidRPr="000E5548">
              <w:rPr>
                <w:color w:val="000000"/>
                <w:sz w:val="28"/>
                <w:szCs w:val="28"/>
              </w:rPr>
              <w:t>дицинская сестра школы</w:t>
            </w: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r w:rsidRPr="000E5548">
              <w:rPr>
                <w:color w:val="000000"/>
                <w:sz w:val="28"/>
                <w:szCs w:val="28"/>
              </w:rPr>
              <w:t xml:space="preserve">  </w:t>
            </w:r>
          </w:p>
        </w:tc>
        <w:tc>
          <w:tcPr>
            <w:tcW w:w="1504" w:type="dxa"/>
          </w:tcPr>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p w:rsidR="00193AD8" w:rsidRPr="000E5548" w:rsidRDefault="00193AD8" w:rsidP="00193AD8">
            <w:pPr>
              <w:spacing w:before="30" w:after="30"/>
              <w:jc w:val="both"/>
              <w:rPr>
                <w:color w:val="000000"/>
                <w:sz w:val="28"/>
                <w:szCs w:val="28"/>
              </w:rPr>
            </w:pPr>
          </w:p>
        </w:tc>
      </w:tr>
    </w:tbl>
    <w:p w:rsidR="00193AD8" w:rsidRPr="00193AD8" w:rsidRDefault="00193AD8" w:rsidP="00193AD8">
      <w:pPr>
        <w:pStyle w:val="a7"/>
        <w:jc w:val="both"/>
        <w:rPr>
          <w:color w:val="000000"/>
          <w:sz w:val="28"/>
          <w:szCs w:val="28"/>
        </w:rPr>
      </w:pPr>
    </w:p>
    <w:p w:rsidR="00193AD8" w:rsidRPr="00193AD8" w:rsidRDefault="00193AD8" w:rsidP="00193AD8">
      <w:pPr>
        <w:pStyle w:val="a7"/>
        <w:jc w:val="both"/>
        <w:rPr>
          <w:b/>
          <w:color w:val="000000"/>
          <w:sz w:val="28"/>
          <w:szCs w:val="28"/>
        </w:rPr>
      </w:pPr>
    </w:p>
    <w:p w:rsidR="00193AD8" w:rsidRPr="00193AD8" w:rsidRDefault="00193AD8" w:rsidP="00193AD8">
      <w:pPr>
        <w:spacing w:before="30" w:after="30"/>
        <w:jc w:val="both"/>
        <w:rPr>
          <w:b/>
          <w:color w:val="000000"/>
          <w:sz w:val="28"/>
          <w:szCs w:val="28"/>
        </w:rPr>
      </w:pPr>
      <w:r w:rsidRPr="00193AD8">
        <w:rPr>
          <w:b/>
          <w:color w:val="000000"/>
          <w:sz w:val="28"/>
          <w:szCs w:val="28"/>
        </w:rPr>
        <w:t>План по профилактике гриппа, ОРВИ</w:t>
      </w:r>
    </w:p>
    <w:tbl>
      <w:tblPr>
        <w:tblW w:w="10280" w:type="dxa"/>
        <w:tblCellSpacing w:w="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99"/>
        <w:gridCol w:w="5789"/>
        <w:gridCol w:w="2286"/>
        <w:gridCol w:w="1906"/>
      </w:tblGrid>
      <w:tr w:rsidR="00193AD8" w:rsidRPr="00193AD8">
        <w:trPr>
          <w:tblCellSpacing w:w="0" w:type="dxa"/>
        </w:trPr>
        <w:tc>
          <w:tcPr>
            <w:tcW w:w="299" w:type="dxa"/>
          </w:tcPr>
          <w:p w:rsidR="00193AD8" w:rsidRPr="00193AD8" w:rsidRDefault="00193AD8" w:rsidP="00193AD8">
            <w:pPr>
              <w:spacing w:before="30" w:after="30"/>
              <w:jc w:val="both"/>
              <w:rPr>
                <w:color w:val="000000"/>
                <w:sz w:val="28"/>
                <w:szCs w:val="28"/>
              </w:rPr>
            </w:pPr>
            <w:r w:rsidRPr="00193AD8">
              <w:rPr>
                <w:color w:val="000000"/>
                <w:sz w:val="28"/>
                <w:szCs w:val="28"/>
              </w:rPr>
              <w:t>№</w:t>
            </w:r>
          </w:p>
        </w:tc>
        <w:tc>
          <w:tcPr>
            <w:tcW w:w="5789" w:type="dxa"/>
          </w:tcPr>
          <w:p w:rsidR="00193AD8" w:rsidRPr="00193AD8" w:rsidRDefault="00193AD8" w:rsidP="00193AD8">
            <w:pPr>
              <w:spacing w:before="30" w:after="30"/>
              <w:jc w:val="both"/>
              <w:rPr>
                <w:color w:val="000000"/>
                <w:sz w:val="28"/>
                <w:szCs w:val="28"/>
              </w:rPr>
            </w:pPr>
            <w:r w:rsidRPr="00193AD8">
              <w:rPr>
                <w:color w:val="000000"/>
                <w:sz w:val="28"/>
                <w:szCs w:val="28"/>
              </w:rPr>
              <w:t>Мероприятия</w:t>
            </w:r>
          </w:p>
        </w:tc>
        <w:tc>
          <w:tcPr>
            <w:tcW w:w="0" w:type="auto"/>
          </w:tcPr>
          <w:p w:rsidR="00193AD8" w:rsidRPr="00193AD8" w:rsidRDefault="00193AD8" w:rsidP="00193AD8">
            <w:pPr>
              <w:spacing w:before="30" w:after="30"/>
              <w:jc w:val="both"/>
              <w:rPr>
                <w:color w:val="000000"/>
                <w:sz w:val="28"/>
                <w:szCs w:val="28"/>
              </w:rPr>
            </w:pPr>
            <w:r w:rsidRPr="00193AD8">
              <w:rPr>
                <w:color w:val="000000"/>
                <w:sz w:val="28"/>
                <w:szCs w:val="28"/>
              </w:rPr>
              <w:t>Цель</w:t>
            </w:r>
          </w:p>
        </w:tc>
        <w:tc>
          <w:tcPr>
            <w:tcW w:w="1906" w:type="dxa"/>
          </w:tcPr>
          <w:p w:rsidR="00193AD8" w:rsidRPr="00193AD8" w:rsidRDefault="00193AD8" w:rsidP="00193AD8">
            <w:pPr>
              <w:spacing w:before="30" w:after="30"/>
              <w:jc w:val="both"/>
              <w:rPr>
                <w:color w:val="000000"/>
                <w:sz w:val="28"/>
                <w:szCs w:val="28"/>
              </w:rPr>
            </w:pPr>
            <w:r w:rsidRPr="00193AD8">
              <w:rPr>
                <w:color w:val="000000"/>
                <w:sz w:val="28"/>
                <w:szCs w:val="28"/>
              </w:rPr>
              <w:t>Сроки исполнения</w:t>
            </w:r>
          </w:p>
        </w:tc>
      </w:tr>
      <w:tr w:rsidR="00193AD8" w:rsidRPr="00193AD8">
        <w:trPr>
          <w:tblCellSpacing w:w="0" w:type="dxa"/>
        </w:trPr>
        <w:tc>
          <w:tcPr>
            <w:tcW w:w="10280" w:type="dxa"/>
            <w:gridSpan w:val="4"/>
          </w:tcPr>
          <w:p w:rsidR="00193AD8" w:rsidRPr="00193AD8" w:rsidRDefault="00193AD8" w:rsidP="00193AD8">
            <w:pPr>
              <w:spacing w:before="30" w:after="30"/>
              <w:jc w:val="both"/>
              <w:rPr>
                <w:color w:val="000000"/>
                <w:sz w:val="28"/>
                <w:szCs w:val="28"/>
              </w:rPr>
            </w:pPr>
            <w:smartTag w:uri="urn:schemas-microsoft-com:office:smarttags" w:element="place">
              <w:r w:rsidRPr="00193AD8">
                <w:rPr>
                  <w:color w:val="000000"/>
                  <w:sz w:val="28"/>
                  <w:szCs w:val="28"/>
                  <w:lang w:val="en-US"/>
                </w:rPr>
                <w:t>I</w:t>
              </w:r>
              <w:r w:rsidRPr="00193AD8">
                <w:rPr>
                  <w:color w:val="000000"/>
                  <w:sz w:val="28"/>
                  <w:szCs w:val="28"/>
                </w:rPr>
                <w:t>.</w:t>
              </w:r>
            </w:smartTag>
            <w:r w:rsidRPr="00193AD8">
              <w:rPr>
                <w:color w:val="000000"/>
                <w:sz w:val="28"/>
                <w:szCs w:val="28"/>
              </w:rPr>
              <w:t xml:space="preserve"> В период до наступления эпидемии</w:t>
            </w:r>
          </w:p>
        </w:tc>
      </w:tr>
      <w:tr w:rsidR="00193AD8" w:rsidRPr="00193AD8">
        <w:trPr>
          <w:tblCellSpacing w:w="0" w:type="dxa"/>
        </w:trPr>
        <w:tc>
          <w:tcPr>
            <w:tcW w:w="299" w:type="dxa"/>
          </w:tcPr>
          <w:p w:rsidR="00193AD8" w:rsidRPr="00193AD8" w:rsidRDefault="00193AD8" w:rsidP="00193AD8">
            <w:pPr>
              <w:spacing w:before="30" w:after="30"/>
              <w:jc w:val="both"/>
              <w:rPr>
                <w:color w:val="000000"/>
                <w:sz w:val="28"/>
                <w:szCs w:val="28"/>
              </w:rPr>
            </w:pPr>
            <w:r w:rsidRPr="00193AD8">
              <w:rPr>
                <w:color w:val="000000"/>
                <w:sz w:val="28"/>
                <w:szCs w:val="28"/>
              </w:rPr>
              <w:t>1</w:t>
            </w:r>
          </w:p>
        </w:tc>
        <w:tc>
          <w:tcPr>
            <w:tcW w:w="5789" w:type="dxa"/>
          </w:tcPr>
          <w:p w:rsidR="00193AD8" w:rsidRPr="00193AD8" w:rsidRDefault="00193AD8" w:rsidP="00193AD8">
            <w:pPr>
              <w:spacing w:before="30" w:after="30"/>
              <w:jc w:val="both"/>
              <w:rPr>
                <w:color w:val="000000"/>
                <w:sz w:val="28"/>
                <w:szCs w:val="28"/>
              </w:rPr>
            </w:pPr>
            <w:r w:rsidRPr="00193AD8">
              <w:rPr>
                <w:color w:val="000000"/>
                <w:sz w:val="28"/>
                <w:szCs w:val="28"/>
              </w:rPr>
              <w:t>Подготовка школы к проведению противогриппозных мероприятий:</w:t>
            </w:r>
          </w:p>
          <w:p w:rsidR="00193AD8" w:rsidRPr="00193AD8" w:rsidRDefault="00193AD8" w:rsidP="00193AD8">
            <w:pPr>
              <w:spacing w:before="30" w:after="30"/>
              <w:jc w:val="both"/>
              <w:rPr>
                <w:color w:val="000000"/>
                <w:sz w:val="28"/>
                <w:szCs w:val="28"/>
              </w:rPr>
            </w:pPr>
            <w:r w:rsidRPr="00193AD8">
              <w:rPr>
                <w:color w:val="000000"/>
                <w:sz w:val="28"/>
                <w:szCs w:val="28"/>
              </w:rPr>
              <w:t>Наблюдение за температурным режимом;</w:t>
            </w:r>
          </w:p>
          <w:p w:rsidR="00193AD8" w:rsidRPr="00193AD8" w:rsidRDefault="00193AD8" w:rsidP="00193AD8">
            <w:pPr>
              <w:spacing w:before="30" w:after="30"/>
              <w:jc w:val="both"/>
              <w:rPr>
                <w:color w:val="000000"/>
                <w:sz w:val="28"/>
                <w:szCs w:val="28"/>
              </w:rPr>
            </w:pPr>
            <w:r w:rsidRPr="00193AD8">
              <w:rPr>
                <w:color w:val="000000"/>
                <w:sz w:val="28"/>
                <w:szCs w:val="28"/>
              </w:rPr>
              <w:t>Обеспечение дезинфицирующими средствами;</w:t>
            </w:r>
          </w:p>
          <w:p w:rsidR="00193AD8" w:rsidRPr="00193AD8" w:rsidRDefault="00193AD8" w:rsidP="00193AD8">
            <w:pPr>
              <w:spacing w:before="30" w:after="30"/>
              <w:jc w:val="both"/>
              <w:rPr>
                <w:color w:val="000000"/>
                <w:sz w:val="28"/>
                <w:szCs w:val="28"/>
              </w:rPr>
            </w:pPr>
            <w:r w:rsidRPr="00193AD8">
              <w:rPr>
                <w:color w:val="000000"/>
                <w:sz w:val="28"/>
                <w:szCs w:val="28"/>
              </w:rPr>
              <w:t>Закупка витамина</w:t>
            </w:r>
            <w:proofErr w:type="gramStart"/>
            <w:r w:rsidRPr="00193AD8">
              <w:rPr>
                <w:color w:val="000000"/>
                <w:sz w:val="28"/>
                <w:szCs w:val="28"/>
              </w:rPr>
              <w:t xml:space="preserve"> С</w:t>
            </w:r>
            <w:proofErr w:type="gramEnd"/>
            <w:r w:rsidRPr="00193AD8">
              <w:rPr>
                <w:color w:val="000000"/>
                <w:sz w:val="28"/>
                <w:szCs w:val="28"/>
              </w:rPr>
              <w:t>, дибазола, поливитаминов Вакцинация учащихся «</w:t>
            </w:r>
            <w:proofErr w:type="spellStart"/>
            <w:r w:rsidRPr="00193AD8">
              <w:rPr>
                <w:color w:val="000000"/>
                <w:sz w:val="28"/>
                <w:szCs w:val="28"/>
              </w:rPr>
              <w:t>Гриппол</w:t>
            </w:r>
            <w:proofErr w:type="spellEnd"/>
            <w:r w:rsidRPr="00193AD8">
              <w:rPr>
                <w:color w:val="000000"/>
                <w:sz w:val="28"/>
                <w:szCs w:val="28"/>
              </w:rPr>
              <w:t xml:space="preserve">» </w:t>
            </w:r>
          </w:p>
        </w:tc>
        <w:tc>
          <w:tcPr>
            <w:tcW w:w="2286" w:type="dxa"/>
          </w:tcPr>
          <w:p w:rsidR="00193AD8" w:rsidRPr="00193AD8" w:rsidRDefault="00193AD8" w:rsidP="00193AD8">
            <w:pPr>
              <w:spacing w:before="30" w:after="30"/>
              <w:jc w:val="both"/>
              <w:rPr>
                <w:color w:val="000000"/>
                <w:sz w:val="28"/>
                <w:szCs w:val="28"/>
              </w:rPr>
            </w:pPr>
            <w:r w:rsidRPr="00193AD8">
              <w:rPr>
                <w:color w:val="000000"/>
                <w:sz w:val="28"/>
                <w:szCs w:val="28"/>
              </w:rPr>
              <w:t>Предупредить массовое распространение заболевания гриппом и ОРЗ учащихся и педагогов, технического персонала школы</w:t>
            </w:r>
          </w:p>
        </w:tc>
        <w:tc>
          <w:tcPr>
            <w:tcW w:w="1906" w:type="dxa"/>
          </w:tcPr>
          <w:p w:rsidR="00193AD8" w:rsidRPr="00193AD8" w:rsidRDefault="00193AD8" w:rsidP="00193AD8">
            <w:pPr>
              <w:spacing w:before="30" w:after="30"/>
              <w:jc w:val="both"/>
              <w:rPr>
                <w:color w:val="000000"/>
                <w:sz w:val="28"/>
                <w:szCs w:val="28"/>
              </w:rPr>
            </w:pPr>
            <w:r w:rsidRPr="00193AD8">
              <w:rPr>
                <w:color w:val="000000"/>
                <w:sz w:val="28"/>
                <w:szCs w:val="28"/>
              </w:rPr>
              <w:t xml:space="preserve"> Октябрь- ноябрь,</w:t>
            </w:r>
          </w:p>
          <w:p w:rsidR="00193AD8" w:rsidRPr="00193AD8" w:rsidRDefault="00193AD8" w:rsidP="00193AD8">
            <w:pPr>
              <w:spacing w:before="30" w:after="30"/>
              <w:jc w:val="both"/>
              <w:rPr>
                <w:color w:val="000000"/>
                <w:sz w:val="28"/>
                <w:szCs w:val="28"/>
              </w:rPr>
            </w:pPr>
            <w:r w:rsidRPr="00193AD8">
              <w:rPr>
                <w:color w:val="000000"/>
                <w:sz w:val="28"/>
                <w:szCs w:val="28"/>
              </w:rPr>
              <w:t>Март- апрель</w:t>
            </w:r>
          </w:p>
          <w:p w:rsidR="00193AD8" w:rsidRPr="00193AD8" w:rsidRDefault="00193AD8" w:rsidP="00193AD8">
            <w:pPr>
              <w:spacing w:before="30" w:after="30"/>
              <w:jc w:val="both"/>
              <w:rPr>
                <w:color w:val="000000"/>
                <w:sz w:val="28"/>
                <w:szCs w:val="28"/>
              </w:rPr>
            </w:pPr>
          </w:p>
        </w:tc>
      </w:tr>
      <w:tr w:rsidR="00193AD8" w:rsidRPr="00193AD8">
        <w:trPr>
          <w:tblCellSpacing w:w="0" w:type="dxa"/>
        </w:trPr>
        <w:tc>
          <w:tcPr>
            <w:tcW w:w="299" w:type="dxa"/>
          </w:tcPr>
          <w:p w:rsidR="00193AD8" w:rsidRPr="00193AD8" w:rsidRDefault="00193AD8" w:rsidP="00193AD8">
            <w:pPr>
              <w:spacing w:before="30" w:after="30"/>
              <w:jc w:val="both"/>
              <w:rPr>
                <w:color w:val="000000"/>
                <w:sz w:val="28"/>
                <w:szCs w:val="28"/>
              </w:rPr>
            </w:pPr>
            <w:r w:rsidRPr="00193AD8">
              <w:rPr>
                <w:color w:val="000000"/>
                <w:sz w:val="28"/>
                <w:szCs w:val="28"/>
              </w:rPr>
              <w:t>2</w:t>
            </w:r>
          </w:p>
        </w:tc>
        <w:tc>
          <w:tcPr>
            <w:tcW w:w="5789" w:type="dxa"/>
          </w:tcPr>
          <w:p w:rsidR="00193AD8" w:rsidRPr="00193AD8" w:rsidRDefault="00193AD8" w:rsidP="00193AD8">
            <w:pPr>
              <w:spacing w:before="30" w:after="30"/>
              <w:jc w:val="both"/>
              <w:rPr>
                <w:color w:val="000000"/>
                <w:sz w:val="28"/>
                <w:szCs w:val="28"/>
              </w:rPr>
            </w:pPr>
            <w:r w:rsidRPr="00193AD8">
              <w:rPr>
                <w:color w:val="000000"/>
                <w:sz w:val="28"/>
                <w:szCs w:val="28"/>
              </w:rPr>
              <w:t>Проведение закаливающих процедур:</w:t>
            </w:r>
          </w:p>
          <w:p w:rsidR="00193AD8" w:rsidRPr="00193AD8" w:rsidRDefault="00193AD8" w:rsidP="00193AD8">
            <w:pPr>
              <w:spacing w:before="30" w:after="30"/>
              <w:jc w:val="both"/>
              <w:rPr>
                <w:color w:val="000000"/>
                <w:sz w:val="28"/>
                <w:szCs w:val="28"/>
              </w:rPr>
            </w:pPr>
            <w:r w:rsidRPr="00193AD8">
              <w:rPr>
                <w:color w:val="000000"/>
                <w:sz w:val="28"/>
                <w:szCs w:val="28"/>
              </w:rPr>
              <w:t>Прогулки на открытом воздухе в соответствующей одежде в любую погоду;</w:t>
            </w:r>
          </w:p>
          <w:p w:rsidR="00193AD8" w:rsidRPr="00193AD8" w:rsidRDefault="00193AD8" w:rsidP="00193AD8">
            <w:pPr>
              <w:spacing w:before="30" w:after="30"/>
              <w:jc w:val="both"/>
              <w:rPr>
                <w:color w:val="000000"/>
                <w:sz w:val="28"/>
                <w:szCs w:val="28"/>
              </w:rPr>
            </w:pPr>
            <w:r w:rsidRPr="00193AD8">
              <w:rPr>
                <w:color w:val="000000"/>
                <w:sz w:val="28"/>
                <w:szCs w:val="28"/>
              </w:rPr>
              <w:t>С-витаминизация; Динамические перемены,</w:t>
            </w:r>
          </w:p>
          <w:p w:rsidR="00193AD8" w:rsidRPr="00193AD8" w:rsidRDefault="00193AD8" w:rsidP="00193AD8">
            <w:pPr>
              <w:spacing w:before="30" w:after="30"/>
              <w:jc w:val="both"/>
              <w:rPr>
                <w:color w:val="000000"/>
                <w:sz w:val="28"/>
                <w:szCs w:val="28"/>
              </w:rPr>
            </w:pPr>
            <w:r w:rsidRPr="00193AD8">
              <w:rPr>
                <w:color w:val="000000"/>
                <w:sz w:val="28"/>
                <w:szCs w:val="28"/>
              </w:rPr>
              <w:t>Витаминизация;</w:t>
            </w:r>
          </w:p>
          <w:p w:rsidR="00193AD8" w:rsidRPr="00193AD8" w:rsidRDefault="00193AD8" w:rsidP="00193AD8">
            <w:pPr>
              <w:spacing w:before="30" w:after="30"/>
              <w:jc w:val="both"/>
              <w:rPr>
                <w:color w:val="000000"/>
                <w:sz w:val="28"/>
                <w:szCs w:val="28"/>
              </w:rPr>
            </w:pPr>
            <w:proofErr w:type="spellStart"/>
            <w:r w:rsidRPr="00193AD8">
              <w:rPr>
                <w:color w:val="000000"/>
                <w:sz w:val="28"/>
                <w:szCs w:val="28"/>
              </w:rPr>
              <w:t>Дибазолопрофилактика</w:t>
            </w:r>
            <w:proofErr w:type="spellEnd"/>
            <w:r w:rsidRPr="00193AD8">
              <w:rPr>
                <w:color w:val="000000"/>
                <w:sz w:val="28"/>
                <w:szCs w:val="28"/>
              </w:rPr>
              <w:t xml:space="preserve"> в течение 10 дней </w:t>
            </w:r>
            <w:proofErr w:type="gramStart"/>
            <w:r w:rsidRPr="00193AD8">
              <w:rPr>
                <w:color w:val="000000"/>
                <w:sz w:val="28"/>
                <w:szCs w:val="28"/>
              </w:rPr>
              <w:t>дозах</w:t>
            </w:r>
            <w:proofErr w:type="gramEnd"/>
            <w:r w:rsidRPr="00193AD8">
              <w:rPr>
                <w:color w:val="000000"/>
                <w:sz w:val="28"/>
                <w:szCs w:val="28"/>
              </w:rPr>
              <w:t xml:space="preserve"> для детей соответствующего возраста;</w:t>
            </w:r>
          </w:p>
          <w:p w:rsidR="00193AD8" w:rsidRPr="00193AD8" w:rsidRDefault="00193AD8" w:rsidP="00193AD8">
            <w:pPr>
              <w:spacing w:before="30" w:after="30"/>
              <w:jc w:val="both"/>
              <w:rPr>
                <w:color w:val="000000"/>
                <w:sz w:val="28"/>
                <w:szCs w:val="28"/>
              </w:rPr>
            </w:pPr>
            <w:r w:rsidRPr="00193AD8">
              <w:rPr>
                <w:color w:val="000000"/>
                <w:sz w:val="28"/>
                <w:szCs w:val="28"/>
              </w:rPr>
              <w:lastRenderedPageBreak/>
              <w:t>Экстракт элеутерококка;</w:t>
            </w:r>
          </w:p>
          <w:p w:rsidR="00193AD8" w:rsidRPr="00193AD8" w:rsidRDefault="00193AD8" w:rsidP="00193AD8">
            <w:pPr>
              <w:spacing w:before="30" w:after="30"/>
              <w:jc w:val="both"/>
              <w:rPr>
                <w:color w:val="000000"/>
                <w:sz w:val="28"/>
                <w:szCs w:val="28"/>
              </w:rPr>
            </w:pPr>
          </w:p>
        </w:tc>
        <w:tc>
          <w:tcPr>
            <w:tcW w:w="2286" w:type="dxa"/>
          </w:tcPr>
          <w:p w:rsidR="00193AD8" w:rsidRPr="00193AD8" w:rsidRDefault="00193AD8" w:rsidP="00193AD8">
            <w:pPr>
              <w:spacing w:before="30" w:after="30"/>
              <w:jc w:val="both"/>
              <w:rPr>
                <w:color w:val="000000"/>
                <w:sz w:val="28"/>
                <w:szCs w:val="28"/>
              </w:rPr>
            </w:pPr>
            <w:r w:rsidRPr="00193AD8">
              <w:rPr>
                <w:color w:val="000000"/>
                <w:sz w:val="28"/>
                <w:szCs w:val="28"/>
              </w:rPr>
              <w:lastRenderedPageBreak/>
              <w:t xml:space="preserve">    Повысить </w:t>
            </w:r>
            <w:proofErr w:type="gramStart"/>
            <w:r w:rsidRPr="00193AD8">
              <w:rPr>
                <w:color w:val="000000"/>
                <w:sz w:val="28"/>
                <w:szCs w:val="28"/>
              </w:rPr>
              <w:t>неспецифическую</w:t>
            </w:r>
            <w:proofErr w:type="gramEnd"/>
            <w:r w:rsidRPr="00193AD8">
              <w:rPr>
                <w:color w:val="000000"/>
                <w:sz w:val="28"/>
                <w:szCs w:val="28"/>
              </w:rPr>
              <w:t xml:space="preserve">     </w:t>
            </w:r>
            <w:proofErr w:type="spellStart"/>
            <w:r w:rsidRPr="00193AD8">
              <w:rPr>
                <w:color w:val="000000"/>
                <w:sz w:val="28"/>
                <w:szCs w:val="28"/>
              </w:rPr>
              <w:t>резистентность</w:t>
            </w:r>
            <w:proofErr w:type="spellEnd"/>
            <w:r w:rsidRPr="00193AD8">
              <w:rPr>
                <w:color w:val="000000"/>
                <w:sz w:val="28"/>
                <w:szCs w:val="28"/>
              </w:rPr>
              <w:t xml:space="preserve"> организма к инфекциям</w:t>
            </w:r>
          </w:p>
        </w:tc>
        <w:tc>
          <w:tcPr>
            <w:tcW w:w="1906" w:type="dxa"/>
          </w:tcPr>
          <w:p w:rsidR="00193AD8" w:rsidRPr="00193AD8" w:rsidRDefault="00193AD8" w:rsidP="00193AD8">
            <w:pPr>
              <w:spacing w:before="30" w:after="30"/>
              <w:jc w:val="both"/>
              <w:rPr>
                <w:color w:val="000000"/>
                <w:sz w:val="28"/>
                <w:szCs w:val="28"/>
              </w:rPr>
            </w:pPr>
            <w:r w:rsidRPr="00193AD8">
              <w:rPr>
                <w:color w:val="000000"/>
                <w:sz w:val="28"/>
                <w:szCs w:val="28"/>
              </w:rPr>
              <w:t>В течение всего учебного года</w:t>
            </w:r>
          </w:p>
          <w:p w:rsidR="00193AD8" w:rsidRPr="00193AD8" w:rsidRDefault="00193AD8" w:rsidP="00193AD8">
            <w:pPr>
              <w:spacing w:before="30" w:after="30"/>
              <w:jc w:val="both"/>
              <w:rPr>
                <w:color w:val="000000"/>
                <w:sz w:val="28"/>
                <w:szCs w:val="28"/>
              </w:rPr>
            </w:pPr>
          </w:p>
          <w:p w:rsidR="00193AD8" w:rsidRPr="00193AD8" w:rsidRDefault="00193AD8" w:rsidP="00193AD8">
            <w:pPr>
              <w:spacing w:before="30" w:after="30"/>
              <w:jc w:val="both"/>
              <w:rPr>
                <w:color w:val="000000"/>
                <w:sz w:val="28"/>
                <w:szCs w:val="28"/>
              </w:rPr>
            </w:pPr>
          </w:p>
          <w:p w:rsidR="00193AD8" w:rsidRPr="00193AD8" w:rsidRDefault="00193AD8" w:rsidP="00193AD8">
            <w:pPr>
              <w:spacing w:before="30" w:after="30"/>
              <w:jc w:val="both"/>
              <w:rPr>
                <w:color w:val="000000"/>
                <w:sz w:val="28"/>
                <w:szCs w:val="28"/>
              </w:rPr>
            </w:pPr>
            <w:r w:rsidRPr="00193AD8">
              <w:rPr>
                <w:color w:val="000000"/>
                <w:sz w:val="28"/>
                <w:szCs w:val="28"/>
              </w:rPr>
              <w:t>Ежедневно (ноябрь – март)</w:t>
            </w:r>
          </w:p>
          <w:p w:rsidR="00193AD8" w:rsidRPr="00193AD8" w:rsidRDefault="00193AD8" w:rsidP="00193AD8">
            <w:pPr>
              <w:spacing w:before="30" w:after="30"/>
              <w:jc w:val="both"/>
              <w:rPr>
                <w:color w:val="000000"/>
                <w:sz w:val="28"/>
                <w:szCs w:val="28"/>
              </w:rPr>
            </w:pPr>
          </w:p>
          <w:p w:rsidR="00193AD8" w:rsidRPr="00193AD8" w:rsidRDefault="00193AD8" w:rsidP="00193AD8">
            <w:pPr>
              <w:spacing w:before="30" w:after="30"/>
              <w:jc w:val="both"/>
              <w:rPr>
                <w:color w:val="000000"/>
                <w:sz w:val="28"/>
                <w:szCs w:val="28"/>
              </w:rPr>
            </w:pPr>
            <w:r w:rsidRPr="00193AD8">
              <w:rPr>
                <w:color w:val="000000"/>
                <w:sz w:val="28"/>
                <w:szCs w:val="28"/>
                <w:lang w:val="en-US"/>
              </w:rPr>
              <w:lastRenderedPageBreak/>
              <w:t>I</w:t>
            </w:r>
            <w:r w:rsidRPr="00193AD8">
              <w:rPr>
                <w:color w:val="000000"/>
                <w:sz w:val="28"/>
                <w:szCs w:val="28"/>
              </w:rPr>
              <w:t xml:space="preserve"> тур – сентябрь</w:t>
            </w:r>
          </w:p>
          <w:p w:rsidR="00193AD8" w:rsidRPr="00193AD8" w:rsidRDefault="00193AD8" w:rsidP="00193AD8">
            <w:pPr>
              <w:spacing w:before="30" w:after="30"/>
              <w:jc w:val="both"/>
              <w:rPr>
                <w:color w:val="000000"/>
                <w:sz w:val="28"/>
                <w:szCs w:val="28"/>
              </w:rPr>
            </w:pPr>
            <w:r w:rsidRPr="00193AD8">
              <w:rPr>
                <w:color w:val="000000"/>
                <w:sz w:val="28"/>
                <w:szCs w:val="28"/>
                <w:lang w:val="en-US"/>
              </w:rPr>
              <w:t>II</w:t>
            </w:r>
            <w:r w:rsidRPr="00193AD8">
              <w:rPr>
                <w:color w:val="000000"/>
                <w:sz w:val="28"/>
                <w:szCs w:val="28"/>
              </w:rPr>
              <w:t xml:space="preserve"> тур – ноябрь</w:t>
            </w:r>
          </w:p>
          <w:p w:rsidR="00193AD8" w:rsidRPr="00193AD8" w:rsidRDefault="00193AD8" w:rsidP="00193AD8">
            <w:pPr>
              <w:spacing w:before="30" w:after="30"/>
              <w:jc w:val="both"/>
              <w:rPr>
                <w:color w:val="000000"/>
                <w:sz w:val="28"/>
                <w:szCs w:val="28"/>
              </w:rPr>
            </w:pPr>
            <w:r w:rsidRPr="00193AD8">
              <w:rPr>
                <w:color w:val="000000"/>
                <w:sz w:val="28"/>
                <w:szCs w:val="28"/>
                <w:lang w:val="en-US"/>
              </w:rPr>
              <w:t>III</w:t>
            </w:r>
            <w:r w:rsidRPr="00193AD8">
              <w:rPr>
                <w:color w:val="000000"/>
                <w:sz w:val="28"/>
                <w:szCs w:val="28"/>
              </w:rPr>
              <w:t xml:space="preserve"> тур - февраль</w:t>
            </w:r>
          </w:p>
        </w:tc>
      </w:tr>
      <w:tr w:rsidR="00193AD8" w:rsidRPr="00193AD8">
        <w:trPr>
          <w:tblCellSpacing w:w="0" w:type="dxa"/>
        </w:trPr>
        <w:tc>
          <w:tcPr>
            <w:tcW w:w="299" w:type="dxa"/>
          </w:tcPr>
          <w:p w:rsidR="00193AD8" w:rsidRPr="00193AD8" w:rsidRDefault="00193AD8" w:rsidP="00193AD8">
            <w:pPr>
              <w:spacing w:before="30" w:after="30"/>
              <w:jc w:val="both"/>
              <w:rPr>
                <w:color w:val="000000"/>
                <w:sz w:val="28"/>
                <w:szCs w:val="28"/>
              </w:rPr>
            </w:pPr>
            <w:r w:rsidRPr="00193AD8">
              <w:rPr>
                <w:color w:val="000000"/>
                <w:sz w:val="28"/>
                <w:szCs w:val="28"/>
              </w:rPr>
              <w:lastRenderedPageBreak/>
              <w:t>3</w:t>
            </w:r>
          </w:p>
        </w:tc>
        <w:tc>
          <w:tcPr>
            <w:tcW w:w="5789" w:type="dxa"/>
          </w:tcPr>
          <w:p w:rsidR="00193AD8" w:rsidRPr="00193AD8" w:rsidRDefault="00193AD8" w:rsidP="00193AD8">
            <w:pPr>
              <w:spacing w:before="30" w:after="30"/>
              <w:jc w:val="both"/>
              <w:rPr>
                <w:color w:val="000000"/>
                <w:sz w:val="28"/>
                <w:szCs w:val="28"/>
              </w:rPr>
            </w:pPr>
            <w:r w:rsidRPr="00193AD8">
              <w:rPr>
                <w:color w:val="000000"/>
                <w:sz w:val="28"/>
                <w:szCs w:val="28"/>
              </w:rPr>
              <w:t>Организация санитарных уголков с оформлением наглядных памяток, бюллетеней по профилактике гриппа,  ОРЗ, других инфекций;</w:t>
            </w:r>
          </w:p>
          <w:p w:rsidR="00193AD8" w:rsidRPr="00193AD8" w:rsidRDefault="00193AD8" w:rsidP="00193AD8">
            <w:pPr>
              <w:spacing w:before="30" w:after="30"/>
              <w:jc w:val="both"/>
              <w:rPr>
                <w:color w:val="000000"/>
                <w:sz w:val="28"/>
                <w:szCs w:val="28"/>
              </w:rPr>
            </w:pPr>
            <w:r w:rsidRPr="00193AD8">
              <w:rPr>
                <w:color w:val="000000"/>
                <w:sz w:val="28"/>
                <w:szCs w:val="28"/>
              </w:rPr>
              <w:t>Проведение внеклассных занятий с учащимися по профилактике гриппа (о закаливающих процедурах, о профилактических прививках, о применении витаминов)</w:t>
            </w:r>
          </w:p>
        </w:tc>
        <w:tc>
          <w:tcPr>
            <w:tcW w:w="2286" w:type="dxa"/>
          </w:tcPr>
          <w:p w:rsidR="00193AD8" w:rsidRPr="00193AD8" w:rsidRDefault="00193AD8" w:rsidP="00193AD8">
            <w:pPr>
              <w:spacing w:before="30" w:after="30"/>
              <w:jc w:val="both"/>
              <w:rPr>
                <w:color w:val="000000"/>
                <w:sz w:val="28"/>
                <w:szCs w:val="28"/>
              </w:rPr>
            </w:pPr>
          </w:p>
          <w:p w:rsidR="00193AD8" w:rsidRPr="00193AD8" w:rsidRDefault="00193AD8" w:rsidP="00193AD8">
            <w:pPr>
              <w:spacing w:before="30" w:after="30"/>
              <w:jc w:val="both"/>
              <w:rPr>
                <w:color w:val="000000"/>
                <w:sz w:val="28"/>
                <w:szCs w:val="28"/>
              </w:rPr>
            </w:pPr>
            <w:r w:rsidRPr="00193AD8">
              <w:rPr>
                <w:color w:val="000000"/>
                <w:sz w:val="28"/>
                <w:szCs w:val="28"/>
              </w:rPr>
              <w:t>Повысить уровень знаний учащихся о мерах профилактики</w:t>
            </w:r>
          </w:p>
        </w:tc>
        <w:tc>
          <w:tcPr>
            <w:tcW w:w="1906" w:type="dxa"/>
          </w:tcPr>
          <w:p w:rsidR="00193AD8" w:rsidRPr="00193AD8" w:rsidRDefault="00193AD8" w:rsidP="00193AD8">
            <w:pPr>
              <w:spacing w:before="30" w:after="30"/>
              <w:jc w:val="both"/>
              <w:rPr>
                <w:color w:val="000000"/>
                <w:sz w:val="28"/>
                <w:szCs w:val="28"/>
              </w:rPr>
            </w:pPr>
          </w:p>
          <w:p w:rsidR="00193AD8" w:rsidRPr="00193AD8" w:rsidRDefault="00193AD8" w:rsidP="00193AD8">
            <w:pPr>
              <w:spacing w:before="30" w:after="30"/>
              <w:jc w:val="both"/>
              <w:rPr>
                <w:color w:val="000000"/>
                <w:sz w:val="28"/>
                <w:szCs w:val="28"/>
              </w:rPr>
            </w:pPr>
            <w:r w:rsidRPr="00193AD8">
              <w:rPr>
                <w:color w:val="000000"/>
                <w:sz w:val="28"/>
                <w:szCs w:val="28"/>
              </w:rPr>
              <w:t>Ноябрь - январь</w:t>
            </w:r>
          </w:p>
        </w:tc>
      </w:tr>
      <w:tr w:rsidR="00193AD8" w:rsidRPr="00193AD8">
        <w:trPr>
          <w:tblCellSpacing w:w="0" w:type="dxa"/>
        </w:trPr>
        <w:tc>
          <w:tcPr>
            <w:tcW w:w="10280" w:type="dxa"/>
            <w:gridSpan w:val="4"/>
          </w:tcPr>
          <w:p w:rsidR="00193AD8" w:rsidRPr="00193AD8" w:rsidRDefault="00193AD8" w:rsidP="00193AD8">
            <w:pPr>
              <w:spacing w:before="30" w:after="30"/>
              <w:jc w:val="both"/>
              <w:rPr>
                <w:color w:val="000000"/>
                <w:sz w:val="28"/>
                <w:szCs w:val="28"/>
              </w:rPr>
            </w:pPr>
            <w:r w:rsidRPr="00193AD8">
              <w:rPr>
                <w:color w:val="000000"/>
                <w:sz w:val="28"/>
                <w:szCs w:val="28"/>
                <w:lang w:val="en-US"/>
              </w:rPr>
              <w:t>II</w:t>
            </w:r>
            <w:r w:rsidRPr="00193AD8">
              <w:rPr>
                <w:color w:val="000000"/>
                <w:sz w:val="28"/>
                <w:szCs w:val="28"/>
              </w:rPr>
              <w:t>. В период эпидемии (массовых заболеваний)</w:t>
            </w:r>
          </w:p>
        </w:tc>
      </w:tr>
      <w:tr w:rsidR="00193AD8" w:rsidRPr="00193AD8">
        <w:trPr>
          <w:tblCellSpacing w:w="0" w:type="dxa"/>
        </w:trPr>
        <w:tc>
          <w:tcPr>
            <w:tcW w:w="299" w:type="dxa"/>
          </w:tcPr>
          <w:p w:rsidR="00193AD8" w:rsidRPr="00193AD8" w:rsidRDefault="00193AD8" w:rsidP="00193AD8">
            <w:pPr>
              <w:spacing w:before="30" w:after="30"/>
              <w:jc w:val="both"/>
              <w:rPr>
                <w:color w:val="000000"/>
                <w:sz w:val="28"/>
                <w:szCs w:val="28"/>
              </w:rPr>
            </w:pPr>
            <w:r w:rsidRPr="00193AD8">
              <w:rPr>
                <w:color w:val="000000"/>
                <w:sz w:val="28"/>
                <w:szCs w:val="28"/>
              </w:rPr>
              <w:t>1</w:t>
            </w:r>
          </w:p>
        </w:tc>
        <w:tc>
          <w:tcPr>
            <w:tcW w:w="5789" w:type="dxa"/>
          </w:tcPr>
          <w:p w:rsidR="00193AD8" w:rsidRPr="00193AD8" w:rsidRDefault="00193AD8" w:rsidP="00193AD8">
            <w:pPr>
              <w:spacing w:before="30" w:after="30"/>
              <w:jc w:val="both"/>
              <w:rPr>
                <w:color w:val="000000"/>
                <w:sz w:val="28"/>
                <w:szCs w:val="28"/>
              </w:rPr>
            </w:pPr>
            <w:r w:rsidRPr="00193AD8">
              <w:rPr>
                <w:color w:val="000000"/>
                <w:sz w:val="28"/>
                <w:szCs w:val="28"/>
              </w:rPr>
              <w:t>Раннее выявление больных;  «фильтрация»-</w:t>
            </w:r>
          </w:p>
          <w:p w:rsidR="00193AD8" w:rsidRPr="00193AD8" w:rsidRDefault="00193AD8" w:rsidP="00193AD8">
            <w:pPr>
              <w:spacing w:before="30" w:after="30"/>
              <w:jc w:val="both"/>
              <w:rPr>
                <w:color w:val="000000"/>
                <w:sz w:val="28"/>
                <w:szCs w:val="28"/>
              </w:rPr>
            </w:pPr>
            <w:proofErr w:type="gramStart"/>
            <w:r w:rsidRPr="00193AD8">
              <w:rPr>
                <w:color w:val="000000"/>
                <w:sz w:val="28"/>
                <w:szCs w:val="28"/>
              </w:rPr>
              <w:t>изоляция заболевших из классов до полного выздоровления;</w:t>
            </w:r>
            <w:proofErr w:type="gramEnd"/>
          </w:p>
          <w:p w:rsidR="00193AD8" w:rsidRPr="00193AD8" w:rsidRDefault="00193AD8" w:rsidP="00193AD8">
            <w:pPr>
              <w:spacing w:before="30" w:after="30"/>
              <w:jc w:val="both"/>
              <w:rPr>
                <w:color w:val="000000"/>
                <w:sz w:val="28"/>
                <w:szCs w:val="28"/>
              </w:rPr>
            </w:pPr>
            <w:r w:rsidRPr="00193AD8">
              <w:rPr>
                <w:color w:val="000000"/>
                <w:sz w:val="28"/>
                <w:szCs w:val="28"/>
              </w:rPr>
              <w:t>принятие детей в классы после болезни только при наличии справок от лечащего врача,</w:t>
            </w:r>
          </w:p>
          <w:p w:rsidR="00193AD8" w:rsidRPr="00193AD8" w:rsidRDefault="00193AD8" w:rsidP="00193AD8">
            <w:pPr>
              <w:spacing w:before="30" w:after="30"/>
              <w:jc w:val="both"/>
              <w:rPr>
                <w:color w:val="000000"/>
                <w:sz w:val="28"/>
                <w:szCs w:val="28"/>
              </w:rPr>
            </w:pPr>
            <w:r w:rsidRPr="00193AD8">
              <w:rPr>
                <w:color w:val="000000"/>
                <w:sz w:val="28"/>
                <w:szCs w:val="28"/>
              </w:rPr>
              <w:t xml:space="preserve">установление медицинского наблюдения за </w:t>
            </w:r>
            <w:proofErr w:type="gramStart"/>
            <w:r w:rsidRPr="00193AD8">
              <w:rPr>
                <w:color w:val="000000"/>
                <w:sz w:val="28"/>
                <w:szCs w:val="28"/>
              </w:rPr>
              <w:t>контактными</w:t>
            </w:r>
            <w:proofErr w:type="gramEnd"/>
            <w:r w:rsidRPr="00193AD8">
              <w:rPr>
                <w:color w:val="000000"/>
                <w:sz w:val="28"/>
                <w:szCs w:val="28"/>
              </w:rPr>
              <w:t xml:space="preserve"> по классу</w:t>
            </w:r>
          </w:p>
        </w:tc>
        <w:tc>
          <w:tcPr>
            <w:tcW w:w="2286" w:type="dxa"/>
          </w:tcPr>
          <w:p w:rsidR="00193AD8" w:rsidRPr="00193AD8" w:rsidRDefault="00193AD8" w:rsidP="00193AD8">
            <w:pPr>
              <w:spacing w:before="30" w:after="30"/>
              <w:jc w:val="both"/>
              <w:rPr>
                <w:color w:val="000000"/>
                <w:sz w:val="28"/>
                <w:szCs w:val="28"/>
              </w:rPr>
            </w:pPr>
            <w:r w:rsidRPr="00193AD8">
              <w:rPr>
                <w:color w:val="000000"/>
                <w:sz w:val="28"/>
                <w:szCs w:val="28"/>
              </w:rPr>
              <w:t>Не допустить проникновения и распространения гриппа и О</w:t>
            </w:r>
            <w:proofErr w:type="gramStart"/>
            <w:r w:rsidRPr="00193AD8">
              <w:rPr>
                <w:color w:val="000000"/>
                <w:sz w:val="28"/>
                <w:szCs w:val="28"/>
              </w:rPr>
              <w:t>РЗ в шк</w:t>
            </w:r>
            <w:proofErr w:type="gramEnd"/>
            <w:r w:rsidRPr="00193AD8">
              <w:rPr>
                <w:color w:val="000000"/>
                <w:sz w:val="28"/>
                <w:szCs w:val="28"/>
              </w:rPr>
              <w:t>оле</w:t>
            </w:r>
          </w:p>
        </w:tc>
        <w:tc>
          <w:tcPr>
            <w:tcW w:w="1906" w:type="dxa"/>
          </w:tcPr>
          <w:p w:rsidR="00193AD8" w:rsidRPr="00193AD8" w:rsidRDefault="00193AD8" w:rsidP="00193AD8">
            <w:pPr>
              <w:spacing w:before="30" w:after="30"/>
              <w:jc w:val="both"/>
              <w:rPr>
                <w:color w:val="000000"/>
                <w:sz w:val="28"/>
                <w:szCs w:val="28"/>
              </w:rPr>
            </w:pPr>
            <w:r w:rsidRPr="00193AD8">
              <w:rPr>
                <w:color w:val="000000"/>
                <w:sz w:val="28"/>
                <w:szCs w:val="28"/>
              </w:rPr>
              <w:t>Во время подъёма заболеваемости</w:t>
            </w:r>
          </w:p>
          <w:p w:rsidR="00193AD8" w:rsidRPr="00193AD8" w:rsidRDefault="00193AD8" w:rsidP="00193AD8">
            <w:pPr>
              <w:spacing w:before="30" w:after="30"/>
              <w:jc w:val="both"/>
              <w:rPr>
                <w:color w:val="000000"/>
                <w:sz w:val="28"/>
                <w:szCs w:val="28"/>
              </w:rPr>
            </w:pPr>
            <w:r w:rsidRPr="00193AD8">
              <w:rPr>
                <w:color w:val="000000"/>
                <w:sz w:val="28"/>
                <w:szCs w:val="28"/>
              </w:rPr>
              <w:t>Во время эпидемии</w:t>
            </w:r>
          </w:p>
          <w:p w:rsidR="00193AD8" w:rsidRPr="00193AD8" w:rsidRDefault="00193AD8" w:rsidP="00193AD8">
            <w:pPr>
              <w:spacing w:before="30" w:after="30"/>
              <w:jc w:val="both"/>
              <w:rPr>
                <w:color w:val="000000"/>
                <w:sz w:val="28"/>
                <w:szCs w:val="28"/>
              </w:rPr>
            </w:pPr>
            <w:r w:rsidRPr="00193AD8">
              <w:rPr>
                <w:color w:val="000000"/>
                <w:sz w:val="28"/>
                <w:szCs w:val="28"/>
              </w:rPr>
              <w:t>В течени</w:t>
            </w:r>
            <w:proofErr w:type="gramStart"/>
            <w:r w:rsidRPr="00193AD8">
              <w:rPr>
                <w:color w:val="000000"/>
                <w:sz w:val="28"/>
                <w:szCs w:val="28"/>
              </w:rPr>
              <w:t>и</w:t>
            </w:r>
            <w:proofErr w:type="gramEnd"/>
            <w:r w:rsidRPr="00193AD8">
              <w:rPr>
                <w:color w:val="000000"/>
                <w:sz w:val="28"/>
                <w:szCs w:val="28"/>
              </w:rPr>
              <w:t xml:space="preserve"> регистрации заболеваний</w:t>
            </w:r>
          </w:p>
        </w:tc>
      </w:tr>
      <w:tr w:rsidR="00193AD8" w:rsidRPr="00193AD8">
        <w:trPr>
          <w:tblCellSpacing w:w="0" w:type="dxa"/>
        </w:trPr>
        <w:tc>
          <w:tcPr>
            <w:tcW w:w="10280" w:type="dxa"/>
            <w:gridSpan w:val="4"/>
          </w:tcPr>
          <w:p w:rsidR="00193AD8" w:rsidRPr="00193AD8" w:rsidRDefault="00193AD8" w:rsidP="00193AD8">
            <w:pPr>
              <w:spacing w:before="30" w:after="30"/>
              <w:jc w:val="both"/>
              <w:rPr>
                <w:color w:val="000000"/>
                <w:sz w:val="28"/>
                <w:szCs w:val="28"/>
              </w:rPr>
            </w:pPr>
            <w:r w:rsidRPr="00193AD8">
              <w:rPr>
                <w:color w:val="000000"/>
                <w:sz w:val="28"/>
                <w:szCs w:val="28"/>
                <w:lang w:val="en-US"/>
              </w:rPr>
              <w:t>III</w:t>
            </w:r>
            <w:r w:rsidRPr="00193AD8">
              <w:rPr>
                <w:color w:val="000000"/>
                <w:sz w:val="28"/>
                <w:szCs w:val="28"/>
              </w:rPr>
              <w:t>. Санитарно- гигиенические мероприятия</w:t>
            </w:r>
          </w:p>
        </w:tc>
      </w:tr>
      <w:tr w:rsidR="00193AD8" w:rsidRPr="00193AD8">
        <w:trPr>
          <w:tblCellSpacing w:w="0" w:type="dxa"/>
        </w:trPr>
        <w:tc>
          <w:tcPr>
            <w:tcW w:w="299" w:type="dxa"/>
          </w:tcPr>
          <w:p w:rsidR="00193AD8" w:rsidRPr="00193AD8" w:rsidRDefault="00193AD8" w:rsidP="00193AD8">
            <w:pPr>
              <w:spacing w:before="30" w:after="30"/>
              <w:jc w:val="both"/>
              <w:rPr>
                <w:color w:val="000000"/>
                <w:sz w:val="28"/>
                <w:szCs w:val="28"/>
              </w:rPr>
            </w:pPr>
          </w:p>
        </w:tc>
        <w:tc>
          <w:tcPr>
            <w:tcW w:w="5789" w:type="dxa"/>
          </w:tcPr>
          <w:p w:rsidR="00193AD8" w:rsidRPr="00193AD8" w:rsidRDefault="00193AD8" w:rsidP="00193AD8">
            <w:pPr>
              <w:spacing w:before="30" w:after="30"/>
              <w:jc w:val="both"/>
              <w:rPr>
                <w:color w:val="000000"/>
                <w:sz w:val="28"/>
                <w:szCs w:val="28"/>
              </w:rPr>
            </w:pPr>
            <w:r w:rsidRPr="00193AD8">
              <w:rPr>
                <w:color w:val="000000"/>
                <w:sz w:val="28"/>
                <w:szCs w:val="28"/>
              </w:rPr>
              <w:t>Ежедневная влажная уборка классов, коридоров с применением дезинфицирующего раствора;</w:t>
            </w:r>
          </w:p>
          <w:p w:rsidR="00193AD8" w:rsidRPr="00193AD8" w:rsidRDefault="00193AD8" w:rsidP="00193AD8">
            <w:pPr>
              <w:spacing w:before="30" w:after="30"/>
              <w:jc w:val="both"/>
              <w:rPr>
                <w:color w:val="000000"/>
                <w:sz w:val="28"/>
                <w:szCs w:val="28"/>
              </w:rPr>
            </w:pPr>
            <w:r w:rsidRPr="00193AD8">
              <w:rPr>
                <w:color w:val="000000"/>
                <w:sz w:val="28"/>
                <w:szCs w:val="28"/>
              </w:rPr>
              <w:t>Облучение воздуха бактерицидными ультрафиолетовыми лампами (в отсутствие детей);</w:t>
            </w:r>
          </w:p>
          <w:p w:rsidR="00193AD8" w:rsidRPr="00193AD8" w:rsidRDefault="00193AD8" w:rsidP="00193AD8">
            <w:pPr>
              <w:spacing w:before="30" w:after="30"/>
              <w:jc w:val="both"/>
              <w:rPr>
                <w:color w:val="000000"/>
                <w:sz w:val="28"/>
                <w:szCs w:val="28"/>
              </w:rPr>
            </w:pPr>
            <w:r w:rsidRPr="00193AD8">
              <w:rPr>
                <w:color w:val="000000"/>
                <w:sz w:val="28"/>
                <w:szCs w:val="28"/>
              </w:rPr>
              <w:t>на пищеблоке дезинфекция посуды раствором хлорсодержащих препаратов</w:t>
            </w:r>
          </w:p>
        </w:tc>
        <w:tc>
          <w:tcPr>
            <w:tcW w:w="2286" w:type="dxa"/>
          </w:tcPr>
          <w:p w:rsidR="00193AD8" w:rsidRPr="00193AD8" w:rsidRDefault="00193AD8" w:rsidP="00193AD8">
            <w:pPr>
              <w:spacing w:before="30" w:after="30"/>
              <w:jc w:val="both"/>
              <w:rPr>
                <w:color w:val="000000"/>
                <w:sz w:val="28"/>
                <w:szCs w:val="28"/>
              </w:rPr>
            </w:pPr>
            <w:r w:rsidRPr="00193AD8">
              <w:rPr>
                <w:color w:val="000000"/>
                <w:sz w:val="28"/>
                <w:szCs w:val="28"/>
              </w:rPr>
              <w:t>Соблюдение санитарно- гигиенических норм во время распространения эпидемии гриппа и ОРЗ</w:t>
            </w:r>
          </w:p>
        </w:tc>
        <w:tc>
          <w:tcPr>
            <w:tcW w:w="1906" w:type="dxa"/>
          </w:tcPr>
          <w:p w:rsidR="00193AD8" w:rsidRPr="00193AD8" w:rsidRDefault="00193AD8" w:rsidP="00193AD8">
            <w:pPr>
              <w:spacing w:before="30" w:after="30"/>
              <w:jc w:val="both"/>
              <w:rPr>
                <w:color w:val="000000"/>
                <w:sz w:val="28"/>
                <w:szCs w:val="28"/>
              </w:rPr>
            </w:pPr>
            <w:r w:rsidRPr="00193AD8">
              <w:rPr>
                <w:color w:val="000000"/>
                <w:sz w:val="28"/>
                <w:szCs w:val="28"/>
              </w:rPr>
              <w:t>Во время эпидемии гриппа и ОРЗ</w:t>
            </w:r>
          </w:p>
        </w:tc>
      </w:tr>
    </w:tbl>
    <w:p w:rsidR="00193AD8" w:rsidRPr="00193AD8" w:rsidRDefault="00193AD8" w:rsidP="00193AD8">
      <w:pPr>
        <w:jc w:val="both"/>
        <w:rPr>
          <w:sz w:val="28"/>
          <w:szCs w:val="28"/>
        </w:rPr>
      </w:pPr>
    </w:p>
    <w:p w:rsidR="00193AD8" w:rsidRPr="00193AD8" w:rsidRDefault="00193AD8" w:rsidP="00193AD8">
      <w:pPr>
        <w:jc w:val="both"/>
        <w:rPr>
          <w:sz w:val="28"/>
          <w:szCs w:val="28"/>
        </w:rPr>
      </w:pPr>
    </w:p>
    <w:p w:rsidR="00193AD8" w:rsidRPr="00193AD8" w:rsidRDefault="008E0491" w:rsidP="008E0491">
      <w:pPr>
        <w:jc w:val="center"/>
        <w:rPr>
          <w:b/>
          <w:sz w:val="28"/>
          <w:szCs w:val="28"/>
        </w:rPr>
      </w:pPr>
      <w:r>
        <w:rPr>
          <w:b/>
          <w:sz w:val="28"/>
          <w:szCs w:val="28"/>
        </w:rPr>
        <w:t>Примерный учебно-</w:t>
      </w:r>
      <w:r w:rsidR="00193AD8" w:rsidRPr="00193AD8">
        <w:rPr>
          <w:b/>
          <w:sz w:val="28"/>
          <w:szCs w:val="28"/>
        </w:rPr>
        <w:t>тематический  план</w:t>
      </w:r>
    </w:p>
    <w:p w:rsidR="00193AD8" w:rsidRPr="00193AD8" w:rsidRDefault="00193AD8" w:rsidP="00193AD8">
      <w:pPr>
        <w:jc w:val="both"/>
        <w:rPr>
          <w:b/>
          <w:sz w:val="28"/>
          <w:szCs w:val="28"/>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700"/>
        <w:gridCol w:w="5220"/>
        <w:gridCol w:w="2340"/>
      </w:tblGrid>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Классы</w:t>
            </w: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Темы</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bCs/>
                <w:sz w:val="28"/>
                <w:szCs w:val="28"/>
              </w:rPr>
              <w:t>Описание тем</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bCs/>
                <w:sz w:val="28"/>
                <w:szCs w:val="28"/>
              </w:rPr>
            </w:pPr>
            <w:r w:rsidRPr="00193AD8">
              <w:rPr>
                <w:bCs/>
                <w:sz w:val="28"/>
                <w:szCs w:val="28"/>
              </w:rPr>
              <w:t>Сроки</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1-2</w:t>
            </w: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1.Умывание и купание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Что случается с </w:t>
            </w:r>
            <w:proofErr w:type="spellStart"/>
            <w:r w:rsidRPr="00193AD8">
              <w:rPr>
                <w:sz w:val="28"/>
                <w:szCs w:val="28"/>
              </w:rPr>
              <w:t>грязнулей</w:t>
            </w:r>
            <w:proofErr w:type="spellEnd"/>
            <w:r w:rsidRPr="00193AD8">
              <w:rPr>
                <w:sz w:val="28"/>
                <w:szCs w:val="28"/>
              </w:rPr>
              <w:t>, зачем человек  моется. Правила личной гигиены</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Сентябрь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2.Забота о глазах</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Как беречь глаза, гимнастика для глаз</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Октябрь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3.Уход за ушами</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Как устроено ухо человека, как беречь уши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Ноябрь </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4.Уход за зубами</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Молочные и постоянные зубы. Болезни зубов, Чем и как надо питаться, чтобы зубы оставались здоровыми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Декабрь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5.Уход за руками и ногами </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Где больше всего скапливается грязь, гигиена рук и ног</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Январь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6. Забота о коже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От чего защищает кожа. Травмы и заболевания кожи: ожоги, пыль, воспаления, грибковые заболевания. Уход за кожей</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Февраль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7.Как следует питаться</w:t>
            </w:r>
          </w:p>
          <w:p w:rsidR="00193AD8" w:rsidRPr="00193AD8" w:rsidRDefault="00193AD8" w:rsidP="00193AD8">
            <w:pPr>
              <w:jc w:val="both"/>
              <w:rPr>
                <w:sz w:val="28"/>
                <w:szCs w:val="28"/>
              </w:rPr>
            </w:pP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Устройство системы пищеварения.</w:t>
            </w:r>
          </w:p>
          <w:p w:rsidR="00193AD8" w:rsidRPr="00193AD8" w:rsidRDefault="00193AD8" w:rsidP="00193AD8">
            <w:pPr>
              <w:jc w:val="both"/>
              <w:rPr>
                <w:sz w:val="28"/>
                <w:szCs w:val="28"/>
              </w:rPr>
            </w:pPr>
            <w:r w:rsidRPr="00193AD8">
              <w:rPr>
                <w:sz w:val="28"/>
                <w:szCs w:val="28"/>
              </w:rPr>
              <w:t>Отчего зависит количество потребляемой пищи.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Март</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8.Как сделать сон полезным</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Зачем человеку сон. Как изменяется настроение и поведение человека в зависимости от качества сна. Сколько надо спать. Чего </w:t>
            </w:r>
            <w:proofErr w:type="spellStart"/>
            <w:r w:rsidRPr="00193AD8">
              <w:rPr>
                <w:sz w:val="28"/>
                <w:szCs w:val="28"/>
              </w:rPr>
              <w:t>ненадо</w:t>
            </w:r>
            <w:proofErr w:type="spellEnd"/>
            <w:r w:rsidRPr="00193AD8">
              <w:rPr>
                <w:sz w:val="28"/>
                <w:szCs w:val="28"/>
              </w:rPr>
              <w:t xml:space="preserve"> делать перед сном</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Апрель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9.Поведение в школе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Как можно проанализировать свое поведение. От чего оно зависит</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Май</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3-4</w:t>
            </w: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1.Осанка</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Правильная осанка. Сколиоз и другие искривления позвоночника</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Сентябрь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2.Почему мы болеем</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Признаки болезни: высокая температура, озноб, головная боль, насморк</w:t>
            </w:r>
            <w:proofErr w:type="gramStart"/>
            <w:r w:rsidRPr="00193AD8">
              <w:rPr>
                <w:sz w:val="28"/>
                <w:szCs w:val="28"/>
              </w:rPr>
              <w:t xml:space="preserve"> ,</w:t>
            </w:r>
            <w:proofErr w:type="gramEnd"/>
            <w:r w:rsidRPr="00193AD8">
              <w:rPr>
                <w:sz w:val="28"/>
                <w:szCs w:val="28"/>
              </w:rPr>
              <w:t xml:space="preserve"> потеря  аппетита, тошнота и рвота. Причины болезней.</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Октябрь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3.Кто и как нас предохраняет нас от болезней </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Как организм защищает сам себя. Здоровый образ жизни.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Ноябрь </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4.Кто нас лечит</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Какие есть врачи, и какие они лечат болезни.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Декабрь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5.Прививки от болезней</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Защитные функции организма и как их укрепить. Опасные инфекционные заболевания. Вакцины и их введение в организм. Реакции организма на прививки.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Январь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6.Что нужно знать о лекарствах</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Где хранить лекарства. Антибиотики. Аллергия на лекарства.</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Февраль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7.Как избежать отравлений</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Признаки отравления. Кишечные расстройства. Срок годности продуктов питания.</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Март</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8.Правила безопасного поведения в доме, на улице, в </w:t>
            </w:r>
            <w:r w:rsidRPr="00193AD8">
              <w:rPr>
                <w:sz w:val="28"/>
                <w:szCs w:val="28"/>
              </w:rPr>
              <w:lastRenderedPageBreak/>
              <w:t xml:space="preserve">транспорте </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lastRenderedPageBreak/>
              <w:t xml:space="preserve">Беспорядок в доме (комнате) – причина многих травм. Правила поведения с электроприборами, правила дорожного движения.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Апрель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9.Правила общения с огнем</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«Детям спички не игрушка».</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Май</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p w:rsidR="00193AD8" w:rsidRPr="00193AD8" w:rsidRDefault="00193AD8" w:rsidP="00193AD8">
            <w:pPr>
              <w:jc w:val="both"/>
              <w:rPr>
                <w:sz w:val="28"/>
                <w:szCs w:val="28"/>
              </w:rPr>
            </w:pPr>
          </w:p>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5-6</w:t>
            </w: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p w:rsidR="00193AD8" w:rsidRPr="00193AD8" w:rsidRDefault="00193AD8" w:rsidP="00193AD8">
            <w:pPr>
              <w:jc w:val="both"/>
              <w:rPr>
                <w:sz w:val="28"/>
                <w:szCs w:val="28"/>
              </w:rPr>
            </w:pPr>
            <w:r w:rsidRPr="00193AD8">
              <w:rPr>
                <w:sz w:val="28"/>
                <w:szCs w:val="28"/>
              </w:rPr>
              <w:t>1.Здоровье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Здоровье как состояние полного  благополучия. Компоненты здоровья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Сентябрь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2.Организм</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Органы и системы, входящие в состав, их основные функции. Что определяет нормальное развитие организм</w:t>
            </w:r>
            <w:proofErr w:type="gramStart"/>
            <w:r w:rsidRPr="00193AD8">
              <w:rPr>
                <w:sz w:val="28"/>
                <w:szCs w:val="28"/>
              </w:rPr>
              <w:t>а(</w:t>
            </w:r>
            <w:proofErr w:type="gramEnd"/>
            <w:r w:rsidRPr="00193AD8">
              <w:rPr>
                <w:sz w:val="28"/>
                <w:szCs w:val="28"/>
              </w:rPr>
              <w:t xml:space="preserve"> отношение к умственным и физическим занятиям.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Октябрь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3.Клетки</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Строение клетки. Старение и </w:t>
            </w:r>
            <w:proofErr w:type="gramStart"/>
            <w:r w:rsidRPr="00193AD8">
              <w:rPr>
                <w:sz w:val="28"/>
                <w:szCs w:val="28"/>
              </w:rPr>
              <w:t>рост заболеваний</w:t>
            </w:r>
            <w:proofErr w:type="gramEnd"/>
            <w:r w:rsidRPr="00193AD8">
              <w:rPr>
                <w:sz w:val="28"/>
                <w:szCs w:val="28"/>
              </w:rPr>
              <w:t xml:space="preserve"> как процесс уменьшения числа живых клеток.</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Ноябрь </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4.Обмен веществ </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Что такое обмен веществ. Питательные вещества: белки, жиры, углеводы, вода, минеральные соли, витамины. К чему приводит </w:t>
            </w:r>
            <w:proofErr w:type="gramStart"/>
            <w:r w:rsidRPr="00193AD8">
              <w:rPr>
                <w:sz w:val="28"/>
                <w:szCs w:val="28"/>
              </w:rPr>
              <w:t>переедание</w:t>
            </w:r>
            <w:proofErr w:type="gramEnd"/>
            <w:r w:rsidRPr="00193AD8">
              <w:rPr>
                <w:sz w:val="28"/>
                <w:szCs w:val="28"/>
              </w:rPr>
              <w:t xml:space="preserve">  и привычка есть много сладкого.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Декабрь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5.Мозг и нервы</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Условные и безусловные рефлексы. Что расшатывает нервную систему. Стрессы, и их предупреждения. Способы выхода из стрессовых ситуаций. Влияние алкоголя и курения на растущий организм.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Январь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6.Иммунитет</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Что такое иммунитет. Что ослабляет иммунитет (энергетическое истощение, стрессы, вредные привычки, малоподвижный образ жизни)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Февраль</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7.Эмоции</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Эмоции как реакция психики на внешние воздействия. Эмоции и их классификация: страх-бесстрашие, гнев-стыд, грусть - радость</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Март</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8.Желудок и кишечник</w:t>
            </w:r>
          </w:p>
          <w:p w:rsidR="00193AD8" w:rsidRPr="00193AD8" w:rsidRDefault="00193AD8" w:rsidP="00193AD8">
            <w:pPr>
              <w:jc w:val="both"/>
              <w:rPr>
                <w:sz w:val="28"/>
                <w:szCs w:val="28"/>
              </w:rPr>
            </w:pPr>
            <w:r w:rsidRPr="00193AD8">
              <w:rPr>
                <w:sz w:val="28"/>
                <w:szCs w:val="28"/>
              </w:rPr>
              <w:t xml:space="preserve"> Курс «Формула правильного питания»</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Устройство системы пищеварения.</w:t>
            </w:r>
          </w:p>
          <w:p w:rsidR="00193AD8" w:rsidRPr="00193AD8" w:rsidRDefault="00193AD8" w:rsidP="00193AD8">
            <w:pPr>
              <w:jc w:val="both"/>
              <w:rPr>
                <w:sz w:val="28"/>
                <w:szCs w:val="28"/>
              </w:rPr>
            </w:pPr>
            <w:r w:rsidRPr="00193AD8">
              <w:rPr>
                <w:sz w:val="28"/>
                <w:szCs w:val="28"/>
              </w:rPr>
              <w:t>Отчего зависит количество потребляемой пищи.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Занятия по программе “Разговор о правильном питании”, М.М.</w:t>
            </w:r>
            <w:proofErr w:type="gramStart"/>
            <w:r w:rsidRPr="00193AD8">
              <w:rPr>
                <w:sz w:val="28"/>
                <w:szCs w:val="28"/>
              </w:rPr>
              <w:t>Безруких</w:t>
            </w:r>
            <w:proofErr w:type="gramEnd"/>
            <w:r w:rsidRPr="00193AD8">
              <w:rPr>
                <w:sz w:val="28"/>
                <w:szCs w:val="28"/>
              </w:rPr>
              <w:t>, Т.А.Филиппова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9.Курс «Две недели в лагере здоровья»</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Экологическая культура, здоровый образ жизни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Май</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lastRenderedPageBreak/>
              <w:t>7-8</w:t>
            </w: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1.Здоровье и его формирование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Компоненты здоровья. Школьная </w:t>
            </w:r>
            <w:proofErr w:type="spellStart"/>
            <w:r w:rsidRPr="00193AD8">
              <w:rPr>
                <w:sz w:val="28"/>
                <w:szCs w:val="28"/>
              </w:rPr>
              <w:t>валеология</w:t>
            </w:r>
            <w:proofErr w:type="spellEnd"/>
            <w:r w:rsidRPr="00193AD8">
              <w:rPr>
                <w:sz w:val="28"/>
                <w:szCs w:val="28"/>
              </w:rPr>
              <w:t xml:space="preserve">: </w:t>
            </w:r>
            <w:proofErr w:type="spellStart"/>
            <w:r w:rsidRPr="00193AD8">
              <w:rPr>
                <w:sz w:val="28"/>
                <w:szCs w:val="28"/>
              </w:rPr>
              <w:t>цели</w:t>
            </w:r>
            <w:proofErr w:type="gramStart"/>
            <w:r w:rsidRPr="00193AD8">
              <w:rPr>
                <w:sz w:val="28"/>
                <w:szCs w:val="28"/>
              </w:rPr>
              <w:t>,з</w:t>
            </w:r>
            <w:proofErr w:type="gramEnd"/>
            <w:r w:rsidRPr="00193AD8">
              <w:rPr>
                <w:sz w:val="28"/>
                <w:szCs w:val="28"/>
              </w:rPr>
              <w:t>адачи</w:t>
            </w:r>
            <w:proofErr w:type="spellEnd"/>
            <w:r w:rsidRPr="00193AD8">
              <w:rPr>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2. Физическая  культура и закаливание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Значение физической культуры и закаливания для сохранения здоровья    Укрепление здоровья школьников</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7"/>
              <w:jc w:val="both"/>
              <w:rPr>
                <w:sz w:val="28"/>
                <w:szCs w:val="28"/>
              </w:rPr>
            </w:pPr>
            <w:r w:rsidRPr="00193AD8">
              <w:rPr>
                <w:sz w:val="28"/>
                <w:szCs w:val="28"/>
              </w:rPr>
              <w:t>Соблюдение двигательной активности учащихся.</w:t>
            </w:r>
          </w:p>
          <w:p w:rsidR="00193AD8" w:rsidRPr="00193AD8" w:rsidRDefault="00193AD8" w:rsidP="00193AD8">
            <w:pPr>
              <w:pStyle w:val="a7"/>
              <w:jc w:val="both"/>
              <w:rPr>
                <w:sz w:val="28"/>
                <w:szCs w:val="28"/>
              </w:rPr>
            </w:pPr>
            <w:r w:rsidRPr="00193AD8">
              <w:rPr>
                <w:sz w:val="28"/>
                <w:szCs w:val="28"/>
              </w:rPr>
              <w:t>- Конкурс “Папа, мама, я – спортивная семья”.</w:t>
            </w:r>
          </w:p>
          <w:p w:rsidR="00193AD8" w:rsidRPr="00193AD8" w:rsidRDefault="00193AD8" w:rsidP="00193AD8">
            <w:pPr>
              <w:jc w:val="both"/>
              <w:rPr>
                <w:sz w:val="28"/>
                <w:szCs w:val="28"/>
              </w:rPr>
            </w:pP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3. Основы рационального питания</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Формирование у школьников культуры питания, как составляющей здорового образа </w:t>
            </w:r>
            <w:proofErr w:type="spellStart"/>
            <w:r w:rsidRPr="00193AD8">
              <w:rPr>
                <w:sz w:val="28"/>
                <w:szCs w:val="28"/>
              </w:rPr>
              <w:t>жизн</w:t>
            </w:r>
            <w:proofErr w:type="spellEnd"/>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Занятия по программе “Разговор о правильном питании”, М.М.</w:t>
            </w:r>
            <w:proofErr w:type="gramStart"/>
            <w:r w:rsidRPr="00193AD8">
              <w:rPr>
                <w:sz w:val="28"/>
                <w:szCs w:val="28"/>
              </w:rPr>
              <w:t>Безруких</w:t>
            </w:r>
            <w:proofErr w:type="gramEnd"/>
            <w:r w:rsidRPr="00193AD8">
              <w:rPr>
                <w:sz w:val="28"/>
                <w:szCs w:val="28"/>
              </w:rPr>
              <w:t>, Т.А.Филиппова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4. Антиалкогольное и антитабачное воспитание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Профилактика вредных привычек</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Родительский и детский лекторий “Вредные привычки и его профилактика</w:t>
            </w:r>
            <w:proofErr w:type="gramStart"/>
            <w:r w:rsidRPr="00193AD8">
              <w:rPr>
                <w:sz w:val="28"/>
                <w:szCs w:val="28"/>
              </w:rPr>
              <w:t>”с</w:t>
            </w:r>
            <w:proofErr w:type="gramEnd"/>
            <w:r w:rsidRPr="00193AD8">
              <w:rPr>
                <w:sz w:val="28"/>
                <w:szCs w:val="28"/>
              </w:rPr>
              <w:t xml:space="preserve"> привлечением врачей. Анкетирование учащихся</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5. Д</w:t>
            </w:r>
            <w:r w:rsidR="004F55F9">
              <w:rPr>
                <w:sz w:val="28"/>
                <w:szCs w:val="28"/>
                <w:lang w:val="en-US"/>
              </w:rPr>
              <w:t>е</w:t>
            </w:r>
            <w:proofErr w:type="spellStart"/>
            <w:r w:rsidRPr="00193AD8">
              <w:rPr>
                <w:sz w:val="28"/>
                <w:szCs w:val="28"/>
              </w:rPr>
              <w:t>нь</w:t>
            </w:r>
            <w:proofErr w:type="spellEnd"/>
            <w:r w:rsidRPr="00193AD8">
              <w:rPr>
                <w:sz w:val="28"/>
                <w:szCs w:val="28"/>
              </w:rPr>
              <w:t xml:space="preserve"> борьбы со </w:t>
            </w:r>
            <w:proofErr w:type="spellStart"/>
            <w:r w:rsidRPr="00193AD8">
              <w:rPr>
                <w:sz w:val="28"/>
                <w:szCs w:val="28"/>
              </w:rPr>
              <w:t>СПИДом</w:t>
            </w:r>
            <w:proofErr w:type="spellEnd"/>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1 декабря</w:t>
            </w:r>
          </w:p>
          <w:p w:rsidR="00193AD8" w:rsidRPr="00193AD8" w:rsidRDefault="00193AD8" w:rsidP="00193AD8">
            <w:pPr>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 Беседа</w:t>
            </w:r>
          </w:p>
          <w:p w:rsidR="00193AD8" w:rsidRPr="00193AD8" w:rsidRDefault="00193AD8" w:rsidP="00193AD8">
            <w:pPr>
              <w:jc w:val="both"/>
              <w:rPr>
                <w:sz w:val="28"/>
                <w:szCs w:val="28"/>
              </w:rPr>
            </w:pPr>
            <w:r w:rsidRPr="00193AD8">
              <w:rPr>
                <w:sz w:val="28"/>
                <w:szCs w:val="28"/>
              </w:rPr>
              <w:t>«Что такое ВИЧ инфекции»</w:t>
            </w:r>
          </w:p>
          <w:p w:rsidR="00193AD8" w:rsidRPr="00193AD8" w:rsidRDefault="00193AD8" w:rsidP="00193AD8">
            <w:pPr>
              <w:jc w:val="both"/>
              <w:rPr>
                <w:sz w:val="28"/>
                <w:szCs w:val="28"/>
              </w:rPr>
            </w:pP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6.Психическое благополучие </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Психическое благополучие как составная часть здоровья, человека. Что влияет на психику</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7. Половое созревание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Физиологические закономерности полового созревания мальчиков и девочек.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 гинеколога, уролога «Твое здоровье», «Половое воспитание»</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8. Что нужно знать о лекарствах</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Реакции организма на прием лекарств. Аллергия на лекарства</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9.Первая помощь при отравлениях жидкостями, пищей, парами, газами, дымом</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Первая помощь при отравлении щелочными и кислотными газами</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9-11кл</w:t>
            </w: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1.Физическое и духовное здоровье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Физическое здоровье, личная гигиена и физическая культура. Духовное здоровье</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2 .Закаливание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Закаливание и профилактика простудных заболеваний</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3. Развитие психических возможностей</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Игры и </w:t>
            </w:r>
            <w:proofErr w:type="gramStart"/>
            <w:r w:rsidRPr="00193AD8">
              <w:rPr>
                <w:sz w:val="28"/>
                <w:szCs w:val="28"/>
              </w:rPr>
              <w:t>упражнения</w:t>
            </w:r>
            <w:proofErr w:type="gramEnd"/>
            <w:r w:rsidRPr="00193AD8">
              <w:rPr>
                <w:sz w:val="28"/>
                <w:szCs w:val="28"/>
              </w:rPr>
              <w:t xml:space="preserve"> развивающие память, наблюдательность, способность к сосредоточению на экзаменах.</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4.Что такое ПАВ?</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pStyle w:val="a7"/>
              <w:spacing w:before="0" w:after="0"/>
              <w:jc w:val="both"/>
              <w:rPr>
                <w:sz w:val="28"/>
                <w:szCs w:val="28"/>
              </w:rPr>
            </w:pPr>
            <w:r w:rsidRPr="00193AD8">
              <w:rPr>
                <w:sz w:val="28"/>
                <w:szCs w:val="28"/>
              </w:rPr>
              <w:t>Выступление с лекциями о вреде употребления ПАВ совместно с наркологом, гинекологом.  Подготовка презентаций на значимую  тему и выступление с их демонстрацией  на тематических классных часах.</w:t>
            </w:r>
          </w:p>
          <w:p w:rsidR="00193AD8" w:rsidRPr="00193AD8" w:rsidRDefault="00193AD8" w:rsidP="00193AD8">
            <w:pPr>
              <w:pStyle w:val="a7"/>
              <w:spacing w:before="0" w:after="0"/>
              <w:jc w:val="both"/>
              <w:rPr>
                <w:sz w:val="28"/>
                <w:szCs w:val="28"/>
              </w:rPr>
            </w:pPr>
            <w:r w:rsidRPr="00193AD8">
              <w:rPr>
                <w:sz w:val="28"/>
                <w:szCs w:val="28"/>
              </w:rPr>
              <w:t> </w:t>
            </w:r>
          </w:p>
          <w:p w:rsidR="00193AD8" w:rsidRPr="00193AD8" w:rsidRDefault="00193AD8" w:rsidP="00193AD8">
            <w:pPr>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5. Д</w:t>
            </w:r>
            <w:r w:rsidR="008752C9">
              <w:rPr>
                <w:sz w:val="28"/>
                <w:szCs w:val="28"/>
              </w:rPr>
              <w:t>е</w:t>
            </w:r>
            <w:r w:rsidRPr="00193AD8">
              <w:rPr>
                <w:sz w:val="28"/>
                <w:szCs w:val="28"/>
              </w:rPr>
              <w:t xml:space="preserve">нь борьбы со </w:t>
            </w:r>
            <w:proofErr w:type="spellStart"/>
            <w:r w:rsidRPr="00193AD8">
              <w:rPr>
                <w:sz w:val="28"/>
                <w:szCs w:val="28"/>
              </w:rPr>
              <w:t>СПИДом</w:t>
            </w:r>
            <w:proofErr w:type="spellEnd"/>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1 декабря</w:t>
            </w:r>
          </w:p>
          <w:p w:rsidR="00193AD8" w:rsidRPr="00193AD8" w:rsidRDefault="00193AD8" w:rsidP="00193AD8">
            <w:pPr>
              <w:jc w:val="both"/>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 Беседа</w:t>
            </w:r>
          </w:p>
          <w:p w:rsidR="00193AD8" w:rsidRPr="00193AD8" w:rsidRDefault="00193AD8" w:rsidP="00193AD8">
            <w:pPr>
              <w:jc w:val="both"/>
              <w:rPr>
                <w:sz w:val="28"/>
                <w:szCs w:val="28"/>
              </w:rPr>
            </w:pPr>
            <w:r w:rsidRPr="00193AD8">
              <w:rPr>
                <w:sz w:val="28"/>
                <w:szCs w:val="28"/>
              </w:rPr>
              <w:t>«Что такое ВИЧ инфекции»</w:t>
            </w:r>
          </w:p>
          <w:p w:rsidR="00193AD8" w:rsidRPr="00193AD8" w:rsidRDefault="00193AD8" w:rsidP="00193AD8">
            <w:pPr>
              <w:jc w:val="both"/>
              <w:rPr>
                <w:sz w:val="28"/>
                <w:szCs w:val="28"/>
              </w:rPr>
            </w:pP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6.Обмен веществ </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Что такое обмен веществ. Питательные вещества: белки, жиры, углеводы, вода, минеральные соли, витамины. К чему приводит </w:t>
            </w:r>
            <w:proofErr w:type="gramStart"/>
            <w:r w:rsidRPr="00193AD8">
              <w:rPr>
                <w:sz w:val="28"/>
                <w:szCs w:val="28"/>
              </w:rPr>
              <w:t>переедание</w:t>
            </w:r>
            <w:proofErr w:type="gramEnd"/>
            <w:r w:rsidRPr="00193AD8">
              <w:rPr>
                <w:sz w:val="28"/>
                <w:szCs w:val="28"/>
              </w:rPr>
              <w:t xml:space="preserve">  и привычка есть много сладкого.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7.Осанка</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Правильная осанка. Сколиоз и другие искривления позвоночника</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8. Половое воспитание</w:t>
            </w:r>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Физиологические закономерности полового созревания мальчиков и девочек. </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Беседа гинеколога, уролога «Твое здоровье», «Половое воспитание»</w:t>
            </w:r>
          </w:p>
        </w:tc>
      </w:tr>
      <w:tr w:rsidR="00193AD8" w:rsidRPr="00193AD8">
        <w:tc>
          <w:tcPr>
            <w:tcW w:w="7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 xml:space="preserve">9.Двигательная активность как средство </w:t>
            </w:r>
            <w:proofErr w:type="spellStart"/>
            <w:r w:rsidRPr="00193AD8">
              <w:rPr>
                <w:sz w:val="28"/>
                <w:szCs w:val="28"/>
              </w:rPr>
              <w:t>психосаморегуляци</w:t>
            </w:r>
            <w:r w:rsidRPr="00193AD8">
              <w:rPr>
                <w:sz w:val="28"/>
                <w:szCs w:val="28"/>
              </w:rPr>
              <w:lastRenderedPageBreak/>
              <w:t>и</w:t>
            </w:r>
            <w:proofErr w:type="spellEnd"/>
          </w:p>
        </w:tc>
        <w:tc>
          <w:tcPr>
            <w:tcW w:w="522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lastRenderedPageBreak/>
              <w:t>Эмоции и двигательная активность. Двигательная активность как средство снижения эмоционального возбуждения</w:t>
            </w:r>
          </w:p>
        </w:tc>
        <w:tc>
          <w:tcPr>
            <w:tcW w:w="2340" w:type="dxa"/>
            <w:tcBorders>
              <w:top w:val="single" w:sz="4" w:space="0" w:color="auto"/>
              <w:left w:val="single" w:sz="4" w:space="0" w:color="auto"/>
              <w:bottom w:val="single" w:sz="4" w:space="0" w:color="auto"/>
              <w:right w:val="single" w:sz="4" w:space="0" w:color="auto"/>
            </w:tcBorders>
          </w:tcPr>
          <w:p w:rsidR="00193AD8" w:rsidRPr="00193AD8" w:rsidRDefault="00193AD8" w:rsidP="00193AD8">
            <w:pPr>
              <w:jc w:val="both"/>
              <w:rPr>
                <w:sz w:val="28"/>
                <w:szCs w:val="28"/>
              </w:rPr>
            </w:pPr>
            <w:r w:rsidRPr="00193AD8">
              <w:rPr>
                <w:sz w:val="28"/>
                <w:szCs w:val="28"/>
              </w:rPr>
              <w:t>Май</w:t>
            </w:r>
          </w:p>
        </w:tc>
      </w:tr>
    </w:tbl>
    <w:p w:rsidR="00193AD8" w:rsidRPr="00552718" w:rsidRDefault="00193AD8" w:rsidP="00193AD8">
      <w:pPr>
        <w:jc w:val="both"/>
        <w:rPr>
          <w:sz w:val="28"/>
          <w:szCs w:val="28"/>
          <w:lang w:val="en-US"/>
        </w:rPr>
      </w:pPr>
    </w:p>
    <w:p w:rsidR="00193AD8" w:rsidRPr="00193AD8" w:rsidRDefault="00193AD8" w:rsidP="00193AD8">
      <w:pPr>
        <w:ind w:firstLine="709"/>
        <w:jc w:val="both"/>
        <w:rPr>
          <w:sz w:val="28"/>
          <w:szCs w:val="28"/>
        </w:rPr>
      </w:pPr>
      <w:r w:rsidRPr="00193AD8">
        <w:rPr>
          <w:sz w:val="28"/>
          <w:szCs w:val="28"/>
        </w:rPr>
        <w:t xml:space="preserve">Критерии эффективности воспитательной системы оцениваются по уровню </w:t>
      </w:r>
      <w:proofErr w:type="spellStart"/>
      <w:r w:rsidRPr="00193AD8">
        <w:rPr>
          <w:sz w:val="28"/>
          <w:szCs w:val="28"/>
        </w:rPr>
        <w:t>сформированности</w:t>
      </w:r>
      <w:proofErr w:type="spellEnd"/>
      <w:r w:rsidRPr="00193AD8">
        <w:rPr>
          <w:sz w:val="28"/>
          <w:szCs w:val="28"/>
        </w:rPr>
        <w:t xml:space="preserve"> культуры</w:t>
      </w:r>
      <w:r w:rsidRPr="00193AD8">
        <w:rPr>
          <w:i/>
          <w:sz w:val="28"/>
          <w:szCs w:val="28"/>
        </w:rPr>
        <w:t xml:space="preserve"> </w:t>
      </w:r>
      <w:r w:rsidRPr="00193AD8">
        <w:rPr>
          <w:sz w:val="28"/>
          <w:szCs w:val="28"/>
        </w:rPr>
        <w:t>здоровья</w:t>
      </w:r>
      <w:r w:rsidRPr="00193AD8">
        <w:rPr>
          <w:i/>
          <w:sz w:val="28"/>
          <w:szCs w:val="28"/>
        </w:rPr>
        <w:t xml:space="preserve"> </w:t>
      </w:r>
      <w:r w:rsidRPr="00193AD8">
        <w:rPr>
          <w:sz w:val="28"/>
          <w:szCs w:val="28"/>
        </w:rPr>
        <w:t xml:space="preserve">субъектов образовательного процесса. Оценивание осуществляется на основании данных систематического </w:t>
      </w:r>
      <w:proofErr w:type="spellStart"/>
      <w:r w:rsidRPr="00193AD8">
        <w:rPr>
          <w:sz w:val="28"/>
          <w:szCs w:val="28"/>
        </w:rPr>
        <w:t>медико-психолого-педагогического</w:t>
      </w:r>
      <w:proofErr w:type="spellEnd"/>
      <w:r w:rsidRPr="00193AD8">
        <w:rPr>
          <w:sz w:val="28"/>
          <w:szCs w:val="28"/>
        </w:rPr>
        <w:t xml:space="preserve"> мониторинга по следующим критериям: </w:t>
      </w:r>
    </w:p>
    <w:p w:rsidR="00193AD8" w:rsidRPr="00193AD8" w:rsidRDefault="00193AD8" w:rsidP="00193AD8">
      <w:pPr>
        <w:ind w:firstLine="709"/>
        <w:jc w:val="both"/>
        <w:rPr>
          <w:sz w:val="28"/>
          <w:szCs w:val="28"/>
        </w:rPr>
      </w:pPr>
      <w:r w:rsidRPr="00193AD8">
        <w:rPr>
          <w:sz w:val="28"/>
          <w:szCs w:val="28"/>
        </w:rPr>
        <w:t>1. Стабилизация, положительная динамика показателей состояния здоровья обучающихся (физического, психологического, социального):</w:t>
      </w:r>
    </w:p>
    <w:p w:rsidR="00193AD8" w:rsidRPr="00193AD8" w:rsidRDefault="00193AD8" w:rsidP="00193AD8">
      <w:pPr>
        <w:ind w:firstLine="709"/>
        <w:jc w:val="both"/>
        <w:rPr>
          <w:sz w:val="28"/>
          <w:szCs w:val="28"/>
        </w:rPr>
      </w:pPr>
      <w:r w:rsidRPr="00193AD8">
        <w:rPr>
          <w:i/>
          <w:sz w:val="28"/>
          <w:szCs w:val="28"/>
        </w:rPr>
        <w:t>- Физическое здоровье</w:t>
      </w:r>
      <w:r w:rsidRPr="00193AD8">
        <w:rPr>
          <w:sz w:val="28"/>
          <w:szCs w:val="28"/>
        </w:rPr>
        <w:t>: физическое развитие, физическая работоспособность, острая и хроническая заболеваемость – диагностирует специалист медицинской службы, данные заносятся в индивидуальный «Паспорт здоровья».</w:t>
      </w:r>
    </w:p>
    <w:p w:rsidR="00193AD8" w:rsidRPr="00193AD8" w:rsidRDefault="00193AD8" w:rsidP="00193AD8">
      <w:pPr>
        <w:ind w:firstLine="709"/>
        <w:jc w:val="both"/>
        <w:rPr>
          <w:sz w:val="28"/>
          <w:szCs w:val="28"/>
        </w:rPr>
      </w:pPr>
      <w:proofErr w:type="gramStart"/>
      <w:r w:rsidRPr="00193AD8">
        <w:rPr>
          <w:i/>
          <w:sz w:val="28"/>
          <w:szCs w:val="28"/>
        </w:rPr>
        <w:t>- Психологическое здоровье</w:t>
      </w:r>
      <w:r w:rsidRPr="00193AD8">
        <w:rPr>
          <w:sz w:val="28"/>
          <w:szCs w:val="28"/>
        </w:rPr>
        <w:t xml:space="preserve">:  </w:t>
      </w:r>
      <w:proofErr w:type="spellStart"/>
      <w:r w:rsidRPr="00193AD8">
        <w:rPr>
          <w:sz w:val="28"/>
          <w:szCs w:val="28"/>
        </w:rPr>
        <w:t>психоэмоциональный</w:t>
      </w:r>
      <w:proofErr w:type="spellEnd"/>
      <w:r w:rsidRPr="00193AD8">
        <w:rPr>
          <w:sz w:val="28"/>
          <w:szCs w:val="28"/>
        </w:rPr>
        <w:t xml:space="preserve"> статус личности (эмоциональное отношение к жизненным явлениям, тревожность, волевые качества), интеллектуальная работоспособность, уровень самооценки, </w:t>
      </w:r>
      <w:proofErr w:type="spellStart"/>
      <w:r w:rsidRPr="00193AD8">
        <w:rPr>
          <w:sz w:val="28"/>
          <w:szCs w:val="28"/>
        </w:rPr>
        <w:t>субъектность</w:t>
      </w:r>
      <w:proofErr w:type="spellEnd"/>
      <w:r w:rsidRPr="00193AD8">
        <w:rPr>
          <w:sz w:val="28"/>
          <w:szCs w:val="28"/>
        </w:rPr>
        <w:t xml:space="preserve"> (самость, осознание себя как субъекта деятельности), ценностные ориентации, мотивация - диагностирует психолог, данные заносятся в индивидуальный «Дневник личностного развития». </w:t>
      </w:r>
      <w:proofErr w:type="gramEnd"/>
    </w:p>
    <w:p w:rsidR="00193AD8" w:rsidRPr="00193AD8" w:rsidRDefault="00193AD8" w:rsidP="00193AD8">
      <w:pPr>
        <w:ind w:firstLine="709"/>
        <w:jc w:val="both"/>
        <w:rPr>
          <w:sz w:val="28"/>
          <w:szCs w:val="28"/>
        </w:rPr>
      </w:pPr>
      <w:proofErr w:type="gramStart"/>
      <w:r w:rsidRPr="00193AD8">
        <w:rPr>
          <w:i/>
          <w:sz w:val="28"/>
          <w:szCs w:val="28"/>
        </w:rPr>
        <w:t>- Социальное здоровье</w:t>
      </w:r>
      <w:r w:rsidRPr="00193AD8">
        <w:rPr>
          <w:sz w:val="28"/>
          <w:szCs w:val="28"/>
        </w:rPr>
        <w:t xml:space="preserve">:  усвоение образовательной программы (успеваемость, качество знаний), склонности (интересы, способности), </w:t>
      </w:r>
      <w:proofErr w:type="spellStart"/>
      <w:r w:rsidRPr="00193AD8">
        <w:rPr>
          <w:sz w:val="28"/>
          <w:szCs w:val="28"/>
        </w:rPr>
        <w:t>креативность</w:t>
      </w:r>
      <w:proofErr w:type="spellEnd"/>
      <w:r w:rsidRPr="00193AD8">
        <w:rPr>
          <w:sz w:val="28"/>
          <w:szCs w:val="28"/>
        </w:rPr>
        <w:t xml:space="preserve"> (нестандартное мышление, уровень интеллекта, лабильность), особенности поведения, уровень мотивации на саморазвитие в деятельности, направленность личности, личностный статус в группе по результатам социометрии, личностный рост обучающегося, - диагностирует педагог, данные заносятся в «Журнал классного руководителя»</w:t>
      </w:r>
      <w:proofErr w:type="gramEnd"/>
    </w:p>
    <w:p w:rsidR="00193AD8" w:rsidRPr="00193AD8" w:rsidRDefault="00193AD8" w:rsidP="00193AD8">
      <w:pPr>
        <w:pStyle w:val="dash0410005f0431005f0437005f0430005f0446005f0020005f0441005f043f005f0438005f0441005f043a005f0430"/>
        <w:ind w:left="0" w:firstLine="709"/>
        <w:rPr>
          <w:rStyle w:val="dash041e005f0431005f044b005f0447005f043d005f044b005f0439005f005fchar1char1"/>
          <w:sz w:val="28"/>
          <w:szCs w:val="28"/>
        </w:rPr>
      </w:pPr>
      <w:r w:rsidRPr="00193AD8">
        <w:rPr>
          <w:rStyle w:val="dash041e005f0431005f044b005f0447005f043d005f044b005f0439005f005fchar1char1"/>
          <w:sz w:val="28"/>
          <w:szCs w:val="28"/>
        </w:rPr>
        <w:t xml:space="preserve">2. </w:t>
      </w:r>
      <w:proofErr w:type="spellStart"/>
      <w:r w:rsidRPr="00193AD8">
        <w:rPr>
          <w:rStyle w:val="dash041e005f0431005f044b005f0447005f043d005f044b005f0439005f005fchar1char1"/>
          <w:sz w:val="28"/>
          <w:szCs w:val="28"/>
        </w:rPr>
        <w:t>С</w:t>
      </w:r>
      <w:r w:rsidRPr="00193AD8">
        <w:rPr>
          <w:sz w:val="28"/>
          <w:szCs w:val="28"/>
        </w:rPr>
        <w:t>формированность</w:t>
      </w:r>
      <w:proofErr w:type="spellEnd"/>
      <w:r w:rsidRPr="00193AD8">
        <w:rPr>
          <w:sz w:val="28"/>
          <w:szCs w:val="28"/>
        </w:rPr>
        <w:t xml:space="preserve"> культуры здоровья,</w:t>
      </w:r>
      <w:r w:rsidRPr="00193AD8">
        <w:rPr>
          <w:rStyle w:val="dash041e005f0431005f044b005f0447005f043d005f044b005f0439005f005fchar1char1"/>
          <w:sz w:val="28"/>
          <w:szCs w:val="28"/>
        </w:rPr>
        <w:t xml:space="preserve"> успешность освоения и применения </w:t>
      </w:r>
      <w:proofErr w:type="gramStart"/>
      <w:r w:rsidRPr="00193AD8">
        <w:rPr>
          <w:rStyle w:val="dash041e005f0431005f044b005f0447005f043d005f044b005f0439005f005fchar1char1"/>
          <w:sz w:val="28"/>
          <w:szCs w:val="28"/>
        </w:rPr>
        <w:t>обучающимися</w:t>
      </w:r>
      <w:proofErr w:type="gramEnd"/>
      <w:r w:rsidRPr="00193AD8">
        <w:rPr>
          <w:rStyle w:val="dash041e005f0431005f044b005f0447005f043d005f044b005f0439005f005fchar1char1"/>
          <w:sz w:val="28"/>
          <w:szCs w:val="28"/>
        </w:rPr>
        <w:t xml:space="preserve"> правил ведения здорового образа жизни:</w:t>
      </w:r>
    </w:p>
    <w:p w:rsidR="00193AD8" w:rsidRPr="00193AD8" w:rsidRDefault="00193AD8" w:rsidP="00193AD8">
      <w:pPr>
        <w:pStyle w:val="dash0410005f0431005f0437005f0430005f0446005f0020005f0441005f043f005f0438005f0441005f043a005f0430"/>
        <w:ind w:left="0" w:firstLine="709"/>
        <w:rPr>
          <w:sz w:val="28"/>
          <w:szCs w:val="28"/>
        </w:rPr>
      </w:pPr>
      <w:r w:rsidRPr="00193AD8">
        <w:rPr>
          <w:sz w:val="28"/>
          <w:szCs w:val="28"/>
        </w:rPr>
        <w:t xml:space="preserve">- Показатели </w:t>
      </w:r>
      <w:r w:rsidRPr="00193AD8">
        <w:rPr>
          <w:i/>
          <w:sz w:val="28"/>
          <w:szCs w:val="28"/>
        </w:rPr>
        <w:t>уровня компетентности</w:t>
      </w:r>
      <w:r w:rsidRPr="00193AD8">
        <w:rPr>
          <w:sz w:val="28"/>
          <w:szCs w:val="28"/>
        </w:rPr>
        <w:t xml:space="preserve"> (знания о здоровье, здоровом образе жизни; понимание угроз и рисков для здоровья, преимуще</w:t>
      </w:r>
      <w:proofErr w:type="gramStart"/>
      <w:r w:rsidRPr="00193AD8">
        <w:rPr>
          <w:sz w:val="28"/>
          <w:szCs w:val="28"/>
        </w:rPr>
        <w:t>ств зд</w:t>
      </w:r>
      <w:proofErr w:type="gramEnd"/>
      <w:r w:rsidRPr="00193AD8">
        <w:rPr>
          <w:sz w:val="28"/>
          <w:szCs w:val="28"/>
        </w:rPr>
        <w:t>орового образа жизни, опыт осознанных усилий по управлению своим здоровьем как ресурсом) - оценивает педагог, психолог, медработник</w:t>
      </w:r>
    </w:p>
    <w:p w:rsidR="00193AD8" w:rsidRPr="00193AD8" w:rsidRDefault="00193AD8" w:rsidP="00193AD8">
      <w:pPr>
        <w:ind w:firstLine="709"/>
        <w:jc w:val="both"/>
        <w:rPr>
          <w:sz w:val="28"/>
          <w:szCs w:val="28"/>
        </w:rPr>
      </w:pPr>
      <w:r w:rsidRPr="00193AD8">
        <w:rPr>
          <w:sz w:val="28"/>
          <w:szCs w:val="28"/>
        </w:rPr>
        <w:t xml:space="preserve">- Показатели </w:t>
      </w:r>
      <w:r w:rsidRPr="00193AD8">
        <w:rPr>
          <w:i/>
          <w:sz w:val="28"/>
          <w:szCs w:val="28"/>
        </w:rPr>
        <w:t>здоровой жизнедеятельности</w:t>
      </w:r>
      <w:r w:rsidRPr="00193AD8">
        <w:rPr>
          <w:sz w:val="28"/>
          <w:szCs w:val="28"/>
        </w:rPr>
        <w:t xml:space="preserve"> обучающегося (мотивация на принятие культурной нормы - образца здоровой жизнедеятельности; поведение, адекватное правильной оценке жизненных явлений в молодежной </w:t>
      </w:r>
      <w:proofErr w:type="spellStart"/>
      <w:r w:rsidRPr="00193AD8">
        <w:rPr>
          <w:sz w:val="28"/>
          <w:szCs w:val="28"/>
        </w:rPr>
        <w:t>су</w:t>
      </w:r>
      <w:proofErr w:type="gramStart"/>
      <w:r w:rsidRPr="00193AD8">
        <w:rPr>
          <w:sz w:val="28"/>
          <w:szCs w:val="28"/>
        </w:rPr>
        <w:t>б</w:t>
      </w:r>
      <w:proofErr w:type="spellEnd"/>
      <w:r w:rsidRPr="00193AD8">
        <w:rPr>
          <w:sz w:val="28"/>
          <w:szCs w:val="28"/>
        </w:rPr>
        <w:t>-</w:t>
      </w:r>
      <w:proofErr w:type="gramEnd"/>
      <w:r w:rsidRPr="00193AD8">
        <w:rPr>
          <w:sz w:val="28"/>
          <w:szCs w:val="28"/>
        </w:rPr>
        <w:t xml:space="preserve"> и </w:t>
      </w:r>
      <w:proofErr w:type="spellStart"/>
      <w:r w:rsidRPr="00193AD8">
        <w:rPr>
          <w:sz w:val="28"/>
          <w:szCs w:val="28"/>
        </w:rPr>
        <w:t>анти-культуре</w:t>
      </w:r>
      <w:proofErr w:type="spellEnd"/>
      <w:r w:rsidRPr="00193AD8">
        <w:rPr>
          <w:sz w:val="28"/>
          <w:szCs w:val="28"/>
        </w:rPr>
        <w:t>, продуцирующих поведенческие риски среди подростков и влияющих на отношения взрослых) – оценивает педагог, психолог.</w:t>
      </w:r>
    </w:p>
    <w:p w:rsidR="00193AD8" w:rsidRPr="00193AD8" w:rsidRDefault="00193AD8" w:rsidP="00193AD8">
      <w:pPr>
        <w:ind w:firstLine="709"/>
        <w:jc w:val="both"/>
        <w:rPr>
          <w:sz w:val="28"/>
          <w:szCs w:val="28"/>
        </w:rPr>
      </w:pPr>
      <w:r w:rsidRPr="00193AD8">
        <w:rPr>
          <w:sz w:val="28"/>
          <w:szCs w:val="28"/>
        </w:rPr>
        <w:t xml:space="preserve">- Показатели </w:t>
      </w:r>
      <w:r w:rsidRPr="00193AD8">
        <w:rPr>
          <w:i/>
          <w:sz w:val="28"/>
          <w:szCs w:val="28"/>
        </w:rPr>
        <w:t>развития коллектива</w:t>
      </w:r>
      <w:r w:rsidRPr="00193AD8">
        <w:rPr>
          <w:sz w:val="28"/>
          <w:szCs w:val="28"/>
        </w:rPr>
        <w:t xml:space="preserve">, удовлетворенность учащихся, родителей, педагогов (включенность в </w:t>
      </w:r>
      <w:proofErr w:type="spellStart"/>
      <w:r w:rsidRPr="00193AD8">
        <w:rPr>
          <w:sz w:val="28"/>
          <w:szCs w:val="28"/>
        </w:rPr>
        <w:t>здоровьесберегающую</w:t>
      </w:r>
      <w:proofErr w:type="spellEnd"/>
      <w:r w:rsidRPr="00193AD8">
        <w:rPr>
          <w:sz w:val="28"/>
          <w:szCs w:val="28"/>
        </w:rPr>
        <w:t xml:space="preserve"> деятельность).</w:t>
      </w:r>
    </w:p>
    <w:p w:rsidR="00193AD8" w:rsidRPr="00193AD8" w:rsidRDefault="00193AD8" w:rsidP="00193AD8">
      <w:pPr>
        <w:ind w:firstLine="709"/>
        <w:jc w:val="both"/>
        <w:rPr>
          <w:sz w:val="28"/>
          <w:szCs w:val="28"/>
        </w:rPr>
      </w:pPr>
      <w:r w:rsidRPr="00193AD8">
        <w:rPr>
          <w:sz w:val="28"/>
          <w:szCs w:val="28"/>
        </w:rPr>
        <w:t xml:space="preserve">3. Безопасная внутренняя среда школы и </w:t>
      </w:r>
      <w:proofErr w:type="spellStart"/>
      <w:r w:rsidRPr="00193AD8">
        <w:rPr>
          <w:sz w:val="28"/>
          <w:szCs w:val="28"/>
        </w:rPr>
        <w:t>здоровьесберегающий</w:t>
      </w:r>
      <w:proofErr w:type="spellEnd"/>
      <w:r w:rsidRPr="00193AD8">
        <w:rPr>
          <w:sz w:val="28"/>
          <w:szCs w:val="28"/>
        </w:rPr>
        <w:t xml:space="preserve"> характер оздоровительной практики:</w:t>
      </w:r>
    </w:p>
    <w:p w:rsidR="00193AD8" w:rsidRPr="00193AD8" w:rsidRDefault="00193AD8" w:rsidP="00193AD8">
      <w:pPr>
        <w:jc w:val="both"/>
        <w:rPr>
          <w:sz w:val="28"/>
          <w:szCs w:val="28"/>
        </w:rPr>
      </w:pPr>
      <w:r w:rsidRPr="00193AD8">
        <w:rPr>
          <w:sz w:val="28"/>
          <w:szCs w:val="28"/>
        </w:rPr>
        <w:t xml:space="preserve">- </w:t>
      </w:r>
      <w:r w:rsidRPr="00193AD8">
        <w:rPr>
          <w:sz w:val="28"/>
          <w:szCs w:val="28"/>
        </w:rPr>
        <w:tab/>
        <w:t xml:space="preserve">Показатели </w:t>
      </w:r>
      <w:r w:rsidRPr="00193AD8">
        <w:rPr>
          <w:i/>
          <w:sz w:val="28"/>
          <w:szCs w:val="28"/>
        </w:rPr>
        <w:t xml:space="preserve">санитарно-гигиенических условий </w:t>
      </w:r>
      <w:r w:rsidRPr="00193AD8">
        <w:rPr>
          <w:sz w:val="28"/>
          <w:szCs w:val="28"/>
        </w:rPr>
        <w:t xml:space="preserve">образовательной среды (состояние и содержание внутренних помещений здания и прилегающих </w:t>
      </w:r>
      <w:r w:rsidRPr="00193AD8">
        <w:rPr>
          <w:sz w:val="28"/>
          <w:szCs w:val="28"/>
        </w:rPr>
        <w:lastRenderedPageBreak/>
        <w:t xml:space="preserve">территорий в соответствии с требованиями </w:t>
      </w:r>
      <w:proofErr w:type="spellStart"/>
      <w:r w:rsidRPr="00193AD8">
        <w:rPr>
          <w:sz w:val="28"/>
          <w:szCs w:val="28"/>
        </w:rPr>
        <w:t>СанПиН</w:t>
      </w:r>
      <w:proofErr w:type="spellEnd"/>
      <w:r w:rsidRPr="00193AD8">
        <w:rPr>
          <w:sz w:val="28"/>
          <w:szCs w:val="28"/>
        </w:rPr>
        <w:t>) – заполняется администратором и заносится в «Паспорт школы», контролируется медработником.</w:t>
      </w:r>
    </w:p>
    <w:p w:rsidR="00193AD8" w:rsidRPr="00193AD8" w:rsidRDefault="00193AD8" w:rsidP="00193AD8">
      <w:pPr>
        <w:pStyle w:val="a5"/>
        <w:spacing w:after="0"/>
        <w:ind w:left="0"/>
        <w:rPr>
          <w:sz w:val="28"/>
          <w:szCs w:val="28"/>
        </w:rPr>
      </w:pPr>
      <w:r w:rsidRPr="00193AD8">
        <w:rPr>
          <w:sz w:val="28"/>
          <w:szCs w:val="28"/>
        </w:rPr>
        <w:t xml:space="preserve">- </w:t>
      </w:r>
      <w:r w:rsidRPr="00193AD8">
        <w:rPr>
          <w:sz w:val="28"/>
          <w:szCs w:val="28"/>
        </w:rPr>
        <w:tab/>
        <w:t xml:space="preserve">Показатели эффективности проведения </w:t>
      </w:r>
      <w:proofErr w:type="spellStart"/>
      <w:r w:rsidRPr="00193AD8">
        <w:rPr>
          <w:i/>
          <w:sz w:val="28"/>
          <w:szCs w:val="28"/>
        </w:rPr>
        <w:t>здоровьесберегающих</w:t>
      </w:r>
      <w:proofErr w:type="spellEnd"/>
      <w:r w:rsidRPr="00193AD8">
        <w:rPr>
          <w:i/>
          <w:sz w:val="28"/>
          <w:szCs w:val="28"/>
        </w:rPr>
        <w:t xml:space="preserve"> мероприятий</w:t>
      </w:r>
      <w:r w:rsidRPr="00193AD8">
        <w:rPr>
          <w:sz w:val="28"/>
          <w:szCs w:val="28"/>
        </w:rPr>
        <w:t xml:space="preserve"> в </w:t>
      </w:r>
      <w:proofErr w:type="gramStart"/>
      <w:r w:rsidRPr="00193AD8">
        <w:rPr>
          <w:sz w:val="28"/>
          <w:szCs w:val="28"/>
        </w:rPr>
        <w:t>образовательном</w:t>
      </w:r>
      <w:proofErr w:type="gramEnd"/>
      <w:r w:rsidRPr="00193AD8">
        <w:rPr>
          <w:sz w:val="28"/>
          <w:szCs w:val="28"/>
        </w:rPr>
        <w:t xml:space="preserve"> учреждения  (регулярная гигиеническая оценка расписания уроков, величины суммарной учебной нагрузки, режима учебного и полного дня; экспертно-профессиональная оценка применяемых педагогических технологий и форм ведения урока; оценки умственной работоспособности обучающихся с применением гигиенических методик) – оценка проводится ответственным административным работником с участием медработника.</w:t>
      </w:r>
    </w:p>
    <w:p w:rsidR="00193AD8" w:rsidRPr="00193AD8" w:rsidRDefault="00193AD8" w:rsidP="00193AD8">
      <w:pPr>
        <w:pStyle w:val="afe"/>
        <w:jc w:val="both"/>
        <w:rPr>
          <w:sz w:val="28"/>
          <w:szCs w:val="28"/>
        </w:rPr>
      </w:pPr>
      <w:r w:rsidRPr="00193AD8">
        <w:rPr>
          <w:sz w:val="28"/>
          <w:szCs w:val="28"/>
        </w:rPr>
        <w:t>-</w:t>
      </w:r>
      <w:r w:rsidRPr="00193AD8">
        <w:rPr>
          <w:sz w:val="28"/>
          <w:szCs w:val="28"/>
        </w:rPr>
        <w:tab/>
        <w:t xml:space="preserve">Показатели эффективности </w:t>
      </w:r>
      <w:r w:rsidRPr="00193AD8">
        <w:rPr>
          <w:i/>
          <w:sz w:val="28"/>
          <w:szCs w:val="28"/>
        </w:rPr>
        <w:t>воспитательной работы</w:t>
      </w:r>
      <w:r w:rsidRPr="00193AD8">
        <w:rPr>
          <w:sz w:val="28"/>
          <w:szCs w:val="28"/>
        </w:rPr>
        <w:t xml:space="preserve"> в области формирования здорового образа жизни (формы организации внеурочной работы с участием обучающихся, педагогов и родителей, организация досуга и отдыха обучающихся, включая летнюю оздоровительную программу; привлечение к воспитательной работе возможностей дополнительного образования)- оценка проводится ответственным педагогическим работником.</w:t>
      </w:r>
    </w:p>
    <w:p w:rsidR="00193AD8" w:rsidRPr="00193AD8" w:rsidRDefault="00193AD8" w:rsidP="00193AD8">
      <w:pPr>
        <w:jc w:val="both"/>
        <w:rPr>
          <w:sz w:val="28"/>
          <w:szCs w:val="28"/>
        </w:rPr>
      </w:pPr>
    </w:p>
    <w:p w:rsidR="001C3456" w:rsidRPr="00CB38CF" w:rsidRDefault="001C3456" w:rsidP="001C3456">
      <w:pPr>
        <w:ind w:firstLine="720"/>
        <w:rPr>
          <w:b/>
          <w:sz w:val="28"/>
          <w:szCs w:val="28"/>
        </w:rPr>
      </w:pPr>
      <w:r w:rsidRPr="001C3456">
        <w:rPr>
          <w:b/>
          <w:sz w:val="28"/>
          <w:szCs w:val="28"/>
        </w:rPr>
        <w:t xml:space="preserve">2.4. </w:t>
      </w:r>
      <w:r w:rsidRPr="00CB38CF">
        <w:rPr>
          <w:b/>
          <w:sz w:val="28"/>
          <w:szCs w:val="28"/>
        </w:rPr>
        <w:t xml:space="preserve">Программа духовно-нравственного развития, воспитания  </w:t>
      </w:r>
      <w:proofErr w:type="gramStart"/>
      <w:r w:rsidRPr="00CB38CF">
        <w:rPr>
          <w:b/>
          <w:sz w:val="28"/>
          <w:szCs w:val="28"/>
        </w:rPr>
        <w:t>обучающихся</w:t>
      </w:r>
      <w:proofErr w:type="gramEnd"/>
      <w:r w:rsidRPr="00CB38CF">
        <w:rPr>
          <w:b/>
          <w:sz w:val="28"/>
          <w:szCs w:val="28"/>
        </w:rPr>
        <w:t xml:space="preserve"> на ступени основного общего образования.</w:t>
      </w:r>
    </w:p>
    <w:p w:rsidR="001C3456" w:rsidRPr="00CB38CF" w:rsidRDefault="001C3456" w:rsidP="00D6789C">
      <w:pPr>
        <w:autoSpaceDE w:val="0"/>
        <w:autoSpaceDN w:val="0"/>
        <w:adjustRightInd w:val="0"/>
        <w:ind w:firstLine="709"/>
        <w:jc w:val="both"/>
        <w:rPr>
          <w:sz w:val="28"/>
          <w:szCs w:val="28"/>
        </w:rPr>
      </w:pPr>
      <w:r>
        <w:rPr>
          <w:sz w:val="28"/>
          <w:szCs w:val="28"/>
        </w:rPr>
        <w:t xml:space="preserve"> П</w:t>
      </w:r>
      <w:r w:rsidRPr="00CB38CF">
        <w:rPr>
          <w:sz w:val="28"/>
          <w:szCs w:val="28"/>
        </w:rPr>
        <w:t xml:space="preserve">рограмма в основной школе преемственно продолжает и развивает  программу духовно-нравственного развития и воспитания </w:t>
      </w:r>
      <w:proofErr w:type="gramStart"/>
      <w:r w:rsidRPr="00CB38CF">
        <w:rPr>
          <w:sz w:val="28"/>
          <w:szCs w:val="28"/>
        </w:rPr>
        <w:t>обучающихся</w:t>
      </w:r>
      <w:proofErr w:type="gramEnd"/>
      <w:r w:rsidRPr="00CB38CF">
        <w:rPr>
          <w:sz w:val="28"/>
          <w:szCs w:val="28"/>
        </w:rPr>
        <w:t xml:space="preserve"> на ступен</w:t>
      </w:r>
      <w:r>
        <w:rPr>
          <w:sz w:val="28"/>
          <w:szCs w:val="28"/>
        </w:rPr>
        <w:t>и начального общего образования.</w:t>
      </w:r>
    </w:p>
    <w:p w:rsidR="001C3456" w:rsidRPr="00CB38CF" w:rsidRDefault="001C3456" w:rsidP="00D6789C">
      <w:pPr>
        <w:jc w:val="both"/>
        <w:rPr>
          <w:sz w:val="28"/>
          <w:szCs w:val="28"/>
        </w:rPr>
      </w:pPr>
      <w:r>
        <w:rPr>
          <w:sz w:val="28"/>
          <w:szCs w:val="28"/>
        </w:rPr>
        <w:t xml:space="preserve">         Д</w:t>
      </w:r>
      <w:r w:rsidRPr="00CB38CF">
        <w:rPr>
          <w:sz w:val="28"/>
          <w:szCs w:val="28"/>
        </w:rPr>
        <w:t xml:space="preserve">уховно-нравственное развитие </w:t>
      </w:r>
      <w:proofErr w:type="gramStart"/>
      <w:r w:rsidRPr="00CB38CF">
        <w:rPr>
          <w:sz w:val="28"/>
          <w:szCs w:val="28"/>
        </w:rPr>
        <w:t>обучающихся</w:t>
      </w:r>
      <w:proofErr w:type="gramEnd"/>
      <w:r w:rsidRPr="00CB38CF">
        <w:rPr>
          <w:sz w:val="28"/>
          <w:szCs w:val="28"/>
        </w:rPr>
        <w:t xml:space="preserve"> на ступени основного общего образования –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w:t>
      </w:r>
      <w:proofErr w:type="gramStart"/>
      <w:r w:rsidRPr="00CB38CF">
        <w:rPr>
          <w:sz w:val="28"/>
          <w:szCs w:val="28"/>
        </w:rPr>
        <w:t>ии у о</w:t>
      </w:r>
      <w:proofErr w:type="gramEnd"/>
      <w:r w:rsidRPr="00CB38CF">
        <w:rPr>
          <w:sz w:val="28"/>
          <w:szCs w:val="28"/>
        </w:rPr>
        <w:t xml:space="preserve">бучающихся универсальных компетентностей,  и  в их собственном поведении во всевозможных  </w:t>
      </w:r>
      <w:proofErr w:type="spellStart"/>
      <w:r w:rsidRPr="00CB38CF">
        <w:rPr>
          <w:sz w:val="28"/>
          <w:szCs w:val="28"/>
        </w:rPr>
        <w:t>внеучебных</w:t>
      </w:r>
      <w:proofErr w:type="spellEnd"/>
      <w:r w:rsidRPr="00CB38CF">
        <w:rPr>
          <w:sz w:val="28"/>
          <w:szCs w:val="28"/>
        </w:rPr>
        <w:t xml:space="preserve">  деятельностях.  Именно в степени развитости  у подростков </w:t>
      </w:r>
      <w:r w:rsidRPr="00CB38CF">
        <w:rPr>
          <w:b/>
          <w:i/>
          <w:sz w:val="28"/>
          <w:szCs w:val="28"/>
        </w:rPr>
        <w:t>способности к рефлексии оснований  собственной  деятельности и собственных отношений к действительности</w:t>
      </w:r>
      <w:r w:rsidRPr="00CB38CF">
        <w:rPr>
          <w:sz w:val="28"/>
          <w:szCs w:val="28"/>
        </w:rPr>
        <w:t xml:space="preserve">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духовно-нравственной сферы. </w:t>
      </w:r>
    </w:p>
    <w:p w:rsidR="001C3456" w:rsidRDefault="001C3456" w:rsidP="00D6789C">
      <w:pPr>
        <w:ind w:firstLine="709"/>
        <w:jc w:val="both"/>
        <w:rPr>
          <w:sz w:val="28"/>
          <w:szCs w:val="28"/>
        </w:rPr>
      </w:pPr>
      <w:r w:rsidRPr="00CB38CF">
        <w:rPr>
          <w:sz w:val="28"/>
          <w:szCs w:val="28"/>
        </w:rPr>
        <w:t xml:space="preserve">При реализации программы духовно-нравственного развития и воспитания на ступени основного общего образования необходимо </w:t>
      </w:r>
      <w:r>
        <w:rPr>
          <w:sz w:val="28"/>
          <w:szCs w:val="28"/>
        </w:rPr>
        <w:t xml:space="preserve">учитывать </w:t>
      </w:r>
      <w:r w:rsidRPr="00CB38CF">
        <w:rPr>
          <w:sz w:val="28"/>
          <w:szCs w:val="28"/>
        </w:rPr>
        <w:t>такой фактор, как доверие подростков к педагогам и другим лицам, общающихся с ними и участвующих в совместной деятельности.</w:t>
      </w:r>
    </w:p>
    <w:p w:rsidR="001C3456" w:rsidRPr="00CB38CF" w:rsidRDefault="001C3456" w:rsidP="00D6789C">
      <w:pPr>
        <w:ind w:firstLine="709"/>
        <w:jc w:val="both"/>
        <w:rPr>
          <w:sz w:val="28"/>
          <w:szCs w:val="28"/>
        </w:rPr>
      </w:pPr>
      <w:r>
        <w:rPr>
          <w:sz w:val="28"/>
          <w:szCs w:val="28"/>
        </w:rPr>
        <w:t xml:space="preserve"> Это значит, что от воспитателей, </w:t>
      </w:r>
      <w:r w:rsidRPr="00CB38CF">
        <w:rPr>
          <w:sz w:val="28"/>
          <w:szCs w:val="28"/>
        </w:rPr>
        <w:t xml:space="preserve"> помимо обширной эрудиции (в том числе общекультурной и психологической),  требуется высочайший педагогический профессионализм, включающий весь диапазон средств вербальной и невербальной коммуникации. А главное – он должен испытывать чувство </w:t>
      </w:r>
      <w:r>
        <w:rPr>
          <w:sz w:val="28"/>
          <w:szCs w:val="28"/>
        </w:rPr>
        <w:t xml:space="preserve">ответственности и уметь оказывать помощь в </w:t>
      </w:r>
      <w:r>
        <w:rPr>
          <w:sz w:val="28"/>
          <w:szCs w:val="28"/>
        </w:rPr>
        <w:lastRenderedPageBreak/>
        <w:t>полноценной и своевременной социализации подросткам,</w:t>
      </w:r>
      <w:r w:rsidRPr="00CB38CF">
        <w:rPr>
          <w:sz w:val="28"/>
          <w:szCs w:val="28"/>
        </w:rPr>
        <w:t xml:space="preserve"> сознавая, что им придется жить в огромном, очень сложном и непредсказуемо  меняющемся мире. </w:t>
      </w:r>
    </w:p>
    <w:p w:rsidR="001C3456" w:rsidRPr="00CB38CF" w:rsidRDefault="001C3456" w:rsidP="001C3456">
      <w:pPr>
        <w:ind w:firstLine="539"/>
        <w:rPr>
          <w:sz w:val="28"/>
          <w:szCs w:val="28"/>
        </w:rPr>
      </w:pPr>
    </w:p>
    <w:p w:rsidR="001C3456" w:rsidRPr="00CB38CF" w:rsidRDefault="001C3456" w:rsidP="001C3456">
      <w:pPr>
        <w:autoSpaceDE w:val="0"/>
        <w:autoSpaceDN w:val="0"/>
        <w:adjustRightInd w:val="0"/>
        <w:ind w:firstLine="709"/>
        <w:rPr>
          <w:b/>
          <w:sz w:val="28"/>
          <w:szCs w:val="28"/>
        </w:rPr>
      </w:pPr>
      <w:r w:rsidRPr="00CB38CF">
        <w:rPr>
          <w:b/>
          <w:sz w:val="28"/>
          <w:szCs w:val="28"/>
        </w:rPr>
        <w:t xml:space="preserve"> Цель и задачи духовно-нравственного развития и воспитания </w:t>
      </w:r>
      <w:proofErr w:type="gramStart"/>
      <w:r w:rsidRPr="00CB38CF">
        <w:rPr>
          <w:b/>
          <w:sz w:val="28"/>
          <w:szCs w:val="28"/>
        </w:rPr>
        <w:t>обучающихся</w:t>
      </w:r>
      <w:proofErr w:type="gramEnd"/>
      <w:r w:rsidRPr="00CB38CF">
        <w:rPr>
          <w:b/>
          <w:sz w:val="28"/>
          <w:szCs w:val="28"/>
        </w:rPr>
        <w:t>.</w:t>
      </w:r>
    </w:p>
    <w:p w:rsidR="001C3456" w:rsidRPr="00CB38CF" w:rsidRDefault="001C3456" w:rsidP="00D6789C">
      <w:pPr>
        <w:autoSpaceDE w:val="0"/>
        <w:autoSpaceDN w:val="0"/>
        <w:adjustRightInd w:val="0"/>
        <w:jc w:val="both"/>
        <w:rPr>
          <w:sz w:val="28"/>
          <w:szCs w:val="28"/>
        </w:rPr>
      </w:pPr>
      <w:r w:rsidRPr="00CB38CF">
        <w:rPr>
          <w:sz w:val="28"/>
          <w:szCs w:val="28"/>
        </w:rPr>
        <w:t xml:space="preserve">       </w:t>
      </w:r>
      <w:r w:rsidRPr="00CB38CF">
        <w:rPr>
          <w:sz w:val="28"/>
          <w:szCs w:val="28"/>
        </w:rPr>
        <w:tab/>
        <w:t xml:space="preserve">Целью духовно-нравственного развития и </w:t>
      </w:r>
      <w:proofErr w:type="gramStart"/>
      <w:r w:rsidRPr="00CB38CF">
        <w:rPr>
          <w:sz w:val="28"/>
          <w:szCs w:val="28"/>
        </w:rPr>
        <w:t>воспитания</w:t>
      </w:r>
      <w:proofErr w:type="gramEnd"/>
      <w:r w:rsidRPr="00CB38CF">
        <w:rPr>
          <w:sz w:val="28"/>
          <w:szCs w:val="28"/>
        </w:rPr>
        <w:t xml:space="preserve"> обучающихся на ступени основного  общего образования является социально-педагогическая и социально-культурная поддержка собственных усилий подростка, связанных со становлением своей гражданской и индивидуальной личности; социально-педагогическое и социально-культурное сопровождение процесса культурно-нравственного постижения подростком Родины, духовного и культурного наследия и достояния родного народа, народов России и всего человечества.</w:t>
      </w:r>
    </w:p>
    <w:p w:rsidR="001C3456" w:rsidRPr="00CB38CF" w:rsidRDefault="001C3456" w:rsidP="00D6789C">
      <w:pPr>
        <w:autoSpaceDE w:val="0"/>
        <w:autoSpaceDN w:val="0"/>
        <w:adjustRightInd w:val="0"/>
        <w:jc w:val="both"/>
        <w:rPr>
          <w:sz w:val="28"/>
          <w:szCs w:val="28"/>
        </w:rPr>
      </w:pPr>
      <w:r w:rsidRPr="00CB38CF">
        <w:rPr>
          <w:sz w:val="28"/>
          <w:szCs w:val="28"/>
        </w:rPr>
        <w:t xml:space="preserve">          </w:t>
      </w:r>
      <w:r w:rsidRPr="00CB38CF">
        <w:rPr>
          <w:sz w:val="28"/>
          <w:szCs w:val="28"/>
        </w:rPr>
        <w:tab/>
        <w:t xml:space="preserve">Задачи духовно-нравственного развития и </w:t>
      </w:r>
      <w:proofErr w:type="gramStart"/>
      <w:r w:rsidRPr="00CB38CF">
        <w:rPr>
          <w:sz w:val="28"/>
          <w:szCs w:val="28"/>
        </w:rPr>
        <w:t>воспитания</w:t>
      </w:r>
      <w:proofErr w:type="gramEnd"/>
      <w:r w:rsidRPr="00CB38CF">
        <w:rPr>
          <w:sz w:val="28"/>
          <w:szCs w:val="28"/>
        </w:rPr>
        <w:t xml:space="preserve"> обучающихся на ступени основного  общего образования:</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осознанное принятие воспитанниками духовно-нравственного начала человеческой  индивидуальности в качестве важнейшей жизненной ценности; субъектная установка на  самовоспитание и развитие  своего творческого потенциала во всех областях социально и </w:t>
      </w:r>
      <w:proofErr w:type="spellStart"/>
      <w:r w:rsidRPr="00CB38CF">
        <w:rPr>
          <w:sz w:val="28"/>
          <w:szCs w:val="28"/>
        </w:rPr>
        <w:t>социокультурно</w:t>
      </w:r>
      <w:proofErr w:type="spellEnd"/>
      <w:r w:rsidRPr="00CB38CF">
        <w:rPr>
          <w:sz w:val="28"/>
          <w:szCs w:val="28"/>
        </w:rPr>
        <w:t xml:space="preserve"> ориентированной деятельности;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proofErr w:type="spellStart"/>
      <w:r w:rsidRPr="00CB38CF">
        <w:rPr>
          <w:sz w:val="28"/>
          <w:szCs w:val="28"/>
        </w:rPr>
        <w:t>операциональное</w:t>
      </w:r>
      <w:proofErr w:type="spellEnd"/>
      <w:r w:rsidRPr="00CB38CF">
        <w:rPr>
          <w:sz w:val="28"/>
          <w:szCs w:val="28"/>
        </w:rPr>
        <w:t xml:space="preserve"> овладение воспитанниками набором программ деятельности и поведения, характерных для актуальной культурной традиции (культурных традиций), а</w:t>
      </w:r>
      <w:r>
        <w:rPr>
          <w:sz w:val="28"/>
          <w:szCs w:val="28"/>
        </w:rPr>
        <w:t xml:space="preserve"> также усвоение </w:t>
      </w:r>
      <w:r w:rsidRPr="00CB38CF">
        <w:rPr>
          <w:sz w:val="28"/>
          <w:szCs w:val="28"/>
        </w:rPr>
        <w:t xml:space="preserve"> выражающих их знаний, ценностей и норм.   </w:t>
      </w:r>
    </w:p>
    <w:p w:rsidR="001C3456" w:rsidRPr="00CB38CF" w:rsidRDefault="001C3456" w:rsidP="00D6789C">
      <w:pPr>
        <w:autoSpaceDE w:val="0"/>
        <w:autoSpaceDN w:val="0"/>
        <w:adjustRightInd w:val="0"/>
        <w:ind w:firstLine="709"/>
        <w:jc w:val="both"/>
        <w:rPr>
          <w:sz w:val="28"/>
          <w:szCs w:val="28"/>
        </w:rPr>
      </w:pPr>
      <w:r w:rsidRPr="00CB38CF">
        <w:rPr>
          <w:sz w:val="28"/>
          <w:szCs w:val="28"/>
        </w:rPr>
        <w:t xml:space="preserve">Данная программа призвана «навести мосты» между </w:t>
      </w:r>
      <w:proofErr w:type="spellStart"/>
      <w:r w:rsidRPr="00CB38CF">
        <w:rPr>
          <w:sz w:val="28"/>
          <w:szCs w:val="28"/>
        </w:rPr>
        <w:t>самоценностью</w:t>
      </w:r>
      <w:proofErr w:type="spellEnd"/>
      <w:r w:rsidRPr="00CB38CF">
        <w:rPr>
          <w:sz w:val="28"/>
          <w:szCs w:val="28"/>
        </w:rPr>
        <w:t xml:space="preserve"> проживаемого подростками возраста и своевременной социализацией, между их  внутренним миром и внешним – с его нормами, требованиями и вызовами,   о  которых они имеют весьма неясное представление. И сделать это нужно так, чтобы, с одной стороны,  помочь подросткам избежать социально-психо</w:t>
      </w:r>
      <w:r>
        <w:rPr>
          <w:sz w:val="28"/>
          <w:szCs w:val="28"/>
        </w:rPr>
        <w:t>логических стрессов,</w:t>
      </w:r>
      <w:r w:rsidRPr="00CB38CF">
        <w:rPr>
          <w:sz w:val="28"/>
          <w:szCs w:val="28"/>
        </w:rPr>
        <w:t xml:space="preserve"> а   с другой – подготовить их к бесконфликтному, конструктивному взаимодействию  с другими людьми.</w:t>
      </w:r>
    </w:p>
    <w:p w:rsidR="001C3456" w:rsidRPr="00CB38CF" w:rsidRDefault="001C3456" w:rsidP="00D6789C">
      <w:pPr>
        <w:autoSpaceDE w:val="0"/>
        <w:autoSpaceDN w:val="0"/>
        <w:adjustRightInd w:val="0"/>
        <w:ind w:firstLine="540"/>
        <w:jc w:val="both"/>
        <w:rPr>
          <w:sz w:val="28"/>
          <w:szCs w:val="28"/>
        </w:rPr>
      </w:pPr>
    </w:p>
    <w:p w:rsidR="001C3456" w:rsidRPr="00CB38CF" w:rsidRDefault="001C3456" w:rsidP="00D6789C">
      <w:pPr>
        <w:autoSpaceDE w:val="0"/>
        <w:autoSpaceDN w:val="0"/>
        <w:adjustRightInd w:val="0"/>
        <w:ind w:firstLine="720"/>
        <w:jc w:val="both"/>
        <w:rPr>
          <w:b/>
          <w:bCs/>
          <w:sz w:val="28"/>
          <w:szCs w:val="28"/>
        </w:rPr>
      </w:pPr>
      <w:r w:rsidRPr="00CB38CF">
        <w:rPr>
          <w:b/>
          <w:bCs/>
          <w:sz w:val="28"/>
          <w:szCs w:val="28"/>
        </w:rPr>
        <w:t xml:space="preserve">Основные направления  духовно-нравственного развития и </w:t>
      </w:r>
      <w:proofErr w:type="gramStart"/>
      <w:r w:rsidRPr="00CB38CF">
        <w:rPr>
          <w:b/>
          <w:bCs/>
          <w:sz w:val="28"/>
          <w:szCs w:val="28"/>
        </w:rPr>
        <w:t>воспитания</w:t>
      </w:r>
      <w:proofErr w:type="gramEnd"/>
      <w:r w:rsidRPr="00CB38CF">
        <w:rPr>
          <w:b/>
          <w:bCs/>
          <w:sz w:val="28"/>
          <w:szCs w:val="28"/>
        </w:rPr>
        <w:t xml:space="preserve"> обучающихся  их базовое содержание.</w:t>
      </w:r>
    </w:p>
    <w:p w:rsidR="001C3456" w:rsidRPr="00CB38CF" w:rsidRDefault="001C3456" w:rsidP="00D6789C">
      <w:pPr>
        <w:autoSpaceDE w:val="0"/>
        <w:autoSpaceDN w:val="0"/>
        <w:adjustRightInd w:val="0"/>
        <w:ind w:firstLine="709"/>
        <w:jc w:val="both"/>
        <w:rPr>
          <w:bCs/>
          <w:sz w:val="28"/>
          <w:szCs w:val="28"/>
        </w:rPr>
      </w:pPr>
      <w:r w:rsidRPr="00CB38CF">
        <w:rPr>
          <w:bCs/>
          <w:sz w:val="28"/>
          <w:szCs w:val="28"/>
        </w:rPr>
        <w:t>Соблюдая  преемственность с ООП  начального  общего  образования, в основной  школе также выделяются  пять основных направлений духовно-нравственного  развития и воспитания, в которых  рассматривается  содержание и основные виды  деятельности, формы занятий.</w:t>
      </w:r>
    </w:p>
    <w:p w:rsidR="001C3456" w:rsidRPr="00CB38CF" w:rsidRDefault="001C3456" w:rsidP="00D6789C">
      <w:pPr>
        <w:autoSpaceDE w:val="0"/>
        <w:autoSpaceDN w:val="0"/>
        <w:adjustRightInd w:val="0"/>
        <w:jc w:val="both"/>
        <w:rPr>
          <w:b/>
          <w:sz w:val="28"/>
          <w:szCs w:val="28"/>
        </w:rPr>
      </w:pPr>
      <w:r w:rsidRPr="00CB38CF">
        <w:rPr>
          <w:b/>
          <w:sz w:val="28"/>
          <w:szCs w:val="28"/>
        </w:rPr>
        <w:t xml:space="preserve">        </w:t>
      </w:r>
      <w:r w:rsidRPr="00CB38CF">
        <w:rPr>
          <w:b/>
          <w:sz w:val="28"/>
          <w:szCs w:val="28"/>
        </w:rPr>
        <w:tab/>
        <w:t xml:space="preserve">1 направление: воспитание гражданственности, патриотизма, уважения к правам, свободам и обязанностям человека </w:t>
      </w:r>
      <w:r w:rsidRPr="00CB38CF">
        <w:rPr>
          <w:sz w:val="28"/>
          <w:szCs w:val="28"/>
        </w:rPr>
        <w:t>включает  в себя</w:t>
      </w:r>
      <w:r>
        <w:rPr>
          <w:sz w:val="28"/>
          <w:szCs w:val="28"/>
        </w:rPr>
        <w:t xml:space="preserve"> следующие ценности</w:t>
      </w:r>
      <w:r w:rsidRPr="00CB38CF">
        <w:rPr>
          <w:b/>
          <w:sz w:val="28"/>
          <w:szCs w:val="28"/>
        </w:rPr>
        <w:t>:</w:t>
      </w:r>
    </w:p>
    <w:p w:rsidR="001C3456" w:rsidRDefault="001C3456" w:rsidP="009A5F68">
      <w:pPr>
        <w:numPr>
          <w:ilvl w:val="0"/>
          <w:numId w:val="36"/>
        </w:numPr>
        <w:tabs>
          <w:tab w:val="left" w:pos="1080"/>
        </w:tabs>
        <w:autoSpaceDE w:val="0"/>
        <w:autoSpaceDN w:val="0"/>
        <w:adjustRightInd w:val="0"/>
        <w:ind w:left="0" w:firstLine="720"/>
        <w:jc w:val="both"/>
        <w:rPr>
          <w:sz w:val="28"/>
          <w:szCs w:val="28"/>
        </w:rPr>
      </w:pPr>
      <w:r>
        <w:rPr>
          <w:sz w:val="28"/>
          <w:szCs w:val="28"/>
        </w:rPr>
        <w:t>Любовь к Родине, к своему народу, к своему родному краю.</w:t>
      </w:r>
    </w:p>
    <w:p w:rsidR="001C3456" w:rsidRPr="00CB38CF" w:rsidRDefault="001C3456" w:rsidP="00D6789C">
      <w:pPr>
        <w:tabs>
          <w:tab w:val="left" w:pos="1080"/>
        </w:tabs>
        <w:autoSpaceDE w:val="0"/>
        <w:autoSpaceDN w:val="0"/>
        <w:adjustRightInd w:val="0"/>
        <w:jc w:val="both"/>
        <w:rPr>
          <w:sz w:val="28"/>
          <w:szCs w:val="28"/>
        </w:rPr>
      </w:pPr>
      <w:r>
        <w:rPr>
          <w:sz w:val="28"/>
          <w:szCs w:val="28"/>
        </w:rPr>
        <w:lastRenderedPageBreak/>
        <w:t>Г</w:t>
      </w:r>
      <w:r w:rsidRPr="00CB38CF">
        <w:rPr>
          <w:sz w:val="28"/>
          <w:szCs w:val="28"/>
        </w:rPr>
        <w:t>лу</w:t>
      </w:r>
      <w:r>
        <w:rPr>
          <w:sz w:val="28"/>
          <w:szCs w:val="28"/>
        </w:rPr>
        <w:t xml:space="preserve">бокое понимание </w:t>
      </w:r>
      <w:r w:rsidRPr="00CB38CF">
        <w:rPr>
          <w:sz w:val="28"/>
          <w:szCs w:val="28"/>
        </w:rPr>
        <w:t xml:space="preserve"> символики государства – Флага, Герба и Гимна  России,  </w:t>
      </w:r>
      <w:r>
        <w:rPr>
          <w:sz w:val="28"/>
          <w:szCs w:val="28"/>
        </w:rPr>
        <w:t xml:space="preserve">флага,   герба  и гимна Забайкальского края, Агинского Бурятского округа.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практико-ориентированные  представления об институтах гражданского общества, о возможностях участия граждан в общественном управлении, знакомство с их деятель</w:t>
      </w:r>
      <w:r>
        <w:rPr>
          <w:sz w:val="28"/>
          <w:szCs w:val="28"/>
        </w:rPr>
        <w:t>ностью в родной школе, поселке</w:t>
      </w:r>
      <w:r w:rsidRPr="00CB38CF">
        <w:rPr>
          <w:sz w:val="28"/>
          <w:szCs w:val="28"/>
        </w:rPr>
        <w:t xml:space="preserve">, муниципалитете; посильное введение представлений о соответствующих нормах в Конституции России и федеральном законодательстве;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практико-ориентированные  представления о правах и обязанностях гражданина России; непосредственное знакомство с реализацией этих прав на примере старших членов семьи и других  взрослых, принадлежащих различным соци</w:t>
      </w:r>
      <w:r>
        <w:rPr>
          <w:sz w:val="28"/>
          <w:szCs w:val="28"/>
        </w:rPr>
        <w:t xml:space="preserve">альным и </w:t>
      </w:r>
      <w:proofErr w:type="spellStart"/>
      <w:r>
        <w:rPr>
          <w:sz w:val="28"/>
          <w:szCs w:val="28"/>
        </w:rPr>
        <w:t>социокультурным</w:t>
      </w:r>
      <w:proofErr w:type="spellEnd"/>
      <w:r>
        <w:rPr>
          <w:sz w:val="28"/>
          <w:szCs w:val="28"/>
        </w:rPr>
        <w:t xml:space="preserve"> странам</w:t>
      </w:r>
      <w:r w:rsidRPr="00CB38CF">
        <w:rPr>
          <w:sz w:val="28"/>
          <w:szCs w:val="28"/>
        </w:rPr>
        <w:t xml:space="preserve">;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превращение интереса к общественным явлениям в значимую личностно-гражданскую  потребность, понимание активной роли человека в обществе, в том числе через личное участие в доступных проектах и акциях; посильное введение в кругозор подростков таких документов, как Всеобщая декларация прав человека и Европейская конвенция о защите прав человека и основных свобод;</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proofErr w:type="gramStart"/>
      <w:r w:rsidRPr="00CB38CF">
        <w:rPr>
          <w:sz w:val="28"/>
          <w:szCs w:val="28"/>
        </w:rPr>
        <w:t xml:space="preserve">утверждение отношения к родному и  русскому языкам (если последний не является родным) как к величайшей ценности, являющейся важнейшей частью духовно-нравственного наследия и достояния; осознание родного и русского языков как сокровищницы средств современной коммуникации; осознание в этом контексте значения владения иностранными языками; сознательное овладение ими как универсальным средством продуктивного взаимодействия с другими людьми в различных культурных пространствах; </w:t>
      </w:r>
      <w:proofErr w:type="gramEnd"/>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развитие ценностного  отношение к родной культуре;  понимание ее связей и взаимовлияний с другими культурами на протяжении прошлых эпох и в настоящее время;  развитие способности видеть и понимать включенность родной и других культур в расширяющийся межкультурный диалог; понимать принципиальные критерии оценок позитивности или негативности этого взаимодействия;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углубление представлений о народах России, их  общей исторической судьбе и  единстве; одновременно -  расширение представлений о народах ближнего зарубежья (как входивших в состав Российской империи и СССР, так </w:t>
      </w:r>
      <w:r>
        <w:rPr>
          <w:sz w:val="28"/>
          <w:szCs w:val="28"/>
        </w:rPr>
        <w:t>и никогда не входивших)</w:t>
      </w:r>
      <w:r w:rsidRPr="00CB38CF">
        <w:rPr>
          <w:sz w:val="28"/>
          <w:szCs w:val="28"/>
        </w:rPr>
        <w:t xml:space="preserve">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расширение и углубление  представлений о национальных героях и важнейших событиях  истории Росс</w:t>
      </w:r>
      <w:proofErr w:type="gramStart"/>
      <w:r w:rsidRPr="00CB38CF">
        <w:rPr>
          <w:sz w:val="28"/>
          <w:szCs w:val="28"/>
        </w:rPr>
        <w:t>ии и её</w:t>
      </w:r>
      <w:proofErr w:type="gramEnd"/>
      <w:r w:rsidRPr="00CB38CF">
        <w:rPr>
          <w:sz w:val="28"/>
          <w:szCs w:val="28"/>
        </w:rPr>
        <w:t xml:space="preserve"> народов</w:t>
      </w:r>
      <w:r>
        <w:rPr>
          <w:sz w:val="28"/>
          <w:szCs w:val="28"/>
        </w:rPr>
        <w:t>, о героях родного края</w:t>
      </w:r>
      <w:r w:rsidRPr="00CB38CF">
        <w:rPr>
          <w:sz w:val="28"/>
          <w:szCs w:val="28"/>
        </w:rPr>
        <w:t xml:space="preserve"> (особенно о тех событиях, которые отмечаются как  народные, государственные или важнейшие религиозные праздники);</w:t>
      </w:r>
    </w:p>
    <w:p w:rsidR="001C3456" w:rsidRPr="00CB38CF" w:rsidRDefault="001C3456" w:rsidP="009A5F68">
      <w:pPr>
        <w:numPr>
          <w:ilvl w:val="0"/>
          <w:numId w:val="36"/>
        </w:numPr>
        <w:tabs>
          <w:tab w:val="left" w:pos="1080"/>
        </w:tabs>
        <w:autoSpaceDE w:val="0"/>
        <w:autoSpaceDN w:val="0"/>
        <w:adjustRightInd w:val="0"/>
        <w:ind w:left="0" w:firstLine="720"/>
        <w:jc w:val="both"/>
        <w:rPr>
          <w:sz w:val="28"/>
          <w:szCs w:val="28"/>
        </w:rPr>
      </w:pPr>
      <w:proofErr w:type="gramStart"/>
      <w:r w:rsidRPr="00CB38CF">
        <w:rPr>
          <w:sz w:val="28"/>
          <w:szCs w:val="28"/>
        </w:rPr>
        <w:t xml:space="preserve">развитие личной и коллективной социальной активности (участие в делах класса, школы, семьи, села, города; открытое аргументированное высказывание своей позиции по различным спорным или социально негативным ситуациям.  </w:t>
      </w:r>
      <w:proofErr w:type="gramEnd"/>
    </w:p>
    <w:p w:rsidR="001C3456" w:rsidRPr="00CB38CF" w:rsidRDefault="001C3456" w:rsidP="001C3456">
      <w:pPr>
        <w:autoSpaceDE w:val="0"/>
        <w:autoSpaceDN w:val="0"/>
        <w:adjustRightInd w:val="0"/>
        <w:rPr>
          <w:sz w:val="28"/>
          <w:szCs w:val="28"/>
        </w:rPr>
      </w:pPr>
    </w:p>
    <w:p w:rsidR="001C3456" w:rsidRPr="00CB38CF" w:rsidRDefault="001C3456" w:rsidP="001C3456">
      <w:pPr>
        <w:autoSpaceDE w:val="0"/>
        <w:autoSpaceDN w:val="0"/>
        <w:adjustRightInd w:val="0"/>
        <w:ind w:firstLine="709"/>
        <w:rPr>
          <w:b/>
          <w:sz w:val="28"/>
          <w:szCs w:val="28"/>
        </w:rPr>
      </w:pPr>
      <w:r w:rsidRPr="00CB38CF">
        <w:rPr>
          <w:b/>
          <w:sz w:val="28"/>
          <w:szCs w:val="28"/>
        </w:rPr>
        <w:t>2 направление:  воспитание нравственных чувств</w:t>
      </w:r>
      <w:r>
        <w:rPr>
          <w:b/>
          <w:sz w:val="28"/>
          <w:szCs w:val="28"/>
        </w:rPr>
        <w:t xml:space="preserve">, убеждений </w:t>
      </w:r>
      <w:r w:rsidRPr="00CB38CF">
        <w:rPr>
          <w:b/>
          <w:sz w:val="28"/>
          <w:szCs w:val="28"/>
        </w:rPr>
        <w:t xml:space="preserve"> и этического сознания:</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развитие способности к рефлексии (критики) оснований деятельности – как своей, так и других людей, прежде всего сверстников; умение ставить себя на место другого, сопереживать и искать и находить способы человеческой поддержки даже при осознании его неправоты;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развитие способности различать позитивные и негативные явления в окружающем социуме, анализировать их причины, предлагать способы преодоления социально неприемлемых явлений и участвовать в направленной на это деятельности; способность критически оценить качество информации и развлечений, предлагаемых рекламой, кинопрокатом,  компьютерными играми и различными СМИ; </w:t>
      </w:r>
    </w:p>
    <w:p w:rsidR="001C3456" w:rsidRPr="00CB38CF" w:rsidRDefault="001C3456" w:rsidP="009A5F68">
      <w:pPr>
        <w:numPr>
          <w:ilvl w:val="0"/>
          <w:numId w:val="37"/>
        </w:numPr>
        <w:tabs>
          <w:tab w:val="left" w:pos="1080"/>
        </w:tabs>
        <w:autoSpaceDE w:val="0"/>
        <w:autoSpaceDN w:val="0"/>
        <w:adjustRightInd w:val="0"/>
        <w:ind w:left="0" w:firstLine="720"/>
        <w:jc w:val="both"/>
        <w:rPr>
          <w:sz w:val="28"/>
          <w:szCs w:val="28"/>
        </w:rPr>
      </w:pPr>
      <w:r w:rsidRPr="00CB38CF">
        <w:rPr>
          <w:sz w:val="28"/>
          <w:szCs w:val="28"/>
        </w:rPr>
        <w:t xml:space="preserve">развитие  представлений о религиозной картине мира, роли традиционных религий в развитии народов нашей страны и их культуры, в становлении и развитии   Российского  государства; посильно расширение этих представлений на межрелигиозную ситуацию в современном мире;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утверждение в качестве личной нормы уважительного отношения ко всем людям  - от своих родителей до любого встречного ребенка, сверстника, старшего независимо от его внешнего вида (лица, одежды, физических особенностей);  установка на поддержку деловых и  дружеских взаимоотношений в коллективе;</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сознательное принятие и утвержден</w:t>
      </w:r>
      <w:r>
        <w:rPr>
          <w:sz w:val="28"/>
          <w:szCs w:val="28"/>
        </w:rPr>
        <w:t>ие в качестве личного примера</w:t>
      </w:r>
      <w:r w:rsidRPr="00CB38CF">
        <w:rPr>
          <w:sz w:val="28"/>
          <w:szCs w:val="28"/>
        </w:rPr>
        <w:t xml:space="preserve"> установки на бережное, гуманное отношение ко всему живому; посильное участие в природоохранной и экологической деятельности; нетерпимое отношение к проявлениям жестокости к братьям нашим меньшим со стороны других людей.  </w:t>
      </w:r>
    </w:p>
    <w:p w:rsidR="001C3456" w:rsidRDefault="001C3456" w:rsidP="001C3456">
      <w:pPr>
        <w:autoSpaceDE w:val="0"/>
        <w:autoSpaceDN w:val="0"/>
        <w:adjustRightInd w:val="0"/>
        <w:rPr>
          <w:b/>
          <w:sz w:val="28"/>
          <w:szCs w:val="28"/>
        </w:rPr>
      </w:pPr>
      <w:r w:rsidRPr="00CB38CF">
        <w:rPr>
          <w:b/>
          <w:sz w:val="28"/>
          <w:szCs w:val="28"/>
        </w:rPr>
        <w:t>3 направление: воспитание трудолюбия,</w:t>
      </w:r>
      <w:r>
        <w:rPr>
          <w:b/>
          <w:sz w:val="28"/>
          <w:szCs w:val="28"/>
        </w:rPr>
        <w:t xml:space="preserve"> сознательного,</w:t>
      </w:r>
      <w:r w:rsidRPr="00CB38CF">
        <w:rPr>
          <w:b/>
          <w:sz w:val="28"/>
          <w:szCs w:val="28"/>
        </w:rPr>
        <w:t xml:space="preserve"> творческого отношения к</w:t>
      </w:r>
      <w:r>
        <w:rPr>
          <w:b/>
          <w:sz w:val="28"/>
          <w:szCs w:val="28"/>
        </w:rPr>
        <w:t xml:space="preserve"> образованию,   труду и </w:t>
      </w:r>
      <w:r w:rsidRPr="00CB38CF">
        <w:rPr>
          <w:b/>
          <w:sz w:val="28"/>
          <w:szCs w:val="28"/>
        </w:rPr>
        <w:t xml:space="preserve"> жизни</w:t>
      </w:r>
      <w:r>
        <w:rPr>
          <w:b/>
          <w:sz w:val="28"/>
          <w:szCs w:val="28"/>
        </w:rPr>
        <w:t>, подготовка к сознательному выбору профессии</w:t>
      </w:r>
      <w:r w:rsidRPr="00CB38CF">
        <w:rPr>
          <w:b/>
          <w:sz w:val="28"/>
          <w:szCs w:val="28"/>
        </w:rPr>
        <w:t>:</w:t>
      </w:r>
    </w:p>
    <w:p w:rsidR="001C3456" w:rsidRPr="00825306" w:rsidRDefault="001C3456" w:rsidP="009A5F68">
      <w:pPr>
        <w:numPr>
          <w:ilvl w:val="0"/>
          <w:numId w:val="35"/>
        </w:numPr>
        <w:tabs>
          <w:tab w:val="left" w:pos="1080"/>
        </w:tabs>
        <w:autoSpaceDE w:val="0"/>
        <w:autoSpaceDN w:val="0"/>
        <w:adjustRightInd w:val="0"/>
        <w:ind w:left="0" w:firstLine="720"/>
        <w:jc w:val="both"/>
        <w:rPr>
          <w:sz w:val="28"/>
          <w:szCs w:val="28"/>
        </w:rPr>
      </w:pPr>
      <w:r>
        <w:rPr>
          <w:b/>
          <w:sz w:val="28"/>
          <w:szCs w:val="28"/>
        </w:rPr>
        <w:t xml:space="preserve"> </w:t>
      </w:r>
      <w:r w:rsidRPr="00825306">
        <w:rPr>
          <w:sz w:val="28"/>
          <w:szCs w:val="28"/>
        </w:rPr>
        <w:t>Стремление к познанию и истине, получению научных знаний, как необходимости для развития личности и общества, их роли в жизни, труде и творчестве</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 знакомство </w:t>
      </w:r>
      <w:r>
        <w:rPr>
          <w:sz w:val="28"/>
          <w:szCs w:val="28"/>
        </w:rPr>
        <w:t xml:space="preserve">через различные </w:t>
      </w:r>
      <w:proofErr w:type="spellStart"/>
      <w:r>
        <w:rPr>
          <w:sz w:val="28"/>
          <w:szCs w:val="28"/>
        </w:rPr>
        <w:t>предпрофильные</w:t>
      </w:r>
      <w:proofErr w:type="spellEnd"/>
      <w:r>
        <w:rPr>
          <w:sz w:val="28"/>
          <w:szCs w:val="28"/>
        </w:rPr>
        <w:t xml:space="preserve"> курсы с различными  профессиями </w:t>
      </w:r>
      <w:r w:rsidRPr="00CB38CF">
        <w:rPr>
          <w:sz w:val="28"/>
          <w:szCs w:val="28"/>
        </w:rPr>
        <w:t xml:space="preserve">с целью соотнесения с ними собственных интересов, склонностей, возможностей и жизненных перспектив;  осознание </w:t>
      </w:r>
      <w:r>
        <w:rPr>
          <w:sz w:val="28"/>
          <w:szCs w:val="28"/>
        </w:rPr>
        <w:t>важности непрерывного образования и самообразования в течение всей жизни</w:t>
      </w:r>
      <w:r w:rsidRPr="00CB38CF">
        <w:rPr>
          <w:sz w:val="28"/>
          <w:szCs w:val="28"/>
        </w:rPr>
        <w:t xml:space="preserve">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усвоение ценностного отношения к результатам человеческого труда, </w:t>
      </w:r>
      <w:r>
        <w:rPr>
          <w:sz w:val="28"/>
          <w:szCs w:val="28"/>
        </w:rPr>
        <w:t xml:space="preserve">труда других людей, к школьному имуществу, учебникам, личным вещам, поддержания чистоты и порядка в классе и школе, готовность содействовать в благоустройстве </w:t>
      </w:r>
      <w:r w:rsidRPr="00CB38CF">
        <w:rPr>
          <w:sz w:val="28"/>
          <w:szCs w:val="28"/>
        </w:rPr>
        <w:t xml:space="preserve"> </w:t>
      </w:r>
      <w:r>
        <w:rPr>
          <w:sz w:val="28"/>
          <w:szCs w:val="28"/>
        </w:rPr>
        <w:t>школы  и поселке.</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приобретение опыта собственного участия в различных коллективных работах, в том числе в разработке и реализации учебных и </w:t>
      </w:r>
      <w:proofErr w:type="spellStart"/>
      <w:r w:rsidRPr="00CB38CF">
        <w:rPr>
          <w:sz w:val="28"/>
          <w:szCs w:val="28"/>
        </w:rPr>
        <w:t>внеучебных</w:t>
      </w:r>
      <w:proofErr w:type="spellEnd"/>
      <w:r w:rsidRPr="00CB38CF">
        <w:rPr>
          <w:sz w:val="28"/>
          <w:szCs w:val="28"/>
        </w:rPr>
        <w:t xml:space="preserve"> проектов; развитие на этой основе проектных, экспертных и </w:t>
      </w:r>
      <w:r w:rsidRPr="00CB38CF">
        <w:rPr>
          <w:sz w:val="28"/>
          <w:szCs w:val="28"/>
        </w:rPr>
        <w:lastRenderedPageBreak/>
        <w:t xml:space="preserve">иных компетентностей, требующих личной дисциплинированности, последовательности,  настойчивости, самообразования и др.; </w:t>
      </w:r>
    </w:p>
    <w:p w:rsidR="001C3456"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личностное усвоение установки на нетерпимость к лени,  небрежности,  незавершенности дела, к  небережливому отношению к результатам человеческого труда </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безусловное уважение к любому честн</w:t>
      </w:r>
      <w:r>
        <w:rPr>
          <w:sz w:val="28"/>
          <w:szCs w:val="28"/>
        </w:rPr>
        <w:t>о трудящемуся человеку, знание и уважение трудовых традиций своей семьи, трудовых подвигов старших поколений</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поощрение и поддержка самообразования посредством Интернета, занятий в библиотеках, музеях, лекториях и т.п. </w:t>
      </w:r>
    </w:p>
    <w:p w:rsidR="001C3456" w:rsidRPr="00CB38CF" w:rsidRDefault="001C3456" w:rsidP="001C3456">
      <w:pPr>
        <w:autoSpaceDE w:val="0"/>
        <w:autoSpaceDN w:val="0"/>
        <w:adjustRightInd w:val="0"/>
        <w:rPr>
          <w:b/>
          <w:sz w:val="28"/>
          <w:szCs w:val="28"/>
        </w:rPr>
      </w:pPr>
      <w:r w:rsidRPr="00CB38CF">
        <w:rPr>
          <w:b/>
          <w:sz w:val="28"/>
          <w:szCs w:val="28"/>
        </w:rPr>
        <w:t xml:space="preserve">       </w:t>
      </w:r>
      <w:r w:rsidRPr="00CB38CF">
        <w:rPr>
          <w:b/>
          <w:sz w:val="28"/>
          <w:szCs w:val="28"/>
        </w:rPr>
        <w:tab/>
        <w:t xml:space="preserve">4 направление: воспитание </w:t>
      </w:r>
      <w:r>
        <w:rPr>
          <w:b/>
          <w:sz w:val="28"/>
          <w:szCs w:val="28"/>
        </w:rPr>
        <w:t>экологической культуры, культуры здорового и безопасного образа жизни</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осознание возникшего кризиса в отношениях человека и природы как одной из актуальнейших глобальных проблем человечества; способность видеть и понимать, в каких формах этот кризис выраж</w:t>
      </w:r>
      <w:r>
        <w:rPr>
          <w:sz w:val="28"/>
          <w:szCs w:val="28"/>
        </w:rPr>
        <w:t xml:space="preserve">ен в </w:t>
      </w:r>
      <w:proofErr w:type="spellStart"/>
      <w:proofErr w:type="gramStart"/>
      <w:r>
        <w:rPr>
          <w:sz w:val="28"/>
          <w:szCs w:val="28"/>
        </w:rPr>
        <w:t>в</w:t>
      </w:r>
      <w:proofErr w:type="spellEnd"/>
      <w:proofErr w:type="gramEnd"/>
      <w:r>
        <w:rPr>
          <w:sz w:val="28"/>
          <w:szCs w:val="28"/>
        </w:rPr>
        <w:t xml:space="preserve"> нашем крае, округе, поселке;</w:t>
      </w:r>
      <w:r w:rsidRPr="00CB38CF">
        <w:rPr>
          <w:sz w:val="28"/>
          <w:szCs w:val="28"/>
        </w:rPr>
        <w:t xml:space="preserve"> его добровольное участие в решении этой проблемы на муниципальном уровне как личностно важный опыт природоохранительной деятельности;</w:t>
      </w:r>
    </w:p>
    <w:p w:rsidR="001C3456" w:rsidRPr="00CB38CF" w:rsidRDefault="001C3456" w:rsidP="009A5F68">
      <w:pPr>
        <w:numPr>
          <w:ilvl w:val="0"/>
          <w:numId w:val="35"/>
        </w:numPr>
        <w:tabs>
          <w:tab w:val="left" w:pos="1080"/>
        </w:tabs>
        <w:autoSpaceDE w:val="0"/>
        <w:autoSpaceDN w:val="0"/>
        <w:adjustRightInd w:val="0"/>
        <w:ind w:left="0" w:firstLine="720"/>
        <w:jc w:val="both"/>
        <w:rPr>
          <w:sz w:val="28"/>
          <w:szCs w:val="28"/>
        </w:rPr>
      </w:pPr>
      <w:r>
        <w:rPr>
          <w:sz w:val="28"/>
          <w:szCs w:val="28"/>
        </w:rPr>
        <w:t>Развитие экологической грамотности родителей, населения, демонстрировать экологическую грамотность и экологическое мышление в разных формах деятельности, способность прогнозировать последствия деятельности человека в природе, оценивать влияние природных антропогенных факторов риска на здоровье человека</w:t>
      </w:r>
    </w:p>
    <w:p w:rsidR="001C3456" w:rsidRDefault="001C3456" w:rsidP="009A5F68">
      <w:pPr>
        <w:numPr>
          <w:ilvl w:val="0"/>
          <w:numId w:val="35"/>
        </w:numPr>
        <w:tabs>
          <w:tab w:val="left" w:pos="1080"/>
        </w:tabs>
        <w:autoSpaceDE w:val="0"/>
        <w:autoSpaceDN w:val="0"/>
        <w:adjustRightInd w:val="0"/>
        <w:ind w:left="0" w:firstLine="720"/>
        <w:jc w:val="both"/>
        <w:rPr>
          <w:sz w:val="28"/>
          <w:szCs w:val="28"/>
        </w:rPr>
      </w:pPr>
      <w:r w:rsidRPr="00CB38CF">
        <w:rPr>
          <w:sz w:val="28"/>
          <w:szCs w:val="28"/>
        </w:rPr>
        <w:t xml:space="preserve">усвоение ценностного отношения к природе и всем формам жизни, развитие художественно-эстетического восприятия явлений природы, животного и растительного мира, способность и потребность наслаждаться природой, не только не нанося ей ущерба,  но и поддерживая ее жизненные силы. </w:t>
      </w:r>
    </w:p>
    <w:p w:rsidR="001C3456" w:rsidRDefault="001C3456" w:rsidP="009A5F68">
      <w:pPr>
        <w:numPr>
          <w:ilvl w:val="0"/>
          <w:numId w:val="35"/>
        </w:numPr>
        <w:tabs>
          <w:tab w:val="left" w:pos="1080"/>
        </w:tabs>
        <w:autoSpaceDE w:val="0"/>
        <w:autoSpaceDN w:val="0"/>
        <w:adjustRightInd w:val="0"/>
        <w:ind w:left="0" w:firstLine="720"/>
        <w:jc w:val="both"/>
        <w:rPr>
          <w:sz w:val="28"/>
          <w:szCs w:val="28"/>
        </w:rPr>
      </w:pPr>
      <w:r>
        <w:rPr>
          <w:sz w:val="28"/>
          <w:szCs w:val="28"/>
        </w:rPr>
        <w:t>Осознание единства и взаимовлияния различных видов здоровья человека; физического, физиологического, социально-психологического, репродуктивного, духовного; их зависимости от экологической культуры, культуры здорового и безопасного образа жизни человека</w:t>
      </w:r>
    </w:p>
    <w:p w:rsidR="001C3456" w:rsidRPr="003B2C4C" w:rsidRDefault="001C3456" w:rsidP="001C3456">
      <w:pPr>
        <w:autoSpaceDE w:val="0"/>
        <w:autoSpaceDN w:val="0"/>
        <w:adjustRightInd w:val="0"/>
        <w:ind w:firstLine="709"/>
        <w:rPr>
          <w:b/>
          <w:sz w:val="28"/>
          <w:szCs w:val="28"/>
        </w:rPr>
      </w:pPr>
      <w:r w:rsidRPr="003B2C4C">
        <w:rPr>
          <w:b/>
          <w:sz w:val="28"/>
          <w:szCs w:val="28"/>
        </w:rPr>
        <w:t xml:space="preserve">5 направление: воспитание ценностного отношения к </w:t>
      </w:r>
      <w:proofErr w:type="gramStart"/>
      <w:r w:rsidRPr="003B2C4C">
        <w:rPr>
          <w:b/>
          <w:sz w:val="28"/>
          <w:szCs w:val="28"/>
        </w:rPr>
        <w:t>прекрасному</w:t>
      </w:r>
      <w:proofErr w:type="gramEnd"/>
      <w:r w:rsidRPr="003B2C4C">
        <w:rPr>
          <w:b/>
          <w:sz w:val="28"/>
          <w:szCs w:val="28"/>
        </w:rPr>
        <w:t>, формирование представлений об эстетических идеалах и ценностях (эстетическое воспитание):</w:t>
      </w:r>
    </w:p>
    <w:p w:rsidR="001C3456" w:rsidRPr="003B2C4C" w:rsidRDefault="001C3456" w:rsidP="009A5F68">
      <w:pPr>
        <w:numPr>
          <w:ilvl w:val="0"/>
          <w:numId w:val="38"/>
        </w:numPr>
        <w:tabs>
          <w:tab w:val="left" w:pos="1080"/>
        </w:tabs>
        <w:autoSpaceDE w:val="0"/>
        <w:autoSpaceDN w:val="0"/>
        <w:adjustRightInd w:val="0"/>
        <w:ind w:left="0" w:firstLine="720"/>
        <w:jc w:val="both"/>
        <w:rPr>
          <w:sz w:val="28"/>
          <w:szCs w:val="28"/>
        </w:rPr>
      </w:pPr>
      <w:r w:rsidRPr="003B2C4C">
        <w:rPr>
          <w:sz w:val="28"/>
          <w:szCs w:val="28"/>
        </w:rPr>
        <w:t xml:space="preserve">развитие представлений о душевной и физической красоте человека,    </w:t>
      </w:r>
    </w:p>
    <w:p w:rsidR="001C3456" w:rsidRPr="003B2C4C" w:rsidRDefault="001C3456" w:rsidP="009A5F68">
      <w:pPr>
        <w:numPr>
          <w:ilvl w:val="0"/>
          <w:numId w:val="38"/>
        </w:numPr>
        <w:tabs>
          <w:tab w:val="left" w:pos="1080"/>
        </w:tabs>
        <w:autoSpaceDE w:val="0"/>
        <w:autoSpaceDN w:val="0"/>
        <w:adjustRightInd w:val="0"/>
        <w:ind w:left="0" w:firstLine="720"/>
        <w:jc w:val="both"/>
        <w:rPr>
          <w:sz w:val="28"/>
          <w:szCs w:val="28"/>
        </w:rPr>
      </w:pPr>
      <w:r w:rsidRPr="003B2C4C">
        <w:rPr>
          <w:sz w:val="28"/>
          <w:szCs w:val="28"/>
        </w:rPr>
        <w:t xml:space="preserve">продолжение формирования чувства прекрасного; практическое развитие умения видеть красоту природы, </w:t>
      </w:r>
      <w:r>
        <w:rPr>
          <w:sz w:val="28"/>
          <w:szCs w:val="28"/>
        </w:rPr>
        <w:t xml:space="preserve">труда и творчества; </w:t>
      </w:r>
      <w:r w:rsidRPr="003B2C4C">
        <w:rPr>
          <w:sz w:val="28"/>
          <w:szCs w:val="28"/>
        </w:rPr>
        <w:t xml:space="preserve"> </w:t>
      </w:r>
    </w:p>
    <w:p w:rsidR="009B0C0D" w:rsidRPr="00C97A2D" w:rsidRDefault="001C3456" w:rsidP="009A5F68">
      <w:pPr>
        <w:numPr>
          <w:ilvl w:val="0"/>
          <w:numId w:val="38"/>
        </w:numPr>
        <w:tabs>
          <w:tab w:val="left" w:pos="1080"/>
        </w:tabs>
        <w:autoSpaceDE w:val="0"/>
        <w:autoSpaceDN w:val="0"/>
        <w:adjustRightInd w:val="0"/>
        <w:ind w:left="0" w:firstLine="720"/>
        <w:jc w:val="both"/>
        <w:rPr>
          <w:sz w:val="28"/>
          <w:szCs w:val="28"/>
        </w:rPr>
      </w:pPr>
      <w:r w:rsidRPr="003B2C4C">
        <w:rPr>
          <w:sz w:val="28"/>
          <w:szCs w:val="28"/>
        </w:rPr>
        <w:t>поощрение и поддержка собственных занятий подростков художественным творчеством в различных областях (включая моду,  дизайн собственного жилища и террито</w:t>
      </w:r>
      <w:r>
        <w:rPr>
          <w:sz w:val="28"/>
          <w:szCs w:val="28"/>
        </w:rPr>
        <w:t>рии дома и школы</w:t>
      </w:r>
      <w:r w:rsidRPr="003B2C4C">
        <w:rPr>
          <w:sz w:val="28"/>
          <w:szCs w:val="28"/>
        </w:rPr>
        <w:t xml:space="preserve">). </w:t>
      </w:r>
    </w:p>
    <w:p w:rsidR="00C73306" w:rsidRPr="008E0491" w:rsidRDefault="00C73306" w:rsidP="00A94890">
      <w:pPr>
        <w:rPr>
          <w:b/>
          <w:sz w:val="28"/>
          <w:szCs w:val="28"/>
        </w:rPr>
      </w:pPr>
    </w:p>
    <w:p w:rsidR="00C73306" w:rsidRPr="008E0491" w:rsidRDefault="00C73306" w:rsidP="00A94890">
      <w:pPr>
        <w:rPr>
          <w:b/>
          <w:sz w:val="28"/>
          <w:szCs w:val="28"/>
        </w:rPr>
      </w:pPr>
    </w:p>
    <w:p w:rsidR="009B0C0D" w:rsidRPr="00C73306" w:rsidRDefault="00A94890" w:rsidP="00A94890">
      <w:pPr>
        <w:rPr>
          <w:b/>
          <w:sz w:val="28"/>
          <w:szCs w:val="28"/>
        </w:rPr>
      </w:pPr>
      <w:r w:rsidRPr="00A94890">
        <w:rPr>
          <w:b/>
          <w:sz w:val="28"/>
          <w:szCs w:val="28"/>
        </w:rPr>
        <w:lastRenderedPageBreak/>
        <w:t>2.5.Адаптированная образовательная программа для детей с задержко</w:t>
      </w:r>
      <w:r w:rsidR="00C73306">
        <w:rPr>
          <w:b/>
          <w:sz w:val="28"/>
          <w:szCs w:val="28"/>
        </w:rPr>
        <w:t xml:space="preserve">й психического развития </w:t>
      </w:r>
    </w:p>
    <w:p w:rsidR="009B0C0D" w:rsidRPr="00A94890" w:rsidRDefault="009B0C0D" w:rsidP="009B0C0D">
      <w:pPr>
        <w:jc w:val="both"/>
        <w:rPr>
          <w:b/>
          <w:sz w:val="28"/>
          <w:szCs w:val="28"/>
        </w:rPr>
      </w:pPr>
    </w:p>
    <w:p w:rsidR="009B0C0D" w:rsidRPr="00C97A2D" w:rsidRDefault="009B0C0D" w:rsidP="009B0C0D">
      <w:pPr>
        <w:shd w:val="clear" w:color="auto" w:fill="FFFFFF"/>
        <w:jc w:val="both"/>
        <w:outlineLvl w:val="0"/>
        <w:rPr>
          <w:b/>
          <w:bCs/>
          <w:spacing w:val="5"/>
          <w:sz w:val="28"/>
          <w:szCs w:val="28"/>
          <w:u w:val="single"/>
        </w:rPr>
      </w:pPr>
      <w:r w:rsidRPr="00C97A2D">
        <w:rPr>
          <w:b/>
          <w:bCs/>
          <w:sz w:val="28"/>
          <w:szCs w:val="28"/>
        </w:rPr>
        <w:t xml:space="preserve">Раздел I. </w:t>
      </w:r>
      <w:bookmarkStart w:id="1" w:name="_Toc158662714"/>
      <w:bookmarkStart w:id="2" w:name="_Toc158788958"/>
      <w:r w:rsidRPr="00C97A2D">
        <w:rPr>
          <w:b/>
          <w:bCs/>
          <w:spacing w:val="5"/>
          <w:sz w:val="28"/>
          <w:szCs w:val="28"/>
        </w:rPr>
        <w:t xml:space="preserve">  Паспорт Программы</w:t>
      </w:r>
      <w:bookmarkEnd w:id="1"/>
      <w:bookmarkEnd w:id="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087"/>
      </w:tblGrid>
      <w:tr w:rsidR="009B0C0D" w:rsidRPr="00C97A2D" w:rsidTr="009B0C0D">
        <w:tc>
          <w:tcPr>
            <w:tcW w:w="2660" w:type="dxa"/>
          </w:tcPr>
          <w:p w:rsidR="009B0C0D" w:rsidRPr="00C97A2D" w:rsidRDefault="009B0C0D" w:rsidP="009B0C0D">
            <w:pPr>
              <w:tabs>
                <w:tab w:val="center" w:pos="4677"/>
                <w:tab w:val="right" w:pos="9355"/>
              </w:tabs>
              <w:jc w:val="both"/>
              <w:rPr>
                <w:sz w:val="28"/>
                <w:szCs w:val="28"/>
              </w:rPr>
            </w:pPr>
            <w:r w:rsidRPr="00C97A2D">
              <w:rPr>
                <w:spacing w:val="-1"/>
                <w:sz w:val="28"/>
                <w:szCs w:val="28"/>
              </w:rPr>
              <w:t>Наименование   Про</w:t>
            </w:r>
            <w:r w:rsidRPr="00C97A2D">
              <w:rPr>
                <w:spacing w:val="-8"/>
                <w:sz w:val="28"/>
                <w:szCs w:val="28"/>
              </w:rPr>
              <w:t>граммы</w:t>
            </w:r>
          </w:p>
        </w:tc>
        <w:tc>
          <w:tcPr>
            <w:tcW w:w="7087" w:type="dxa"/>
          </w:tcPr>
          <w:p w:rsidR="009B0C0D" w:rsidRPr="00C97A2D" w:rsidRDefault="009B0C0D" w:rsidP="009B0C0D">
            <w:pPr>
              <w:tabs>
                <w:tab w:val="center" w:pos="4677"/>
                <w:tab w:val="right" w:pos="9355"/>
              </w:tabs>
              <w:jc w:val="both"/>
              <w:rPr>
                <w:sz w:val="28"/>
                <w:szCs w:val="28"/>
              </w:rPr>
            </w:pPr>
            <w:r w:rsidRPr="00C97A2D">
              <w:rPr>
                <w:sz w:val="28"/>
                <w:szCs w:val="28"/>
              </w:rPr>
              <w:t xml:space="preserve">Адаптированная образовательная программа для </w:t>
            </w:r>
            <w:proofErr w:type="gramStart"/>
            <w:r w:rsidRPr="00C97A2D">
              <w:rPr>
                <w:sz w:val="28"/>
                <w:szCs w:val="28"/>
              </w:rPr>
              <w:t>обучающихся</w:t>
            </w:r>
            <w:proofErr w:type="gramEnd"/>
            <w:r w:rsidRPr="00C97A2D">
              <w:rPr>
                <w:sz w:val="28"/>
                <w:szCs w:val="28"/>
              </w:rPr>
              <w:t xml:space="preserve"> с ограниченными возможностями здоровья МОУ «МСОШ №2 им. Ю.Б.Шагдарова»</w:t>
            </w:r>
          </w:p>
        </w:tc>
      </w:tr>
      <w:tr w:rsidR="009B0C0D" w:rsidRPr="00C97A2D" w:rsidTr="009B0C0D">
        <w:tc>
          <w:tcPr>
            <w:tcW w:w="2660" w:type="dxa"/>
          </w:tcPr>
          <w:p w:rsidR="009B0C0D" w:rsidRPr="00C97A2D" w:rsidRDefault="009B0C0D" w:rsidP="009B0C0D">
            <w:pPr>
              <w:tabs>
                <w:tab w:val="center" w:pos="4677"/>
                <w:tab w:val="right" w:pos="9355"/>
              </w:tabs>
              <w:jc w:val="both"/>
              <w:rPr>
                <w:sz w:val="28"/>
                <w:szCs w:val="28"/>
              </w:rPr>
            </w:pPr>
            <w:r w:rsidRPr="00C97A2D">
              <w:rPr>
                <w:spacing w:val="-2"/>
                <w:sz w:val="28"/>
                <w:szCs w:val="28"/>
              </w:rPr>
              <w:t>Основания для разра</w:t>
            </w:r>
            <w:r w:rsidRPr="00C97A2D">
              <w:rPr>
                <w:spacing w:val="-2"/>
                <w:sz w:val="28"/>
                <w:szCs w:val="28"/>
              </w:rPr>
              <w:softHyphen/>
            </w:r>
            <w:r w:rsidRPr="00C97A2D">
              <w:rPr>
                <w:spacing w:val="-1"/>
                <w:sz w:val="28"/>
                <w:szCs w:val="28"/>
              </w:rPr>
              <w:t>ботки Программы</w:t>
            </w:r>
          </w:p>
        </w:tc>
        <w:tc>
          <w:tcPr>
            <w:tcW w:w="7087" w:type="dxa"/>
          </w:tcPr>
          <w:p w:rsidR="009B0C0D" w:rsidRPr="00C97A2D" w:rsidRDefault="009B0C0D" w:rsidP="009A5F68">
            <w:pPr>
              <w:numPr>
                <w:ilvl w:val="0"/>
                <w:numId w:val="51"/>
              </w:numPr>
              <w:jc w:val="both"/>
              <w:rPr>
                <w:sz w:val="28"/>
                <w:szCs w:val="28"/>
              </w:rPr>
            </w:pPr>
            <w:r w:rsidRPr="00C97A2D">
              <w:rPr>
                <w:sz w:val="28"/>
                <w:szCs w:val="28"/>
              </w:rPr>
              <w:t>Конституции РФ</w:t>
            </w:r>
          </w:p>
          <w:p w:rsidR="009B0C0D" w:rsidRPr="00C97A2D" w:rsidRDefault="009B0C0D" w:rsidP="009A5F68">
            <w:pPr>
              <w:numPr>
                <w:ilvl w:val="0"/>
                <w:numId w:val="51"/>
              </w:numPr>
              <w:jc w:val="both"/>
              <w:rPr>
                <w:sz w:val="28"/>
                <w:szCs w:val="28"/>
              </w:rPr>
            </w:pPr>
            <w:r w:rsidRPr="00C97A2D">
              <w:rPr>
                <w:sz w:val="28"/>
                <w:szCs w:val="28"/>
              </w:rPr>
              <w:t>Конвенции о правах ребенка</w:t>
            </w:r>
          </w:p>
          <w:p w:rsidR="009B0C0D" w:rsidRPr="00C97A2D" w:rsidRDefault="009B0C0D" w:rsidP="009A5F68">
            <w:pPr>
              <w:numPr>
                <w:ilvl w:val="0"/>
                <w:numId w:val="51"/>
              </w:numPr>
              <w:jc w:val="both"/>
              <w:rPr>
                <w:sz w:val="28"/>
                <w:szCs w:val="28"/>
              </w:rPr>
            </w:pPr>
            <w:r w:rsidRPr="00C97A2D">
              <w:rPr>
                <w:sz w:val="28"/>
                <w:szCs w:val="28"/>
              </w:rPr>
              <w:t xml:space="preserve"> Федеральный закон от 29 декабря 2012 года № 273 –ФЗ « Об образовании в Российской Федерации»</w:t>
            </w:r>
          </w:p>
          <w:p w:rsidR="009B0C0D" w:rsidRPr="00C97A2D" w:rsidRDefault="009B0C0D" w:rsidP="009A5F68">
            <w:pPr>
              <w:numPr>
                <w:ilvl w:val="0"/>
                <w:numId w:val="51"/>
              </w:numPr>
              <w:jc w:val="both"/>
              <w:rPr>
                <w:sz w:val="28"/>
                <w:szCs w:val="28"/>
              </w:rPr>
            </w:pPr>
            <w:r w:rsidRPr="00C97A2D">
              <w:rPr>
                <w:sz w:val="28"/>
                <w:szCs w:val="28"/>
              </w:rPr>
              <w:t>Закона РФ "Об основных гарантиях прав ребенка"</w:t>
            </w:r>
          </w:p>
          <w:p w:rsidR="009B0C0D" w:rsidRPr="00C97A2D" w:rsidRDefault="009B0C0D" w:rsidP="009A5F68">
            <w:pPr>
              <w:numPr>
                <w:ilvl w:val="0"/>
                <w:numId w:val="51"/>
              </w:numPr>
              <w:jc w:val="both"/>
              <w:rPr>
                <w:sz w:val="28"/>
                <w:szCs w:val="28"/>
              </w:rPr>
            </w:pPr>
            <w:r w:rsidRPr="00C97A2D">
              <w:rPr>
                <w:sz w:val="28"/>
                <w:szCs w:val="28"/>
              </w:rPr>
              <w:t>Конвенции модернизации российского образования на период до 2020 года</w:t>
            </w:r>
          </w:p>
          <w:p w:rsidR="009B0C0D" w:rsidRPr="00C97A2D" w:rsidRDefault="009B0C0D" w:rsidP="009B0C0D">
            <w:pPr>
              <w:tabs>
                <w:tab w:val="center" w:pos="4677"/>
                <w:tab w:val="right" w:pos="9355"/>
              </w:tabs>
              <w:ind w:left="720"/>
              <w:jc w:val="both"/>
              <w:rPr>
                <w:sz w:val="28"/>
                <w:szCs w:val="28"/>
              </w:rPr>
            </w:pPr>
          </w:p>
        </w:tc>
      </w:tr>
      <w:tr w:rsidR="009B0C0D" w:rsidRPr="00C97A2D" w:rsidTr="009B0C0D">
        <w:tc>
          <w:tcPr>
            <w:tcW w:w="2660" w:type="dxa"/>
          </w:tcPr>
          <w:p w:rsidR="009B0C0D" w:rsidRPr="00C97A2D" w:rsidRDefault="009B0C0D" w:rsidP="009B0C0D">
            <w:pPr>
              <w:tabs>
                <w:tab w:val="center" w:pos="4677"/>
                <w:tab w:val="right" w:pos="9355"/>
              </w:tabs>
              <w:jc w:val="both"/>
              <w:rPr>
                <w:sz w:val="28"/>
                <w:szCs w:val="28"/>
              </w:rPr>
            </w:pPr>
            <w:r w:rsidRPr="00C97A2D">
              <w:rPr>
                <w:spacing w:val="-1"/>
                <w:sz w:val="28"/>
                <w:szCs w:val="28"/>
              </w:rPr>
              <w:t>Заказчик Программы</w:t>
            </w:r>
          </w:p>
        </w:tc>
        <w:tc>
          <w:tcPr>
            <w:tcW w:w="7087" w:type="dxa"/>
          </w:tcPr>
          <w:p w:rsidR="009B0C0D" w:rsidRPr="00C97A2D" w:rsidRDefault="009B0C0D" w:rsidP="009B0C0D">
            <w:pPr>
              <w:tabs>
                <w:tab w:val="center" w:pos="4677"/>
                <w:tab w:val="right" w:pos="9355"/>
              </w:tabs>
              <w:jc w:val="both"/>
              <w:rPr>
                <w:sz w:val="28"/>
                <w:szCs w:val="28"/>
              </w:rPr>
            </w:pPr>
            <w:r w:rsidRPr="00C97A2D">
              <w:rPr>
                <w:spacing w:val="-2"/>
                <w:sz w:val="28"/>
                <w:szCs w:val="28"/>
              </w:rPr>
              <w:t xml:space="preserve">Администрация </w:t>
            </w:r>
            <w:r w:rsidRPr="00C97A2D">
              <w:rPr>
                <w:sz w:val="28"/>
                <w:szCs w:val="28"/>
              </w:rPr>
              <w:t>МОУ «МСОШ№2 им. Ю.Б.Шагдарова»</w:t>
            </w:r>
          </w:p>
        </w:tc>
      </w:tr>
      <w:tr w:rsidR="009B0C0D" w:rsidRPr="00C97A2D" w:rsidTr="009B0C0D">
        <w:tc>
          <w:tcPr>
            <w:tcW w:w="2660" w:type="dxa"/>
          </w:tcPr>
          <w:p w:rsidR="009B0C0D" w:rsidRPr="00C97A2D" w:rsidRDefault="009B0C0D" w:rsidP="009B0C0D">
            <w:pPr>
              <w:tabs>
                <w:tab w:val="center" w:pos="4677"/>
                <w:tab w:val="right" w:pos="9355"/>
              </w:tabs>
              <w:jc w:val="both"/>
              <w:rPr>
                <w:spacing w:val="-1"/>
                <w:sz w:val="28"/>
                <w:szCs w:val="28"/>
              </w:rPr>
            </w:pPr>
            <w:r w:rsidRPr="00C97A2D">
              <w:rPr>
                <w:spacing w:val="1"/>
                <w:sz w:val="28"/>
                <w:szCs w:val="28"/>
              </w:rPr>
              <w:t>Координатор Програм</w:t>
            </w:r>
            <w:r w:rsidRPr="00C97A2D">
              <w:rPr>
                <w:spacing w:val="1"/>
                <w:sz w:val="28"/>
                <w:szCs w:val="28"/>
              </w:rPr>
              <w:softHyphen/>
            </w:r>
            <w:r w:rsidRPr="00C97A2D">
              <w:rPr>
                <w:spacing w:val="-17"/>
                <w:sz w:val="28"/>
                <w:szCs w:val="28"/>
              </w:rPr>
              <w:t>мы</w:t>
            </w:r>
          </w:p>
        </w:tc>
        <w:tc>
          <w:tcPr>
            <w:tcW w:w="7087" w:type="dxa"/>
          </w:tcPr>
          <w:p w:rsidR="009B0C0D" w:rsidRPr="00C97A2D" w:rsidRDefault="009B0C0D" w:rsidP="009B0C0D">
            <w:pPr>
              <w:tabs>
                <w:tab w:val="center" w:pos="4677"/>
                <w:tab w:val="right" w:pos="9355"/>
              </w:tabs>
              <w:jc w:val="both"/>
              <w:rPr>
                <w:spacing w:val="-2"/>
                <w:sz w:val="28"/>
                <w:szCs w:val="28"/>
              </w:rPr>
            </w:pPr>
            <w:r w:rsidRPr="00C97A2D">
              <w:rPr>
                <w:spacing w:val="-2"/>
                <w:sz w:val="28"/>
                <w:szCs w:val="28"/>
              </w:rPr>
              <w:t xml:space="preserve">Администрация </w:t>
            </w:r>
            <w:r w:rsidRPr="00C97A2D">
              <w:rPr>
                <w:sz w:val="28"/>
                <w:szCs w:val="28"/>
              </w:rPr>
              <w:t xml:space="preserve">МОУ «МСОШ№2 </w:t>
            </w:r>
            <w:proofErr w:type="spellStart"/>
            <w:r w:rsidRPr="00C97A2D">
              <w:rPr>
                <w:sz w:val="28"/>
                <w:szCs w:val="28"/>
              </w:rPr>
              <w:t>им.Ю.Б.Шагдарова</w:t>
            </w:r>
            <w:proofErr w:type="spellEnd"/>
            <w:r w:rsidRPr="00C97A2D">
              <w:rPr>
                <w:sz w:val="28"/>
                <w:szCs w:val="28"/>
              </w:rPr>
              <w:t>»</w:t>
            </w:r>
          </w:p>
        </w:tc>
      </w:tr>
      <w:tr w:rsidR="009B0C0D" w:rsidRPr="00C97A2D" w:rsidTr="009B0C0D">
        <w:tc>
          <w:tcPr>
            <w:tcW w:w="2660" w:type="dxa"/>
          </w:tcPr>
          <w:p w:rsidR="009B0C0D" w:rsidRPr="00C97A2D" w:rsidRDefault="009B0C0D" w:rsidP="009B0C0D">
            <w:pPr>
              <w:tabs>
                <w:tab w:val="center" w:pos="4677"/>
                <w:tab w:val="right" w:pos="9355"/>
              </w:tabs>
              <w:jc w:val="both"/>
              <w:rPr>
                <w:spacing w:val="1"/>
                <w:sz w:val="28"/>
                <w:szCs w:val="28"/>
              </w:rPr>
            </w:pPr>
            <w:r w:rsidRPr="00C97A2D">
              <w:rPr>
                <w:spacing w:val="-2"/>
                <w:sz w:val="28"/>
                <w:szCs w:val="28"/>
              </w:rPr>
              <w:t xml:space="preserve">Основной   разработчик </w:t>
            </w:r>
            <w:r w:rsidRPr="00C97A2D">
              <w:rPr>
                <w:spacing w:val="-3"/>
                <w:sz w:val="28"/>
                <w:szCs w:val="28"/>
              </w:rPr>
              <w:t>Программы</w:t>
            </w:r>
          </w:p>
        </w:tc>
        <w:tc>
          <w:tcPr>
            <w:tcW w:w="7087" w:type="dxa"/>
          </w:tcPr>
          <w:p w:rsidR="009B0C0D" w:rsidRPr="00C97A2D" w:rsidRDefault="009B0C0D" w:rsidP="009B0C0D">
            <w:pPr>
              <w:tabs>
                <w:tab w:val="center" w:pos="4677"/>
                <w:tab w:val="right" w:pos="9355"/>
              </w:tabs>
              <w:jc w:val="both"/>
              <w:rPr>
                <w:spacing w:val="-2"/>
                <w:sz w:val="28"/>
                <w:szCs w:val="28"/>
              </w:rPr>
            </w:pPr>
            <w:r w:rsidRPr="00C97A2D">
              <w:rPr>
                <w:spacing w:val="-2"/>
                <w:sz w:val="28"/>
                <w:szCs w:val="28"/>
              </w:rPr>
              <w:t xml:space="preserve">Администрация </w:t>
            </w:r>
            <w:r w:rsidRPr="00C97A2D">
              <w:rPr>
                <w:sz w:val="28"/>
                <w:szCs w:val="28"/>
              </w:rPr>
              <w:t xml:space="preserve">МОУ «МСОШ№2 </w:t>
            </w:r>
            <w:proofErr w:type="spellStart"/>
            <w:r w:rsidRPr="00C97A2D">
              <w:rPr>
                <w:sz w:val="28"/>
                <w:szCs w:val="28"/>
              </w:rPr>
              <w:t>им.Ю.Б.Шагдарова</w:t>
            </w:r>
            <w:proofErr w:type="spellEnd"/>
            <w:r w:rsidRPr="00C97A2D">
              <w:rPr>
                <w:sz w:val="28"/>
                <w:szCs w:val="28"/>
              </w:rPr>
              <w:t>»</w:t>
            </w:r>
          </w:p>
        </w:tc>
      </w:tr>
      <w:tr w:rsidR="009B0C0D" w:rsidRPr="00C97A2D" w:rsidTr="009B0C0D">
        <w:tc>
          <w:tcPr>
            <w:tcW w:w="2660" w:type="dxa"/>
          </w:tcPr>
          <w:p w:rsidR="009B0C0D" w:rsidRPr="00C97A2D" w:rsidRDefault="009B0C0D" w:rsidP="009B0C0D">
            <w:pPr>
              <w:shd w:val="clear" w:color="auto" w:fill="FFFFFF"/>
              <w:tabs>
                <w:tab w:val="center" w:pos="4677"/>
                <w:tab w:val="right" w:pos="9355"/>
              </w:tabs>
              <w:ind w:left="67"/>
              <w:jc w:val="both"/>
              <w:rPr>
                <w:sz w:val="28"/>
                <w:szCs w:val="28"/>
              </w:rPr>
            </w:pPr>
            <w:r w:rsidRPr="00C97A2D">
              <w:rPr>
                <w:spacing w:val="4"/>
                <w:sz w:val="28"/>
                <w:szCs w:val="28"/>
              </w:rPr>
              <w:t>Стратегическая цель Программы</w:t>
            </w:r>
          </w:p>
          <w:p w:rsidR="009B0C0D" w:rsidRPr="00C97A2D" w:rsidRDefault="009B0C0D" w:rsidP="009B0C0D">
            <w:pPr>
              <w:tabs>
                <w:tab w:val="center" w:pos="4677"/>
                <w:tab w:val="right" w:pos="9355"/>
              </w:tabs>
              <w:jc w:val="both"/>
              <w:rPr>
                <w:spacing w:val="-2"/>
                <w:sz w:val="28"/>
                <w:szCs w:val="28"/>
              </w:rPr>
            </w:pPr>
          </w:p>
        </w:tc>
        <w:tc>
          <w:tcPr>
            <w:tcW w:w="7087" w:type="dxa"/>
          </w:tcPr>
          <w:p w:rsidR="009B0C0D" w:rsidRPr="00C97A2D" w:rsidRDefault="009B0C0D" w:rsidP="009B0C0D">
            <w:pPr>
              <w:tabs>
                <w:tab w:val="center" w:pos="4677"/>
                <w:tab w:val="right" w:pos="9355"/>
              </w:tabs>
              <w:jc w:val="both"/>
              <w:rPr>
                <w:sz w:val="28"/>
                <w:szCs w:val="28"/>
              </w:rPr>
            </w:pPr>
            <w:r w:rsidRPr="00C97A2D">
              <w:rPr>
                <w:spacing w:val="-2"/>
                <w:sz w:val="28"/>
                <w:szCs w:val="28"/>
              </w:rPr>
              <w:t>С</w:t>
            </w:r>
            <w:r w:rsidRPr="00C97A2D">
              <w:rPr>
                <w:sz w:val="28"/>
                <w:szCs w:val="28"/>
              </w:rPr>
              <w:t>оздание в школе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w:t>
            </w:r>
          </w:p>
        </w:tc>
      </w:tr>
      <w:tr w:rsidR="009B0C0D" w:rsidRPr="00C97A2D" w:rsidTr="009B0C0D">
        <w:tc>
          <w:tcPr>
            <w:tcW w:w="2660" w:type="dxa"/>
          </w:tcPr>
          <w:p w:rsidR="009B0C0D" w:rsidRPr="00C97A2D" w:rsidRDefault="009B0C0D" w:rsidP="009B0C0D">
            <w:pPr>
              <w:shd w:val="clear" w:color="auto" w:fill="FFFFFF"/>
              <w:tabs>
                <w:tab w:val="center" w:pos="4677"/>
                <w:tab w:val="right" w:pos="9355"/>
              </w:tabs>
              <w:jc w:val="both"/>
              <w:rPr>
                <w:sz w:val="28"/>
                <w:szCs w:val="28"/>
              </w:rPr>
            </w:pPr>
            <w:r w:rsidRPr="00C97A2D">
              <w:rPr>
                <w:spacing w:val="2"/>
                <w:sz w:val="28"/>
                <w:szCs w:val="28"/>
              </w:rPr>
              <w:t>Стратегические задачи Программы</w:t>
            </w:r>
          </w:p>
          <w:p w:rsidR="009B0C0D" w:rsidRPr="00C97A2D" w:rsidRDefault="009B0C0D" w:rsidP="009B0C0D">
            <w:pPr>
              <w:shd w:val="clear" w:color="auto" w:fill="FFFFFF"/>
              <w:tabs>
                <w:tab w:val="center" w:pos="4677"/>
                <w:tab w:val="right" w:pos="9355"/>
              </w:tabs>
              <w:ind w:left="67"/>
              <w:jc w:val="both"/>
              <w:rPr>
                <w:spacing w:val="4"/>
                <w:sz w:val="28"/>
                <w:szCs w:val="28"/>
              </w:rPr>
            </w:pPr>
          </w:p>
        </w:tc>
        <w:tc>
          <w:tcPr>
            <w:tcW w:w="7087" w:type="dxa"/>
          </w:tcPr>
          <w:p w:rsidR="009B0C0D" w:rsidRPr="00C97A2D" w:rsidRDefault="009B0C0D" w:rsidP="009B0C0D">
            <w:pPr>
              <w:tabs>
                <w:tab w:val="center" w:pos="4677"/>
                <w:tab w:val="right" w:pos="9355"/>
              </w:tabs>
              <w:jc w:val="both"/>
              <w:rPr>
                <w:sz w:val="28"/>
                <w:szCs w:val="28"/>
              </w:rPr>
            </w:pPr>
            <w:r w:rsidRPr="00C97A2D">
              <w:rPr>
                <w:sz w:val="28"/>
                <w:szCs w:val="28"/>
              </w:rPr>
              <w:t>Обеспечение условий для реализации прав обучающихся с ЗПР</w:t>
            </w:r>
            <w:r w:rsidR="00C97A2D">
              <w:rPr>
                <w:sz w:val="28"/>
                <w:szCs w:val="28"/>
              </w:rPr>
              <w:t xml:space="preserve"> </w:t>
            </w:r>
            <w:r w:rsidRPr="00C97A2D">
              <w:rPr>
                <w:sz w:val="28"/>
                <w:szCs w:val="28"/>
              </w:rPr>
              <w:t>на получение бесплатного образования;</w:t>
            </w:r>
          </w:p>
          <w:p w:rsidR="009B0C0D" w:rsidRPr="00C97A2D" w:rsidRDefault="009B0C0D" w:rsidP="009B0C0D">
            <w:pPr>
              <w:tabs>
                <w:tab w:val="center" w:pos="4677"/>
                <w:tab w:val="right" w:pos="9355"/>
              </w:tabs>
              <w:jc w:val="both"/>
              <w:rPr>
                <w:sz w:val="28"/>
                <w:szCs w:val="28"/>
              </w:rPr>
            </w:pPr>
            <w:r w:rsidRPr="00C97A2D">
              <w:rPr>
                <w:sz w:val="28"/>
                <w:szCs w:val="28"/>
              </w:rPr>
              <w:t>Организация качественной коррекционной работы с учащимися с ЗПР;</w:t>
            </w:r>
          </w:p>
          <w:p w:rsidR="009B0C0D" w:rsidRPr="00C97A2D" w:rsidRDefault="009B0C0D" w:rsidP="009B0C0D">
            <w:pPr>
              <w:tabs>
                <w:tab w:val="center" w:pos="4677"/>
                <w:tab w:val="right" w:pos="9355"/>
              </w:tabs>
              <w:jc w:val="both"/>
              <w:rPr>
                <w:sz w:val="28"/>
                <w:szCs w:val="28"/>
              </w:rPr>
            </w:pPr>
            <w:r w:rsidRPr="00C97A2D">
              <w:rPr>
                <w:sz w:val="28"/>
                <w:szCs w:val="28"/>
              </w:rPr>
              <w:t xml:space="preserve">Сохранение и укрепление здоровья </w:t>
            </w:r>
            <w:proofErr w:type="gramStart"/>
            <w:r w:rsidRPr="00C97A2D">
              <w:rPr>
                <w:sz w:val="28"/>
                <w:szCs w:val="28"/>
              </w:rPr>
              <w:t>обучающихся</w:t>
            </w:r>
            <w:proofErr w:type="gramEnd"/>
            <w:r w:rsidRPr="00C97A2D">
              <w:rPr>
                <w:sz w:val="28"/>
                <w:szCs w:val="28"/>
              </w:rPr>
              <w:t xml:space="preserve"> с ЗПР</w:t>
            </w:r>
            <w:r w:rsidR="00C97A2D">
              <w:rPr>
                <w:sz w:val="28"/>
                <w:szCs w:val="28"/>
              </w:rPr>
              <w:t xml:space="preserve"> </w:t>
            </w:r>
            <w:r w:rsidRPr="00C97A2D">
              <w:rPr>
                <w:sz w:val="28"/>
                <w:szCs w:val="28"/>
              </w:rPr>
              <w:t>на основе совершенствования образовательного процесса;</w:t>
            </w:r>
          </w:p>
          <w:p w:rsidR="009B0C0D" w:rsidRPr="00C97A2D" w:rsidRDefault="009B0C0D" w:rsidP="009B0C0D">
            <w:pPr>
              <w:tabs>
                <w:tab w:val="center" w:pos="4677"/>
                <w:tab w:val="right" w:pos="9355"/>
              </w:tabs>
              <w:jc w:val="both"/>
              <w:rPr>
                <w:sz w:val="28"/>
                <w:szCs w:val="28"/>
              </w:rPr>
            </w:pPr>
            <w:r w:rsidRPr="00C97A2D">
              <w:rPr>
                <w:sz w:val="28"/>
                <w:szCs w:val="28"/>
              </w:rPr>
              <w:t>Создание благоприятного психолого-педагогического климата для реализации индивидуальных способностей обучающихся с ЗПР;</w:t>
            </w:r>
          </w:p>
          <w:p w:rsidR="009B0C0D" w:rsidRPr="00C97A2D" w:rsidRDefault="009B0C0D" w:rsidP="009B0C0D">
            <w:pPr>
              <w:tabs>
                <w:tab w:val="center" w:pos="4677"/>
                <w:tab w:val="right" w:pos="9355"/>
              </w:tabs>
              <w:jc w:val="both"/>
              <w:rPr>
                <w:sz w:val="28"/>
                <w:szCs w:val="28"/>
              </w:rPr>
            </w:pPr>
            <w:r w:rsidRPr="00C97A2D">
              <w:rPr>
                <w:sz w:val="28"/>
                <w:szCs w:val="28"/>
              </w:rPr>
              <w:t>Расширение материальной базы и ресурсного обеспечения школы для организации обучения детей с ЗПР;</w:t>
            </w:r>
          </w:p>
          <w:p w:rsidR="009B0C0D" w:rsidRPr="00C97A2D" w:rsidRDefault="009B0C0D" w:rsidP="009B0C0D">
            <w:pPr>
              <w:tabs>
                <w:tab w:val="center" w:pos="4677"/>
                <w:tab w:val="right" w:pos="9355"/>
              </w:tabs>
              <w:jc w:val="both"/>
              <w:rPr>
                <w:sz w:val="28"/>
                <w:szCs w:val="28"/>
              </w:rPr>
            </w:pPr>
            <w:r w:rsidRPr="00C97A2D">
              <w:rPr>
                <w:sz w:val="28"/>
                <w:szCs w:val="28"/>
              </w:rPr>
              <w:t>Совершенствование системы кадрового обеспечения.</w:t>
            </w:r>
          </w:p>
        </w:tc>
      </w:tr>
      <w:tr w:rsidR="009B0C0D" w:rsidRPr="00C97A2D" w:rsidTr="009B0C0D">
        <w:tc>
          <w:tcPr>
            <w:tcW w:w="2660" w:type="dxa"/>
          </w:tcPr>
          <w:p w:rsidR="009B0C0D" w:rsidRPr="00C97A2D" w:rsidRDefault="009B0C0D" w:rsidP="009B0C0D">
            <w:pPr>
              <w:shd w:val="clear" w:color="auto" w:fill="FFFFFF"/>
              <w:tabs>
                <w:tab w:val="center" w:pos="4677"/>
                <w:tab w:val="right" w:pos="9355"/>
              </w:tabs>
              <w:ind w:left="11"/>
              <w:jc w:val="both"/>
              <w:rPr>
                <w:spacing w:val="4"/>
                <w:sz w:val="28"/>
                <w:szCs w:val="28"/>
              </w:rPr>
            </w:pPr>
            <w:r w:rsidRPr="00C97A2D">
              <w:rPr>
                <w:spacing w:val="-2"/>
                <w:sz w:val="28"/>
                <w:szCs w:val="28"/>
              </w:rPr>
              <w:t>Сроки реализа</w:t>
            </w:r>
            <w:r w:rsidRPr="00C97A2D">
              <w:rPr>
                <w:spacing w:val="-2"/>
                <w:sz w:val="28"/>
                <w:szCs w:val="28"/>
              </w:rPr>
              <w:softHyphen/>
              <w:t xml:space="preserve">ции </w:t>
            </w:r>
            <w:r w:rsidRPr="00C97A2D">
              <w:rPr>
                <w:spacing w:val="-2"/>
                <w:sz w:val="28"/>
                <w:szCs w:val="28"/>
              </w:rPr>
              <w:lastRenderedPageBreak/>
              <w:t>Программы</w:t>
            </w:r>
          </w:p>
        </w:tc>
        <w:tc>
          <w:tcPr>
            <w:tcW w:w="7087" w:type="dxa"/>
          </w:tcPr>
          <w:p w:rsidR="009B0C0D" w:rsidRPr="00C97A2D" w:rsidRDefault="00C73306" w:rsidP="009B0C0D">
            <w:pPr>
              <w:shd w:val="clear" w:color="auto" w:fill="FFFFFF"/>
              <w:tabs>
                <w:tab w:val="center" w:pos="4677"/>
                <w:tab w:val="right" w:pos="9355"/>
              </w:tabs>
              <w:ind w:left="110" w:hanging="110"/>
              <w:jc w:val="both"/>
              <w:rPr>
                <w:spacing w:val="3"/>
                <w:sz w:val="28"/>
                <w:szCs w:val="28"/>
              </w:rPr>
            </w:pPr>
            <w:r>
              <w:rPr>
                <w:spacing w:val="-1"/>
                <w:sz w:val="28"/>
                <w:szCs w:val="28"/>
              </w:rPr>
              <w:lastRenderedPageBreak/>
              <w:t>201</w:t>
            </w:r>
            <w:r>
              <w:rPr>
                <w:spacing w:val="-1"/>
                <w:sz w:val="28"/>
                <w:szCs w:val="28"/>
                <w:lang w:val="en-US"/>
              </w:rPr>
              <w:t>8-2022</w:t>
            </w:r>
            <w:r w:rsidR="00C97A2D">
              <w:rPr>
                <w:spacing w:val="-1"/>
                <w:sz w:val="28"/>
                <w:szCs w:val="28"/>
              </w:rPr>
              <w:t xml:space="preserve"> </w:t>
            </w:r>
            <w:r w:rsidR="009B0C0D" w:rsidRPr="00C97A2D">
              <w:rPr>
                <w:spacing w:val="-1"/>
                <w:sz w:val="28"/>
                <w:szCs w:val="28"/>
              </w:rPr>
              <w:t>учебный год.</w:t>
            </w:r>
          </w:p>
        </w:tc>
      </w:tr>
      <w:tr w:rsidR="009B0C0D" w:rsidRPr="00C97A2D" w:rsidTr="009B0C0D">
        <w:tc>
          <w:tcPr>
            <w:tcW w:w="2660" w:type="dxa"/>
          </w:tcPr>
          <w:p w:rsidR="009B0C0D" w:rsidRPr="00C97A2D" w:rsidRDefault="009B0C0D" w:rsidP="009B0C0D">
            <w:pPr>
              <w:shd w:val="clear" w:color="auto" w:fill="FFFFFF"/>
              <w:tabs>
                <w:tab w:val="center" w:pos="4677"/>
                <w:tab w:val="right" w:pos="9355"/>
              </w:tabs>
              <w:ind w:left="6"/>
              <w:jc w:val="both"/>
              <w:rPr>
                <w:spacing w:val="-2"/>
                <w:sz w:val="28"/>
                <w:szCs w:val="28"/>
              </w:rPr>
            </w:pPr>
            <w:r w:rsidRPr="00C97A2D">
              <w:rPr>
                <w:sz w:val="28"/>
                <w:szCs w:val="28"/>
              </w:rPr>
              <w:lastRenderedPageBreak/>
              <w:t>Основные мероприятия программы</w:t>
            </w:r>
          </w:p>
        </w:tc>
        <w:tc>
          <w:tcPr>
            <w:tcW w:w="7087" w:type="dxa"/>
          </w:tcPr>
          <w:p w:rsidR="009B0C0D" w:rsidRPr="00C97A2D" w:rsidRDefault="009B0C0D" w:rsidP="009B0C0D">
            <w:pPr>
              <w:tabs>
                <w:tab w:val="center" w:pos="4677"/>
                <w:tab w:val="right" w:pos="9355"/>
              </w:tabs>
              <w:jc w:val="both"/>
              <w:rPr>
                <w:sz w:val="28"/>
                <w:szCs w:val="28"/>
              </w:rPr>
            </w:pPr>
            <w:r w:rsidRPr="00C97A2D">
              <w:rPr>
                <w:sz w:val="28"/>
                <w:szCs w:val="28"/>
              </w:rPr>
              <w:t xml:space="preserve">Создание в школе условий, необходимых для получения </w:t>
            </w:r>
            <w:proofErr w:type="gramStart"/>
            <w:r w:rsidRPr="00C97A2D">
              <w:rPr>
                <w:sz w:val="28"/>
                <w:szCs w:val="28"/>
              </w:rPr>
              <w:t>обучающимися</w:t>
            </w:r>
            <w:proofErr w:type="gramEnd"/>
            <w:r w:rsidRPr="00C97A2D">
              <w:rPr>
                <w:sz w:val="28"/>
                <w:szCs w:val="28"/>
              </w:rPr>
              <w:t xml:space="preserve"> с ЗПР базового уровня образовательных достижений.</w:t>
            </w:r>
          </w:p>
          <w:p w:rsidR="009B0C0D" w:rsidRPr="00C97A2D" w:rsidRDefault="009B0C0D" w:rsidP="009B0C0D">
            <w:pPr>
              <w:tabs>
                <w:tab w:val="center" w:pos="4677"/>
                <w:tab w:val="right" w:pos="9355"/>
              </w:tabs>
              <w:jc w:val="both"/>
              <w:rPr>
                <w:sz w:val="28"/>
                <w:szCs w:val="28"/>
              </w:rPr>
            </w:pPr>
            <w:r w:rsidRPr="00C97A2D">
              <w:rPr>
                <w:sz w:val="28"/>
                <w:szCs w:val="28"/>
              </w:rPr>
              <w:t>Качественная организация социально – персональной коррекционной работы для учащихся с ЗПР.</w:t>
            </w:r>
          </w:p>
          <w:p w:rsidR="009B0C0D" w:rsidRPr="00C97A2D" w:rsidRDefault="009B0C0D" w:rsidP="009B0C0D">
            <w:pPr>
              <w:tabs>
                <w:tab w:val="center" w:pos="4677"/>
                <w:tab w:val="right" w:pos="9355"/>
              </w:tabs>
              <w:jc w:val="both"/>
              <w:rPr>
                <w:sz w:val="28"/>
                <w:szCs w:val="28"/>
              </w:rPr>
            </w:pPr>
            <w:r w:rsidRPr="00C97A2D">
              <w:rPr>
                <w:sz w:val="28"/>
                <w:szCs w:val="28"/>
              </w:rPr>
              <w:t xml:space="preserve">Формирование у школьников умения строить свою жизнедеятельность в культурных, цивилизованных формах: привитие способности к </w:t>
            </w:r>
            <w:proofErr w:type="spellStart"/>
            <w:r w:rsidRPr="00C97A2D">
              <w:rPr>
                <w:sz w:val="28"/>
                <w:szCs w:val="28"/>
              </w:rPr>
              <w:t>саморегуляции</w:t>
            </w:r>
            <w:proofErr w:type="spellEnd"/>
            <w:r w:rsidRPr="00C97A2D">
              <w:rPr>
                <w:sz w:val="28"/>
                <w:szCs w:val="28"/>
              </w:rPr>
              <w:t xml:space="preserve"> своей деятельности, отношений, поведения; привитие доброжелательности, терпимости, сострадания, сопереживания.</w:t>
            </w:r>
          </w:p>
          <w:p w:rsidR="009B0C0D" w:rsidRPr="00C97A2D" w:rsidRDefault="009B0C0D" w:rsidP="009B0C0D">
            <w:pPr>
              <w:tabs>
                <w:tab w:val="center" w:pos="4677"/>
                <w:tab w:val="right" w:pos="9355"/>
              </w:tabs>
              <w:jc w:val="both"/>
              <w:rPr>
                <w:sz w:val="28"/>
                <w:szCs w:val="28"/>
              </w:rPr>
            </w:pPr>
            <w:r w:rsidRPr="00C97A2D">
              <w:rPr>
                <w:sz w:val="28"/>
                <w:szCs w:val="28"/>
              </w:rPr>
              <w:t>Создание безопасных условий для обучения и воспитания учащихся.</w:t>
            </w:r>
          </w:p>
          <w:p w:rsidR="009B0C0D" w:rsidRPr="00C97A2D" w:rsidRDefault="009B0C0D" w:rsidP="009B0C0D">
            <w:pPr>
              <w:tabs>
                <w:tab w:val="center" w:pos="4677"/>
                <w:tab w:val="right" w:pos="9355"/>
              </w:tabs>
              <w:jc w:val="both"/>
              <w:rPr>
                <w:sz w:val="28"/>
                <w:szCs w:val="28"/>
              </w:rPr>
            </w:pPr>
            <w:r w:rsidRPr="00C97A2D">
              <w:rPr>
                <w:sz w:val="28"/>
                <w:szCs w:val="28"/>
              </w:rPr>
              <w:t xml:space="preserve">Сохранение и укрепление здоровья </w:t>
            </w:r>
            <w:proofErr w:type="gramStart"/>
            <w:r w:rsidRPr="00C97A2D">
              <w:rPr>
                <w:sz w:val="28"/>
                <w:szCs w:val="28"/>
              </w:rPr>
              <w:t>обучающихся</w:t>
            </w:r>
            <w:proofErr w:type="gramEnd"/>
            <w:r w:rsidRPr="00C97A2D">
              <w:rPr>
                <w:sz w:val="28"/>
                <w:szCs w:val="28"/>
              </w:rPr>
              <w:t xml:space="preserve"> на основе совершенствования образовательного процесса.</w:t>
            </w:r>
          </w:p>
          <w:p w:rsidR="009B0C0D" w:rsidRPr="00C97A2D" w:rsidRDefault="009B0C0D" w:rsidP="009B0C0D">
            <w:pPr>
              <w:tabs>
                <w:tab w:val="center" w:pos="4677"/>
                <w:tab w:val="right" w:pos="9355"/>
              </w:tabs>
              <w:jc w:val="both"/>
              <w:rPr>
                <w:sz w:val="28"/>
                <w:szCs w:val="28"/>
              </w:rPr>
            </w:pPr>
            <w:r w:rsidRPr="00C97A2D">
              <w:rPr>
                <w:sz w:val="28"/>
                <w:szCs w:val="28"/>
              </w:rPr>
              <w:t xml:space="preserve">Качественное повышение уровня профессионализма педагогов, работающих с </w:t>
            </w:r>
            <w:proofErr w:type="gramStart"/>
            <w:r w:rsidRPr="00C97A2D">
              <w:rPr>
                <w:sz w:val="28"/>
                <w:szCs w:val="28"/>
              </w:rPr>
              <w:t>обучающимися</w:t>
            </w:r>
            <w:proofErr w:type="gramEnd"/>
            <w:r w:rsidRPr="00C97A2D">
              <w:rPr>
                <w:sz w:val="28"/>
                <w:szCs w:val="28"/>
              </w:rPr>
              <w:t xml:space="preserve"> с ЗПР.</w:t>
            </w:r>
          </w:p>
          <w:p w:rsidR="009B0C0D" w:rsidRPr="00C97A2D" w:rsidRDefault="009B0C0D" w:rsidP="009B0C0D">
            <w:pPr>
              <w:tabs>
                <w:tab w:val="center" w:pos="4677"/>
                <w:tab w:val="right" w:pos="9355"/>
              </w:tabs>
              <w:jc w:val="both"/>
              <w:rPr>
                <w:sz w:val="28"/>
                <w:szCs w:val="28"/>
              </w:rPr>
            </w:pPr>
          </w:p>
        </w:tc>
      </w:tr>
      <w:tr w:rsidR="009B0C0D" w:rsidRPr="00C97A2D" w:rsidTr="009B0C0D">
        <w:tc>
          <w:tcPr>
            <w:tcW w:w="2660" w:type="dxa"/>
          </w:tcPr>
          <w:p w:rsidR="009B0C0D" w:rsidRPr="00C97A2D" w:rsidRDefault="009B0C0D" w:rsidP="009B0C0D">
            <w:pPr>
              <w:shd w:val="clear" w:color="auto" w:fill="FFFFFF"/>
              <w:tabs>
                <w:tab w:val="center" w:pos="4677"/>
                <w:tab w:val="right" w:pos="9355"/>
              </w:tabs>
              <w:ind w:right="264"/>
              <w:jc w:val="both"/>
              <w:rPr>
                <w:spacing w:val="-3"/>
                <w:sz w:val="28"/>
                <w:szCs w:val="28"/>
              </w:rPr>
            </w:pPr>
            <w:r w:rsidRPr="00C97A2D">
              <w:rPr>
                <w:sz w:val="28"/>
                <w:szCs w:val="28"/>
              </w:rPr>
              <w:t>Источники    финанси</w:t>
            </w:r>
            <w:r w:rsidRPr="00C97A2D">
              <w:rPr>
                <w:sz w:val="28"/>
                <w:szCs w:val="28"/>
              </w:rPr>
              <w:softHyphen/>
              <w:t>рования Программы</w:t>
            </w:r>
          </w:p>
        </w:tc>
        <w:tc>
          <w:tcPr>
            <w:tcW w:w="7087" w:type="dxa"/>
          </w:tcPr>
          <w:p w:rsidR="009B0C0D" w:rsidRPr="00C97A2D" w:rsidRDefault="009B0C0D" w:rsidP="009B0C0D">
            <w:pPr>
              <w:shd w:val="clear" w:color="auto" w:fill="FFFFFF"/>
              <w:tabs>
                <w:tab w:val="left" w:pos="168"/>
                <w:tab w:val="center" w:pos="4677"/>
                <w:tab w:val="right" w:pos="9355"/>
              </w:tabs>
              <w:jc w:val="both"/>
              <w:rPr>
                <w:spacing w:val="-2"/>
                <w:sz w:val="28"/>
                <w:szCs w:val="28"/>
              </w:rPr>
            </w:pPr>
            <w:r w:rsidRPr="00C97A2D">
              <w:rPr>
                <w:spacing w:val="1"/>
                <w:sz w:val="28"/>
                <w:szCs w:val="28"/>
              </w:rPr>
              <w:t>Муниципальный бюджет.</w:t>
            </w:r>
          </w:p>
        </w:tc>
      </w:tr>
      <w:tr w:rsidR="009B0C0D" w:rsidRPr="00C97A2D" w:rsidTr="009B0C0D">
        <w:tc>
          <w:tcPr>
            <w:tcW w:w="2660" w:type="dxa"/>
          </w:tcPr>
          <w:p w:rsidR="009B0C0D" w:rsidRPr="00C97A2D" w:rsidRDefault="009B0C0D" w:rsidP="009B0C0D">
            <w:pPr>
              <w:shd w:val="clear" w:color="auto" w:fill="FFFFFF"/>
              <w:tabs>
                <w:tab w:val="center" w:pos="4677"/>
                <w:tab w:val="right" w:pos="9355"/>
              </w:tabs>
              <w:ind w:left="5"/>
              <w:jc w:val="both"/>
              <w:rPr>
                <w:sz w:val="28"/>
                <w:szCs w:val="28"/>
              </w:rPr>
            </w:pPr>
            <w:r w:rsidRPr="00C97A2D">
              <w:rPr>
                <w:spacing w:val="1"/>
                <w:sz w:val="28"/>
                <w:szCs w:val="28"/>
              </w:rPr>
              <w:t xml:space="preserve">Ожидаемые результаты </w:t>
            </w:r>
            <w:r w:rsidRPr="00C97A2D">
              <w:rPr>
                <w:sz w:val="28"/>
                <w:szCs w:val="28"/>
              </w:rPr>
              <w:t xml:space="preserve">реализации Программы </w:t>
            </w:r>
            <w:r w:rsidRPr="00C97A2D">
              <w:rPr>
                <w:spacing w:val="-1"/>
                <w:sz w:val="28"/>
                <w:szCs w:val="28"/>
              </w:rPr>
              <w:t>и показатели социально-экономической эф</w:t>
            </w:r>
            <w:r w:rsidRPr="00C97A2D">
              <w:rPr>
                <w:spacing w:val="-1"/>
                <w:sz w:val="28"/>
                <w:szCs w:val="28"/>
              </w:rPr>
              <w:softHyphen/>
            </w:r>
            <w:r w:rsidRPr="00C97A2D">
              <w:rPr>
                <w:spacing w:val="-2"/>
                <w:sz w:val="28"/>
                <w:szCs w:val="28"/>
              </w:rPr>
              <w:t>фективности</w:t>
            </w:r>
          </w:p>
          <w:p w:rsidR="009B0C0D" w:rsidRPr="00C97A2D" w:rsidRDefault="009B0C0D" w:rsidP="009B0C0D">
            <w:pPr>
              <w:shd w:val="clear" w:color="auto" w:fill="FFFFFF"/>
              <w:tabs>
                <w:tab w:val="center" w:pos="4677"/>
                <w:tab w:val="right" w:pos="9355"/>
              </w:tabs>
              <w:ind w:right="264"/>
              <w:jc w:val="both"/>
              <w:rPr>
                <w:sz w:val="28"/>
                <w:szCs w:val="28"/>
              </w:rPr>
            </w:pPr>
          </w:p>
        </w:tc>
        <w:tc>
          <w:tcPr>
            <w:tcW w:w="7087" w:type="dxa"/>
          </w:tcPr>
          <w:p w:rsidR="009B0C0D" w:rsidRPr="00C97A2D" w:rsidRDefault="009B0C0D" w:rsidP="009B0C0D">
            <w:pPr>
              <w:shd w:val="clear" w:color="auto" w:fill="FFFFFF"/>
              <w:tabs>
                <w:tab w:val="center" w:pos="4677"/>
                <w:tab w:val="right" w:pos="9355"/>
              </w:tabs>
              <w:jc w:val="both"/>
              <w:rPr>
                <w:spacing w:val="2"/>
                <w:sz w:val="28"/>
                <w:szCs w:val="28"/>
              </w:rPr>
            </w:pPr>
            <w:r w:rsidRPr="00C97A2D">
              <w:rPr>
                <w:spacing w:val="2"/>
                <w:sz w:val="28"/>
                <w:szCs w:val="28"/>
              </w:rPr>
              <w:t xml:space="preserve">Обеспечение высокого уровня качества образования для </w:t>
            </w:r>
            <w:proofErr w:type="gramStart"/>
            <w:r w:rsidRPr="00C97A2D">
              <w:rPr>
                <w:spacing w:val="2"/>
                <w:sz w:val="28"/>
                <w:szCs w:val="28"/>
              </w:rPr>
              <w:t>обучающихся</w:t>
            </w:r>
            <w:proofErr w:type="gramEnd"/>
            <w:r w:rsidRPr="00C97A2D">
              <w:rPr>
                <w:spacing w:val="2"/>
                <w:sz w:val="28"/>
                <w:szCs w:val="28"/>
              </w:rPr>
              <w:t xml:space="preserve"> в ЗПР.</w:t>
            </w:r>
          </w:p>
          <w:p w:rsidR="009B0C0D" w:rsidRPr="00C97A2D" w:rsidRDefault="009B0C0D" w:rsidP="009B0C0D">
            <w:pPr>
              <w:shd w:val="clear" w:color="auto" w:fill="FFFFFF"/>
              <w:tabs>
                <w:tab w:val="center" w:pos="4677"/>
                <w:tab w:val="right" w:pos="9355"/>
              </w:tabs>
              <w:jc w:val="both"/>
              <w:rPr>
                <w:spacing w:val="2"/>
                <w:sz w:val="28"/>
                <w:szCs w:val="28"/>
              </w:rPr>
            </w:pPr>
            <w:r w:rsidRPr="00C97A2D">
              <w:rPr>
                <w:spacing w:val="2"/>
                <w:sz w:val="28"/>
                <w:szCs w:val="28"/>
              </w:rPr>
              <w:t>Достижение высоких показателей коррекционной работы:</w:t>
            </w:r>
          </w:p>
          <w:p w:rsidR="009B0C0D" w:rsidRPr="00C97A2D" w:rsidRDefault="009B0C0D" w:rsidP="009B0C0D">
            <w:pPr>
              <w:shd w:val="clear" w:color="auto" w:fill="FFFFFF"/>
              <w:tabs>
                <w:tab w:val="center" w:pos="4677"/>
                <w:tab w:val="right" w:pos="9355"/>
              </w:tabs>
              <w:jc w:val="both"/>
              <w:rPr>
                <w:spacing w:val="2"/>
                <w:sz w:val="28"/>
                <w:szCs w:val="28"/>
              </w:rPr>
            </w:pPr>
            <w:r w:rsidRPr="00C97A2D">
              <w:rPr>
                <w:spacing w:val="2"/>
                <w:sz w:val="28"/>
                <w:szCs w:val="28"/>
              </w:rPr>
              <w:t>-уменьшение количества детей с диагнозом ЗПР на ранней ступени обучения;</w:t>
            </w:r>
          </w:p>
          <w:p w:rsidR="009B0C0D" w:rsidRPr="00C97A2D" w:rsidRDefault="009B0C0D" w:rsidP="009B0C0D">
            <w:pPr>
              <w:shd w:val="clear" w:color="auto" w:fill="FFFFFF"/>
              <w:tabs>
                <w:tab w:val="center" w:pos="4677"/>
                <w:tab w:val="right" w:pos="9355"/>
              </w:tabs>
              <w:jc w:val="both"/>
              <w:rPr>
                <w:spacing w:val="2"/>
                <w:sz w:val="28"/>
                <w:szCs w:val="28"/>
              </w:rPr>
            </w:pPr>
            <w:r w:rsidRPr="00C97A2D">
              <w:rPr>
                <w:spacing w:val="2"/>
                <w:sz w:val="28"/>
                <w:szCs w:val="28"/>
              </w:rPr>
              <w:t xml:space="preserve">- подготовка </w:t>
            </w:r>
            <w:proofErr w:type="gramStart"/>
            <w:r w:rsidRPr="00C97A2D">
              <w:rPr>
                <w:spacing w:val="2"/>
                <w:sz w:val="28"/>
                <w:szCs w:val="28"/>
              </w:rPr>
              <w:t>обучающихся</w:t>
            </w:r>
            <w:proofErr w:type="gramEnd"/>
            <w:r w:rsidRPr="00C97A2D">
              <w:rPr>
                <w:spacing w:val="2"/>
                <w:sz w:val="28"/>
                <w:szCs w:val="28"/>
              </w:rPr>
              <w:t xml:space="preserve"> к государственной (итоговой) аттестации;</w:t>
            </w:r>
          </w:p>
          <w:p w:rsidR="009B0C0D" w:rsidRPr="00C97A2D" w:rsidRDefault="009B0C0D" w:rsidP="009B0C0D">
            <w:pPr>
              <w:shd w:val="clear" w:color="auto" w:fill="FFFFFF"/>
              <w:tabs>
                <w:tab w:val="left" w:pos="168"/>
                <w:tab w:val="center" w:pos="4677"/>
                <w:tab w:val="right" w:pos="9355"/>
              </w:tabs>
              <w:jc w:val="both"/>
              <w:rPr>
                <w:spacing w:val="-2"/>
                <w:sz w:val="28"/>
                <w:szCs w:val="28"/>
              </w:rPr>
            </w:pPr>
            <w:r w:rsidRPr="00C97A2D">
              <w:rPr>
                <w:spacing w:val="2"/>
                <w:sz w:val="28"/>
                <w:szCs w:val="28"/>
              </w:rPr>
              <w:t>Увеличение числа педагогических работников, задействованных в системе инклюзивного образования,  ос</w:t>
            </w:r>
            <w:r w:rsidRPr="00C97A2D">
              <w:rPr>
                <w:spacing w:val="4"/>
                <w:sz w:val="28"/>
                <w:szCs w:val="28"/>
              </w:rPr>
              <w:t>воивших современные образовательные коррекционные техноло</w:t>
            </w:r>
            <w:r w:rsidRPr="00C97A2D">
              <w:rPr>
                <w:spacing w:val="4"/>
                <w:sz w:val="28"/>
                <w:szCs w:val="28"/>
              </w:rPr>
              <w:softHyphen/>
            </w:r>
            <w:r w:rsidRPr="00C97A2D">
              <w:rPr>
                <w:spacing w:val="-2"/>
                <w:sz w:val="28"/>
                <w:szCs w:val="28"/>
              </w:rPr>
              <w:t>гии.</w:t>
            </w:r>
          </w:p>
          <w:p w:rsidR="009B0C0D" w:rsidRPr="00C97A2D" w:rsidRDefault="009B0C0D" w:rsidP="009B0C0D">
            <w:pPr>
              <w:shd w:val="clear" w:color="auto" w:fill="FFFFFF"/>
              <w:tabs>
                <w:tab w:val="center" w:pos="4677"/>
                <w:tab w:val="right" w:pos="9355"/>
              </w:tabs>
              <w:jc w:val="both"/>
              <w:rPr>
                <w:sz w:val="28"/>
                <w:szCs w:val="28"/>
              </w:rPr>
            </w:pPr>
          </w:p>
        </w:tc>
      </w:tr>
      <w:tr w:rsidR="009B0C0D" w:rsidRPr="00C97A2D" w:rsidTr="009B0C0D">
        <w:tc>
          <w:tcPr>
            <w:tcW w:w="2660" w:type="dxa"/>
          </w:tcPr>
          <w:p w:rsidR="009B0C0D" w:rsidRPr="00C97A2D" w:rsidRDefault="009B0C0D" w:rsidP="009B0C0D">
            <w:pPr>
              <w:shd w:val="clear" w:color="auto" w:fill="FFFFFF"/>
              <w:tabs>
                <w:tab w:val="center" w:pos="4677"/>
                <w:tab w:val="right" w:pos="9355"/>
              </w:tabs>
              <w:jc w:val="both"/>
              <w:rPr>
                <w:sz w:val="28"/>
                <w:szCs w:val="28"/>
              </w:rPr>
            </w:pPr>
            <w:r w:rsidRPr="00C97A2D">
              <w:rPr>
                <w:sz w:val="28"/>
                <w:szCs w:val="28"/>
              </w:rPr>
              <w:t xml:space="preserve">Система организации </w:t>
            </w:r>
            <w:r w:rsidRPr="00C97A2D">
              <w:rPr>
                <w:spacing w:val="-1"/>
                <w:sz w:val="28"/>
                <w:szCs w:val="28"/>
              </w:rPr>
              <w:t xml:space="preserve">контроля исполнения </w:t>
            </w:r>
            <w:r w:rsidRPr="00C97A2D">
              <w:rPr>
                <w:spacing w:val="-2"/>
                <w:sz w:val="28"/>
                <w:szCs w:val="28"/>
              </w:rPr>
              <w:t>Программы</w:t>
            </w:r>
          </w:p>
          <w:p w:rsidR="009B0C0D" w:rsidRPr="00C97A2D" w:rsidRDefault="009B0C0D" w:rsidP="009B0C0D">
            <w:pPr>
              <w:shd w:val="clear" w:color="auto" w:fill="FFFFFF"/>
              <w:tabs>
                <w:tab w:val="center" w:pos="4677"/>
                <w:tab w:val="right" w:pos="9355"/>
              </w:tabs>
              <w:ind w:left="5"/>
              <w:jc w:val="both"/>
              <w:rPr>
                <w:spacing w:val="1"/>
                <w:sz w:val="28"/>
                <w:szCs w:val="28"/>
              </w:rPr>
            </w:pPr>
          </w:p>
        </w:tc>
        <w:tc>
          <w:tcPr>
            <w:tcW w:w="7087" w:type="dxa"/>
          </w:tcPr>
          <w:p w:rsidR="009B0C0D" w:rsidRPr="00C97A2D" w:rsidRDefault="009B0C0D" w:rsidP="009B0C0D">
            <w:pPr>
              <w:shd w:val="clear" w:color="auto" w:fill="FFFFFF"/>
              <w:tabs>
                <w:tab w:val="center" w:pos="4677"/>
                <w:tab w:val="right" w:pos="9355"/>
              </w:tabs>
              <w:ind w:right="182"/>
              <w:jc w:val="both"/>
              <w:rPr>
                <w:sz w:val="28"/>
                <w:szCs w:val="28"/>
              </w:rPr>
            </w:pPr>
            <w:r w:rsidRPr="00C97A2D">
              <w:rPr>
                <w:sz w:val="28"/>
                <w:szCs w:val="28"/>
              </w:rPr>
              <w:t>Управление реализацией адаптированной образовательной программы осуществляют администрация школы, Педагогический совет.</w:t>
            </w:r>
          </w:p>
          <w:p w:rsidR="009B0C0D" w:rsidRPr="00C97A2D" w:rsidRDefault="009B0C0D" w:rsidP="009B0C0D">
            <w:pPr>
              <w:shd w:val="clear" w:color="auto" w:fill="FFFFFF"/>
              <w:tabs>
                <w:tab w:val="center" w:pos="4677"/>
                <w:tab w:val="right" w:pos="9355"/>
              </w:tabs>
              <w:ind w:right="182"/>
              <w:jc w:val="both"/>
              <w:rPr>
                <w:sz w:val="28"/>
                <w:szCs w:val="28"/>
              </w:rPr>
            </w:pPr>
            <w:r w:rsidRPr="00C97A2D">
              <w:rPr>
                <w:spacing w:val="1"/>
                <w:sz w:val="28"/>
                <w:szCs w:val="28"/>
              </w:rPr>
              <w:t xml:space="preserve">Контроль хода исполнения адаптированной образовательной программы осуществляет Отдел образования администрации </w:t>
            </w:r>
            <w:proofErr w:type="spellStart"/>
            <w:r w:rsidRPr="00C97A2D">
              <w:rPr>
                <w:spacing w:val="1"/>
                <w:sz w:val="28"/>
                <w:szCs w:val="28"/>
              </w:rPr>
              <w:t>Могойтуйскогорайона</w:t>
            </w:r>
            <w:proofErr w:type="spellEnd"/>
            <w:r w:rsidRPr="00C97A2D">
              <w:rPr>
                <w:spacing w:val="1"/>
                <w:sz w:val="28"/>
                <w:szCs w:val="28"/>
              </w:rPr>
              <w:t>.</w:t>
            </w:r>
          </w:p>
          <w:p w:rsidR="009B0C0D" w:rsidRPr="00C97A2D" w:rsidRDefault="009B0C0D" w:rsidP="009B0C0D">
            <w:pPr>
              <w:shd w:val="clear" w:color="auto" w:fill="FFFFFF"/>
              <w:tabs>
                <w:tab w:val="center" w:pos="4677"/>
                <w:tab w:val="right" w:pos="9355"/>
              </w:tabs>
              <w:ind w:left="10"/>
              <w:jc w:val="both"/>
              <w:rPr>
                <w:sz w:val="28"/>
                <w:szCs w:val="28"/>
              </w:rPr>
            </w:pPr>
          </w:p>
        </w:tc>
      </w:tr>
    </w:tbl>
    <w:p w:rsidR="009B0C0D" w:rsidRPr="00F96B43" w:rsidRDefault="009B0C0D" w:rsidP="009B0C0D">
      <w:pPr>
        <w:jc w:val="both"/>
        <w:rPr>
          <w:b/>
          <w:bCs/>
        </w:rPr>
      </w:pPr>
    </w:p>
    <w:p w:rsidR="009B0C0D" w:rsidRPr="00A94890" w:rsidRDefault="009B0C0D" w:rsidP="009B0C0D">
      <w:pPr>
        <w:jc w:val="both"/>
        <w:rPr>
          <w:b/>
          <w:bCs/>
          <w:sz w:val="28"/>
          <w:szCs w:val="28"/>
        </w:rPr>
      </w:pPr>
      <w:r w:rsidRPr="00A94890">
        <w:rPr>
          <w:b/>
          <w:bCs/>
          <w:sz w:val="28"/>
          <w:szCs w:val="28"/>
        </w:rPr>
        <w:lastRenderedPageBreak/>
        <w:t xml:space="preserve">Раздел II. </w:t>
      </w:r>
      <w:proofErr w:type="gramStart"/>
      <w:r w:rsidRPr="00A94890">
        <w:rPr>
          <w:b/>
          <w:bCs/>
          <w:sz w:val="28"/>
          <w:szCs w:val="28"/>
        </w:rPr>
        <w:t>Концептуальные основы работы школы с обучающимися с ограниченными возможностями здоровья.</w:t>
      </w:r>
      <w:proofErr w:type="gramEnd"/>
    </w:p>
    <w:p w:rsidR="009B0C0D" w:rsidRPr="00A94890" w:rsidRDefault="009B0C0D" w:rsidP="009B0C0D">
      <w:pPr>
        <w:pStyle w:val="1"/>
        <w:jc w:val="both"/>
        <w:rPr>
          <w:rFonts w:ascii="Times New Roman" w:hAnsi="Times New Roman" w:cs="Times New Roman"/>
          <w:b w:val="0"/>
          <w:sz w:val="28"/>
          <w:szCs w:val="28"/>
          <w:u w:val="single"/>
        </w:rPr>
      </w:pPr>
      <w:r w:rsidRPr="00A94890">
        <w:rPr>
          <w:rFonts w:ascii="Times New Roman" w:hAnsi="Times New Roman" w:cs="Times New Roman"/>
          <w:b w:val="0"/>
          <w:sz w:val="28"/>
          <w:szCs w:val="28"/>
          <w:u w:val="single"/>
        </w:rPr>
        <w:t>2.1. Характеристика контингента учащихся с ЗПР.</w:t>
      </w:r>
    </w:p>
    <w:p w:rsidR="009B0C0D" w:rsidRPr="00A94890" w:rsidRDefault="009B0C0D" w:rsidP="009B0C0D">
      <w:pPr>
        <w:pStyle w:val="1"/>
        <w:ind w:firstLine="708"/>
        <w:jc w:val="both"/>
        <w:rPr>
          <w:rFonts w:ascii="Times New Roman" w:hAnsi="Times New Roman" w:cs="Times New Roman"/>
          <w:b w:val="0"/>
          <w:sz w:val="28"/>
          <w:szCs w:val="28"/>
        </w:rPr>
      </w:pPr>
      <w:r w:rsidRPr="00A94890">
        <w:rPr>
          <w:rFonts w:ascii="Times New Roman" w:hAnsi="Times New Roman" w:cs="Times New Roman"/>
          <w:b w:val="0"/>
          <w:sz w:val="28"/>
          <w:szCs w:val="28"/>
        </w:rPr>
        <w:t xml:space="preserve"> Современные демографические, социально-экономические условия, Федеральным законом от 29 декабря 2012 года  №273-ФЗ  «Об образовании в Российской Федерации» требуют организации в общеобразовательной школе инклюзивного образования, если на то есть запрос со стороны потребителей образовательных услуг. </w:t>
      </w:r>
    </w:p>
    <w:p w:rsidR="009B0C0D" w:rsidRPr="00A94890" w:rsidRDefault="009B0C0D" w:rsidP="009B0C0D">
      <w:pPr>
        <w:jc w:val="both"/>
        <w:rPr>
          <w:sz w:val="28"/>
          <w:szCs w:val="28"/>
        </w:rPr>
      </w:pPr>
      <w:r w:rsidRPr="00A94890">
        <w:rPr>
          <w:sz w:val="28"/>
          <w:szCs w:val="28"/>
        </w:rPr>
        <w:t>Адаптированная образовательная программа  реализуется на первом и втором уровне общего образования.</w:t>
      </w:r>
    </w:p>
    <w:p w:rsidR="009B0C0D" w:rsidRPr="00A94890" w:rsidRDefault="009B0C0D" w:rsidP="009B0C0D">
      <w:pPr>
        <w:jc w:val="both"/>
        <w:rPr>
          <w:sz w:val="28"/>
          <w:szCs w:val="28"/>
        </w:rPr>
      </w:pPr>
      <w:r w:rsidRPr="00A94890">
        <w:rPr>
          <w:sz w:val="28"/>
          <w:szCs w:val="28"/>
        </w:rPr>
        <w:t>-начальное общее  образование-4 года</w:t>
      </w:r>
    </w:p>
    <w:p w:rsidR="009B0C0D" w:rsidRPr="00A94890" w:rsidRDefault="009B0C0D" w:rsidP="009B0C0D">
      <w:pPr>
        <w:jc w:val="both"/>
        <w:rPr>
          <w:sz w:val="28"/>
          <w:szCs w:val="28"/>
        </w:rPr>
      </w:pPr>
      <w:r w:rsidRPr="00A94890">
        <w:rPr>
          <w:sz w:val="28"/>
          <w:szCs w:val="28"/>
        </w:rPr>
        <w:t>– основное    общее  образование – 5лет.</w:t>
      </w:r>
    </w:p>
    <w:p w:rsidR="009B0C0D" w:rsidRPr="008E0491" w:rsidRDefault="009B0C0D" w:rsidP="009B0C0D">
      <w:pPr>
        <w:jc w:val="both"/>
        <w:rPr>
          <w:u w:val="single"/>
        </w:rPr>
      </w:pPr>
    </w:p>
    <w:p w:rsidR="00C73306" w:rsidRPr="008E0491" w:rsidRDefault="00C73306" w:rsidP="009B0C0D">
      <w:pPr>
        <w:jc w:val="both"/>
        <w:rPr>
          <w:u w:val="single"/>
        </w:rPr>
      </w:pPr>
    </w:p>
    <w:p w:rsidR="009B0C0D" w:rsidRPr="00A94890" w:rsidRDefault="009B0C0D" w:rsidP="009B0C0D">
      <w:pPr>
        <w:jc w:val="both"/>
        <w:rPr>
          <w:sz w:val="28"/>
          <w:szCs w:val="28"/>
          <w:u w:val="single"/>
        </w:rPr>
      </w:pPr>
      <w:r w:rsidRPr="00A94890">
        <w:rPr>
          <w:sz w:val="28"/>
          <w:szCs w:val="28"/>
          <w:u w:val="single"/>
        </w:rPr>
        <w:t>2.2.Характеристика режима образовательного процесса для детей с ЗПР</w:t>
      </w:r>
    </w:p>
    <w:p w:rsidR="009B0C0D" w:rsidRPr="00A94890" w:rsidRDefault="009B0C0D" w:rsidP="00AF7ACD">
      <w:pPr>
        <w:pStyle w:val="1"/>
        <w:ind w:firstLine="708"/>
        <w:jc w:val="both"/>
        <w:rPr>
          <w:rFonts w:ascii="Times New Roman" w:hAnsi="Times New Roman" w:cs="Times New Roman"/>
          <w:b w:val="0"/>
          <w:sz w:val="28"/>
          <w:szCs w:val="28"/>
        </w:rPr>
      </w:pPr>
      <w:r w:rsidRPr="00A94890">
        <w:rPr>
          <w:rFonts w:ascii="Times New Roman" w:hAnsi="Times New Roman" w:cs="Times New Roman"/>
          <w:b w:val="0"/>
          <w:sz w:val="28"/>
          <w:szCs w:val="28"/>
        </w:rPr>
        <w:t>Режим работы школы – шесть дней.</w:t>
      </w:r>
      <w:r w:rsidR="00AF7ACD">
        <w:rPr>
          <w:rFonts w:ascii="Times New Roman" w:hAnsi="Times New Roman" w:cs="Times New Roman"/>
          <w:b w:val="0"/>
          <w:sz w:val="28"/>
          <w:szCs w:val="28"/>
        </w:rPr>
        <w:t xml:space="preserve"> </w:t>
      </w:r>
      <w:r w:rsidRPr="00A94890">
        <w:rPr>
          <w:rFonts w:ascii="Times New Roman" w:hAnsi="Times New Roman" w:cs="Times New Roman"/>
          <w:b w:val="0"/>
          <w:sz w:val="28"/>
          <w:szCs w:val="28"/>
        </w:rPr>
        <w:t>Начало занятий в 8</w:t>
      </w:r>
      <w:r w:rsidR="00C73306">
        <w:rPr>
          <w:rFonts w:ascii="Times New Roman" w:hAnsi="Times New Roman" w:cs="Times New Roman"/>
          <w:b w:val="0"/>
          <w:sz w:val="28"/>
          <w:szCs w:val="28"/>
        </w:rPr>
        <w:t>.00 ч Продолжительность урока 4</w:t>
      </w:r>
      <w:r w:rsidR="00C73306" w:rsidRPr="00C73306">
        <w:rPr>
          <w:rFonts w:ascii="Times New Roman" w:hAnsi="Times New Roman" w:cs="Times New Roman"/>
          <w:b w:val="0"/>
          <w:sz w:val="28"/>
          <w:szCs w:val="28"/>
        </w:rPr>
        <w:t>0</w:t>
      </w:r>
      <w:r w:rsidRPr="00A94890">
        <w:rPr>
          <w:rFonts w:ascii="Times New Roman" w:hAnsi="Times New Roman" w:cs="Times New Roman"/>
          <w:b w:val="0"/>
          <w:sz w:val="28"/>
          <w:szCs w:val="28"/>
        </w:rPr>
        <w:t xml:space="preserve"> минут</w:t>
      </w:r>
    </w:p>
    <w:p w:rsidR="009B0C0D" w:rsidRPr="00A94890" w:rsidRDefault="009B0C0D" w:rsidP="009B0C0D">
      <w:pPr>
        <w:pStyle w:val="a9"/>
        <w:ind w:left="360"/>
        <w:rPr>
          <w:sz w:val="28"/>
          <w:szCs w:val="28"/>
        </w:rPr>
      </w:pPr>
      <w:r w:rsidRPr="00A94890">
        <w:rPr>
          <w:sz w:val="28"/>
          <w:szCs w:val="28"/>
        </w:rPr>
        <w:t xml:space="preserve">Продолжительность перемен от 10 до 20 минут. </w:t>
      </w:r>
    </w:p>
    <w:p w:rsidR="009B0C0D" w:rsidRPr="00A94890" w:rsidRDefault="009B0C0D" w:rsidP="009B0C0D">
      <w:pPr>
        <w:pStyle w:val="pj"/>
        <w:spacing w:before="0" w:beforeAutospacing="0" w:after="0" w:afterAutospacing="0"/>
        <w:ind w:firstLine="360"/>
        <w:jc w:val="both"/>
        <w:rPr>
          <w:sz w:val="28"/>
          <w:szCs w:val="28"/>
        </w:rPr>
      </w:pPr>
      <w:r w:rsidRPr="00A94890">
        <w:rPr>
          <w:rStyle w:val="nw"/>
          <w:sz w:val="28"/>
          <w:szCs w:val="28"/>
        </w:rPr>
        <w:t xml:space="preserve">Период обучения – 4 учебных четверти,  продолжительность учебного года в первых классах 33 недели, </w:t>
      </w:r>
      <w:r w:rsidR="00C73306">
        <w:rPr>
          <w:rStyle w:val="nw"/>
          <w:sz w:val="28"/>
          <w:szCs w:val="28"/>
        </w:rPr>
        <w:t>в</w:t>
      </w:r>
      <w:r w:rsidR="00C73306" w:rsidRPr="00C73306">
        <w:rPr>
          <w:rStyle w:val="nw"/>
          <w:sz w:val="28"/>
          <w:szCs w:val="28"/>
        </w:rPr>
        <w:t xml:space="preserve"> 9, 11 классах </w:t>
      </w:r>
      <w:r w:rsidR="00C73306">
        <w:rPr>
          <w:rStyle w:val="nw"/>
          <w:sz w:val="28"/>
          <w:szCs w:val="28"/>
        </w:rPr>
        <w:t xml:space="preserve">- </w:t>
      </w:r>
      <w:r w:rsidR="00C73306" w:rsidRPr="00C73306">
        <w:rPr>
          <w:rStyle w:val="nw"/>
          <w:sz w:val="28"/>
          <w:szCs w:val="28"/>
        </w:rPr>
        <w:t xml:space="preserve">34 недели, </w:t>
      </w:r>
      <w:r w:rsidR="00C73306">
        <w:rPr>
          <w:rStyle w:val="nw"/>
          <w:sz w:val="28"/>
          <w:szCs w:val="28"/>
        </w:rPr>
        <w:t>в остальных-35 недель</w:t>
      </w:r>
      <w:r w:rsidRPr="00A94890">
        <w:rPr>
          <w:rStyle w:val="nw"/>
          <w:sz w:val="28"/>
          <w:szCs w:val="28"/>
        </w:rPr>
        <w:t>.</w:t>
      </w:r>
    </w:p>
    <w:p w:rsidR="009B0C0D" w:rsidRPr="00A94890" w:rsidRDefault="009B0C0D" w:rsidP="009B0C0D">
      <w:pPr>
        <w:ind w:left="360"/>
        <w:jc w:val="both"/>
        <w:rPr>
          <w:sz w:val="28"/>
          <w:szCs w:val="28"/>
        </w:rPr>
      </w:pPr>
      <w:r w:rsidRPr="00A94890">
        <w:rPr>
          <w:sz w:val="28"/>
          <w:szCs w:val="28"/>
        </w:rPr>
        <w:t>На коррекционные индивидуальные и групповые занятия по расписанию отводятся часы  в первую  и во вторую половину дня продолжительностью по 30 минут.</w:t>
      </w:r>
    </w:p>
    <w:p w:rsidR="009B0C0D" w:rsidRPr="00A94890" w:rsidRDefault="009B0C0D" w:rsidP="009B0C0D">
      <w:pPr>
        <w:ind w:left="360"/>
        <w:jc w:val="both"/>
        <w:rPr>
          <w:sz w:val="28"/>
          <w:szCs w:val="28"/>
        </w:rPr>
      </w:pPr>
      <w:r w:rsidRPr="00A94890">
        <w:rPr>
          <w:sz w:val="28"/>
          <w:szCs w:val="28"/>
        </w:rPr>
        <w:t xml:space="preserve">Форма образования: очная. </w:t>
      </w:r>
    </w:p>
    <w:p w:rsidR="009B0C0D" w:rsidRPr="00A94890" w:rsidRDefault="009B0C0D" w:rsidP="009B0C0D">
      <w:pPr>
        <w:ind w:firstLine="426"/>
        <w:jc w:val="both"/>
        <w:rPr>
          <w:sz w:val="28"/>
          <w:szCs w:val="28"/>
        </w:rPr>
      </w:pPr>
      <w:r w:rsidRPr="00A94890">
        <w:rPr>
          <w:sz w:val="28"/>
          <w:szCs w:val="28"/>
        </w:rPr>
        <w:t>В школе используются следующие формы организации учебного процесса: классно – урочная система, индивидуально-групповые занятия, индивидуальные занятия, внеурочные виды деятельности: кружки, спортивные секции.</w:t>
      </w:r>
    </w:p>
    <w:p w:rsidR="009B0C0D" w:rsidRPr="00A94890" w:rsidRDefault="009B0C0D" w:rsidP="009B0C0D">
      <w:pPr>
        <w:ind w:firstLine="426"/>
        <w:jc w:val="both"/>
        <w:rPr>
          <w:sz w:val="28"/>
          <w:szCs w:val="28"/>
        </w:rPr>
      </w:pPr>
      <w:r w:rsidRPr="00A94890">
        <w:rPr>
          <w:sz w:val="28"/>
          <w:szCs w:val="28"/>
        </w:rPr>
        <w:t xml:space="preserve">Обучение и воспитание несут коррекционно-развивающий характер, сопровождаются в течение учебного года работой </w:t>
      </w:r>
      <w:proofErr w:type="spellStart"/>
      <w:r w:rsidRPr="00A94890">
        <w:rPr>
          <w:sz w:val="28"/>
          <w:szCs w:val="28"/>
        </w:rPr>
        <w:t>психолого-медико-социальной</w:t>
      </w:r>
      <w:proofErr w:type="spellEnd"/>
      <w:r w:rsidRPr="00A94890">
        <w:rPr>
          <w:sz w:val="28"/>
          <w:szCs w:val="28"/>
        </w:rPr>
        <w:t xml:space="preserve"> службы.</w:t>
      </w:r>
    </w:p>
    <w:p w:rsidR="009B0C0D" w:rsidRPr="00A94890" w:rsidRDefault="009B0C0D" w:rsidP="009B0C0D">
      <w:pPr>
        <w:ind w:firstLine="426"/>
        <w:jc w:val="both"/>
        <w:rPr>
          <w:sz w:val="28"/>
          <w:szCs w:val="28"/>
        </w:rPr>
      </w:pPr>
      <w:r w:rsidRPr="00A94890">
        <w:rPr>
          <w:sz w:val="28"/>
          <w:szCs w:val="28"/>
        </w:rPr>
        <w:t xml:space="preserve"> В школе проводятся регулярные медосмотры, беседы на классных часах с приглашением специалистов. На уроках применяются  </w:t>
      </w:r>
      <w:proofErr w:type="spellStart"/>
      <w:r w:rsidRPr="00A94890">
        <w:rPr>
          <w:sz w:val="28"/>
          <w:szCs w:val="28"/>
        </w:rPr>
        <w:t>здоровьесберегающие</w:t>
      </w:r>
      <w:proofErr w:type="spellEnd"/>
      <w:r w:rsidRPr="00A94890">
        <w:rPr>
          <w:sz w:val="28"/>
          <w:szCs w:val="28"/>
        </w:rPr>
        <w:t xml:space="preserve"> технологии. </w:t>
      </w:r>
    </w:p>
    <w:p w:rsidR="009B0C0D" w:rsidRPr="00A94890" w:rsidRDefault="009B0C0D" w:rsidP="009B0C0D">
      <w:pPr>
        <w:ind w:firstLine="360"/>
        <w:jc w:val="both"/>
        <w:rPr>
          <w:rFonts w:ascii="Calibri" w:hAnsi="Calibri"/>
          <w:sz w:val="28"/>
          <w:szCs w:val="28"/>
        </w:rPr>
      </w:pPr>
      <w:r w:rsidRPr="00A94890">
        <w:rPr>
          <w:sz w:val="28"/>
          <w:szCs w:val="28"/>
        </w:rPr>
        <w:t xml:space="preserve">Внеурочная деятельность организована во второй половине учебного дня по программам внеурочной деятельности </w:t>
      </w:r>
      <w:proofErr w:type="spellStart"/>
      <w:r w:rsidRPr="00A94890">
        <w:rPr>
          <w:sz w:val="28"/>
          <w:szCs w:val="28"/>
        </w:rPr>
        <w:t>общеинтеллектуального</w:t>
      </w:r>
      <w:proofErr w:type="spellEnd"/>
      <w:r w:rsidRPr="00A94890">
        <w:rPr>
          <w:sz w:val="28"/>
          <w:szCs w:val="28"/>
        </w:rPr>
        <w:t xml:space="preserve">,  общекультурного, социального, спортивно-оздоровительного направлений. </w:t>
      </w:r>
    </w:p>
    <w:p w:rsidR="009B0C0D" w:rsidRPr="00A94890" w:rsidRDefault="009B0C0D" w:rsidP="009B0C0D">
      <w:pPr>
        <w:ind w:firstLine="360"/>
        <w:jc w:val="both"/>
        <w:rPr>
          <w:i/>
          <w:sz w:val="28"/>
          <w:szCs w:val="28"/>
        </w:rPr>
      </w:pPr>
      <w:r w:rsidRPr="00A94890">
        <w:rPr>
          <w:sz w:val="28"/>
          <w:szCs w:val="28"/>
        </w:rPr>
        <w:t xml:space="preserve">В школе разработаны и </w:t>
      </w:r>
      <w:proofErr w:type="gramStart"/>
      <w:r w:rsidRPr="00A94890">
        <w:rPr>
          <w:sz w:val="28"/>
          <w:szCs w:val="28"/>
        </w:rPr>
        <w:t>проводятся ряд мероприятий</w:t>
      </w:r>
      <w:proofErr w:type="gramEnd"/>
      <w:r w:rsidRPr="00A94890">
        <w:rPr>
          <w:sz w:val="28"/>
          <w:szCs w:val="28"/>
        </w:rPr>
        <w:t xml:space="preserve">, направленных на организацию безопасного образовательного процесса: проводятся беседы, учеба экстренной эвакуации, ведется журнал учета посетителей. </w:t>
      </w:r>
    </w:p>
    <w:p w:rsidR="009B0C0D" w:rsidRPr="00A94890" w:rsidRDefault="009B0C0D" w:rsidP="009B0C0D">
      <w:pPr>
        <w:ind w:left="360"/>
        <w:jc w:val="both"/>
        <w:rPr>
          <w:sz w:val="28"/>
          <w:szCs w:val="28"/>
        </w:rPr>
      </w:pPr>
    </w:p>
    <w:p w:rsidR="009B0C0D" w:rsidRPr="00A94890" w:rsidRDefault="009B0C0D" w:rsidP="009B0C0D">
      <w:pPr>
        <w:jc w:val="both"/>
        <w:rPr>
          <w:sz w:val="28"/>
          <w:szCs w:val="28"/>
          <w:u w:val="single"/>
        </w:rPr>
      </w:pPr>
    </w:p>
    <w:p w:rsidR="009B0C0D" w:rsidRPr="00A94890" w:rsidRDefault="009B0C0D" w:rsidP="009B0C0D">
      <w:pPr>
        <w:jc w:val="both"/>
        <w:rPr>
          <w:b/>
          <w:bCs/>
          <w:sz w:val="28"/>
          <w:szCs w:val="28"/>
          <w:u w:val="single"/>
        </w:rPr>
      </w:pPr>
      <w:r w:rsidRPr="00A94890">
        <w:rPr>
          <w:sz w:val="28"/>
          <w:szCs w:val="28"/>
          <w:u w:val="single"/>
        </w:rPr>
        <w:t xml:space="preserve">2.3. Научно-методическое, кадровое и материально-техническое обеспечение образовательного процесса для </w:t>
      </w:r>
      <w:proofErr w:type="gramStart"/>
      <w:r w:rsidRPr="00A94890">
        <w:rPr>
          <w:sz w:val="28"/>
          <w:szCs w:val="28"/>
          <w:u w:val="single"/>
        </w:rPr>
        <w:t>обучающихся</w:t>
      </w:r>
      <w:proofErr w:type="gramEnd"/>
      <w:r w:rsidRPr="00A94890">
        <w:rPr>
          <w:sz w:val="28"/>
          <w:szCs w:val="28"/>
          <w:u w:val="single"/>
        </w:rPr>
        <w:t xml:space="preserve"> с ОВЗ.</w:t>
      </w:r>
    </w:p>
    <w:p w:rsidR="009B0C0D" w:rsidRPr="00A94890" w:rsidRDefault="009B0C0D" w:rsidP="009B0C0D">
      <w:pPr>
        <w:shd w:val="clear" w:color="auto" w:fill="FFFFFF"/>
        <w:ind w:firstLine="485"/>
        <w:jc w:val="both"/>
        <w:rPr>
          <w:spacing w:val="-1"/>
          <w:sz w:val="28"/>
          <w:szCs w:val="28"/>
        </w:rPr>
      </w:pPr>
      <w:r w:rsidRPr="00A94890">
        <w:rPr>
          <w:spacing w:val="-1"/>
          <w:sz w:val="28"/>
          <w:szCs w:val="28"/>
        </w:rPr>
        <w:t>Кадровый состав требует повышения квалификации в области психологических и физиологических особенностей данной категории учащихся. Повышение квалификации педагогов по работе с детьми с ЗПР осуществляется через проведение семинаров, консультаций, самообразования, курсовую подготовку. В ш</w:t>
      </w:r>
      <w:r w:rsidR="00AF7ACD">
        <w:rPr>
          <w:spacing w:val="-1"/>
          <w:sz w:val="28"/>
          <w:szCs w:val="28"/>
        </w:rPr>
        <w:t>коле работают врач</w:t>
      </w:r>
      <w:r w:rsidRPr="00A94890">
        <w:rPr>
          <w:spacing w:val="-1"/>
          <w:sz w:val="28"/>
          <w:szCs w:val="28"/>
        </w:rPr>
        <w:t>, стоматолог</w:t>
      </w:r>
      <w:r w:rsidR="00AF7ACD">
        <w:rPr>
          <w:spacing w:val="-1"/>
          <w:sz w:val="28"/>
          <w:szCs w:val="28"/>
        </w:rPr>
        <w:t>, психолог</w:t>
      </w:r>
      <w:r w:rsidRPr="00A94890">
        <w:rPr>
          <w:spacing w:val="-1"/>
          <w:sz w:val="28"/>
          <w:szCs w:val="28"/>
        </w:rPr>
        <w:t xml:space="preserve"> и социальный педагог. </w:t>
      </w:r>
    </w:p>
    <w:p w:rsidR="009B0C0D" w:rsidRPr="00A94890" w:rsidRDefault="009B0C0D" w:rsidP="009B0C0D">
      <w:pPr>
        <w:jc w:val="both"/>
        <w:rPr>
          <w:sz w:val="28"/>
          <w:szCs w:val="28"/>
          <w:u w:val="single"/>
        </w:rPr>
      </w:pPr>
      <w:r w:rsidRPr="00A94890">
        <w:rPr>
          <w:sz w:val="28"/>
          <w:szCs w:val="28"/>
          <w:u w:val="single"/>
        </w:rPr>
        <w:t>Материально-техническое оснащение.</w:t>
      </w:r>
    </w:p>
    <w:p w:rsidR="009B0C0D" w:rsidRPr="00A94890" w:rsidRDefault="009B0C0D" w:rsidP="009B0C0D">
      <w:pPr>
        <w:tabs>
          <w:tab w:val="left" w:pos="3680"/>
        </w:tabs>
        <w:jc w:val="both"/>
        <w:rPr>
          <w:sz w:val="28"/>
          <w:szCs w:val="28"/>
        </w:rPr>
      </w:pPr>
      <w:r w:rsidRPr="00A94890">
        <w:rPr>
          <w:sz w:val="28"/>
          <w:szCs w:val="28"/>
        </w:rPr>
        <w:t xml:space="preserve">Учащиеся обучаются в кабинетах с доступом к компьютеру и ресурсам Интернет, при необходимости пользуются </w:t>
      </w:r>
      <w:proofErr w:type="spellStart"/>
      <w:r w:rsidRPr="00A94890">
        <w:rPr>
          <w:sz w:val="28"/>
          <w:szCs w:val="28"/>
        </w:rPr>
        <w:t>медиотекой</w:t>
      </w:r>
      <w:proofErr w:type="spellEnd"/>
      <w:r w:rsidRPr="00A94890">
        <w:rPr>
          <w:sz w:val="28"/>
          <w:szCs w:val="28"/>
        </w:rPr>
        <w:t>.  Инфраструктура  школы, материальная база  соответствует современным требованиям и достаточна для создания требуемых условий для обучения и развития детей с ЗПР.</w:t>
      </w:r>
    </w:p>
    <w:p w:rsidR="009B0C0D" w:rsidRPr="00A94890" w:rsidRDefault="009B0C0D" w:rsidP="009B0C0D">
      <w:pPr>
        <w:tabs>
          <w:tab w:val="left" w:pos="3680"/>
        </w:tabs>
        <w:jc w:val="both"/>
        <w:rPr>
          <w:sz w:val="28"/>
          <w:szCs w:val="28"/>
        </w:rPr>
      </w:pPr>
      <w:r w:rsidRPr="00A94890">
        <w:rPr>
          <w:sz w:val="28"/>
          <w:szCs w:val="28"/>
        </w:rPr>
        <w:t xml:space="preserve">В школе имеется 2 спортзала, информационный центр, 2 кабинета информатики, </w:t>
      </w:r>
      <w:proofErr w:type="spellStart"/>
      <w:r w:rsidRPr="00A94890">
        <w:rPr>
          <w:sz w:val="28"/>
          <w:szCs w:val="28"/>
        </w:rPr>
        <w:t>медиотека</w:t>
      </w:r>
      <w:proofErr w:type="spellEnd"/>
      <w:r w:rsidRPr="00A94890">
        <w:rPr>
          <w:sz w:val="28"/>
          <w:szCs w:val="28"/>
        </w:rPr>
        <w:t xml:space="preserve">, библиотека, эстетический центр, актовый зал, </w:t>
      </w:r>
      <w:proofErr w:type="spellStart"/>
      <w:r w:rsidRPr="00A94890">
        <w:rPr>
          <w:sz w:val="28"/>
          <w:szCs w:val="28"/>
        </w:rPr>
        <w:t>конференцзал</w:t>
      </w:r>
      <w:proofErr w:type="spellEnd"/>
      <w:r w:rsidRPr="00A94890">
        <w:rPr>
          <w:sz w:val="28"/>
          <w:szCs w:val="28"/>
        </w:rPr>
        <w:t xml:space="preserve">, </w:t>
      </w:r>
      <w:proofErr w:type="spellStart"/>
      <w:r w:rsidRPr="00A94890">
        <w:rPr>
          <w:sz w:val="28"/>
          <w:szCs w:val="28"/>
        </w:rPr>
        <w:t>столовая</w:t>
      </w:r>
      <w:proofErr w:type="gramStart"/>
      <w:r w:rsidRPr="00A94890">
        <w:rPr>
          <w:sz w:val="28"/>
          <w:szCs w:val="28"/>
        </w:rPr>
        <w:t>,к</w:t>
      </w:r>
      <w:proofErr w:type="gramEnd"/>
      <w:r w:rsidRPr="00A94890">
        <w:rPr>
          <w:sz w:val="28"/>
          <w:szCs w:val="28"/>
        </w:rPr>
        <w:t>абинет</w:t>
      </w:r>
      <w:proofErr w:type="spellEnd"/>
      <w:r w:rsidRPr="00A94890">
        <w:rPr>
          <w:sz w:val="28"/>
          <w:szCs w:val="28"/>
        </w:rPr>
        <w:t xml:space="preserve"> здоровья.</w:t>
      </w:r>
    </w:p>
    <w:p w:rsidR="009B0C0D" w:rsidRPr="00A94890" w:rsidRDefault="009B0C0D" w:rsidP="009B0C0D">
      <w:pPr>
        <w:pStyle w:val="aff2"/>
        <w:jc w:val="both"/>
        <w:rPr>
          <w:rFonts w:ascii="Times New Roman" w:hAnsi="Times New Roman"/>
          <w:b/>
          <w:sz w:val="28"/>
          <w:szCs w:val="28"/>
        </w:rPr>
      </w:pPr>
    </w:p>
    <w:p w:rsidR="009B0C0D" w:rsidRPr="00A94890" w:rsidRDefault="009B0C0D" w:rsidP="009B0C0D">
      <w:pPr>
        <w:tabs>
          <w:tab w:val="left" w:pos="426"/>
        </w:tabs>
        <w:jc w:val="both"/>
        <w:rPr>
          <w:b/>
          <w:bCs/>
          <w:sz w:val="28"/>
          <w:szCs w:val="28"/>
        </w:rPr>
      </w:pPr>
    </w:p>
    <w:p w:rsidR="009B0C0D" w:rsidRPr="00A94890" w:rsidRDefault="009B0C0D" w:rsidP="009B0C0D">
      <w:pPr>
        <w:tabs>
          <w:tab w:val="left" w:pos="426"/>
        </w:tabs>
        <w:jc w:val="both"/>
        <w:rPr>
          <w:sz w:val="28"/>
          <w:szCs w:val="28"/>
        </w:rPr>
      </w:pPr>
      <w:r w:rsidRPr="00A94890">
        <w:rPr>
          <w:b/>
          <w:bCs/>
          <w:sz w:val="28"/>
          <w:szCs w:val="28"/>
        </w:rPr>
        <w:t xml:space="preserve">Раздел III. </w:t>
      </w:r>
      <w:r w:rsidRPr="00A94890">
        <w:rPr>
          <w:b/>
          <w:sz w:val="28"/>
          <w:szCs w:val="28"/>
        </w:rPr>
        <w:t>Приоритетные направления, цель и задачи образовательного процесса в рамках инклюзивного образования.</w:t>
      </w:r>
    </w:p>
    <w:p w:rsidR="009B0C0D" w:rsidRPr="00A94890" w:rsidRDefault="009B0C0D" w:rsidP="009B0C0D">
      <w:pPr>
        <w:ind w:firstLine="360"/>
        <w:jc w:val="both"/>
        <w:rPr>
          <w:sz w:val="28"/>
          <w:szCs w:val="28"/>
        </w:rPr>
      </w:pPr>
      <w:r w:rsidRPr="00A94890">
        <w:rPr>
          <w:sz w:val="28"/>
          <w:szCs w:val="28"/>
        </w:rPr>
        <w:t>Выбор приоритетных направлений работы школы, определение цели и задач деятельности педагогического коллектива с детьми с ЗПР</w:t>
      </w:r>
      <w:r w:rsidR="00AF7ACD">
        <w:rPr>
          <w:sz w:val="28"/>
          <w:szCs w:val="28"/>
        </w:rPr>
        <w:t xml:space="preserve"> </w:t>
      </w:r>
      <w:r w:rsidRPr="00A94890">
        <w:rPr>
          <w:sz w:val="28"/>
          <w:szCs w:val="28"/>
        </w:rPr>
        <w:t xml:space="preserve">определяется в зависимости от  специфических характеристик образовательного пространства школы, </w:t>
      </w:r>
      <w:r w:rsidRPr="00A94890">
        <w:rPr>
          <w:bCs/>
          <w:sz w:val="28"/>
          <w:szCs w:val="28"/>
        </w:rPr>
        <w:t>а именно:</w:t>
      </w:r>
    </w:p>
    <w:p w:rsidR="009B0C0D" w:rsidRPr="00A94890" w:rsidRDefault="009B0C0D" w:rsidP="009A5F68">
      <w:pPr>
        <w:numPr>
          <w:ilvl w:val="0"/>
          <w:numId w:val="41"/>
        </w:numPr>
        <w:jc w:val="both"/>
        <w:rPr>
          <w:sz w:val="28"/>
          <w:szCs w:val="28"/>
        </w:rPr>
      </w:pPr>
      <w:r w:rsidRPr="00A94890">
        <w:rPr>
          <w:sz w:val="28"/>
          <w:szCs w:val="28"/>
        </w:rPr>
        <w:t>социальным заказом на обеспечение образовательных услуг для учащихся с ЗПР;</w:t>
      </w:r>
    </w:p>
    <w:p w:rsidR="009B0C0D" w:rsidRPr="00A94890" w:rsidRDefault="009B0C0D" w:rsidP="009A5F68">
      <w:pPr>
        <w:numPr>
          <w:ilvl w:val="0"/>
          <w:numId w:val="41"/>
        </w:numPr>
        <w:jc w:val="both"/>
        <w:rPr>
          <w:sz w:val="28"/>
          <w:szCs w:val="28"/>
        </w:rPr>
      </w:pPr>
      <w:r w:rsidRPr="00A94890">
        <w:rPr>
          <w:sz w:val="28"/>
          <w:szCs w:val="28"/>
        </w:rPr>
        <w:t>индивидуальными возможностями, способностями и интересами учащихся и  их родителей;</w:t>
      </w:r>
    </w:p>
    <w:p w:rsidR="009B0C0D" w:rsidRPr="00A94890" w:rsidRDefault="009B0C0D" w:rsidP="009A5F68">
      <w:pPr>
        <w:numPr>
          <w:ilvl w:val="0"/>
          <w:numId w:val="41"/>
        </w:numPr>
        <w:jc w:val="both"/>
        <w:rPr>
          <w:sz w:val="28"/>
          <w:szCs w:val="28"/>
        </w:rPr>
      </w:pPr>
      <w:r w:rsidRPr="00A94890">
        <w:rPr>
          <w:sz w:val="28"/>
          <w:szCs w:val="28"/>
        </w:rPr>
        <w:t>реальным состоянием физического и нравственного здоровья учащихся; необходимостью поддерживать и развивать здоровый образ жизни;</w:t>
      </w:r>
    </w:p>
    <w:p w:rsidR="009B0C0D" w:rsidRPr="00A94890" w:rsidRDefault="009B0C0D" w:rsidP="009A5F68">
      <w:pPr>
        <w:numPr>
          <w:ilvl w:val="0"/>
          <w:numId w:val="41"/>
        </w:numPr>
        <w:jc w:val="both"/>
        <w:rPr>
          <w:sz w:val="28"/>
          <w:szCs w:val="28"/>
        </w:rPr>
      </w:pPr>
      <w:r w:rsidRPr="00A94890">
        <w:rPr>
          <w:sz w:val="28"/>
          <w:szCs w:val="28"/>
        </w:rPr>
        <w:t>необходимостью активизировать становление ценностных ориентаций обучающихся через систему  воспитания и дополнительного образования, обеспечивающую содержательный образовательно-культурный досуг.</w:t>
      </w:r>
    </w:p>
    <w:p w:rsidR="009B0C0D" w:rsidRPr="00A94890" w:rsidRDefault="009B0C0D" w:rsidP="009B0C0D">
      <w:pPr>
        <w:ind w:firstLine="360"/>
        <w:jc w:val="both"/>
        <w:rPr>
          <w:sz w:val="28"/>
          <w:szCs w:val="28"/>
        </w:rPr>
      </w:pPr>
      <w:r w:rsidRPr="00A94890">
        <w:rPr>
          <w:sz w:val="28"/>
          <w:szCs w:val="28"/>
        </w:rPr>
        <w:t>Таким образом, организация</w:t>
      </w:r>
      <w:r w:rsidR="00AF7ACD">
        <w:rPr>
          <w:sz w:val="28"/>
          <w:szCs w:val="28"/>
        </w:rPr>
        <w:t xml:space="preserve"> </w:t>
      </w:r>
      <w:r w:rsidRPr="00A94890">
        <w:rPr>
          <w:sz w:val="28"/>
          <w:szCs w:val="28"/>
        </w:rPr>
        <w:t xml:space="preserve">образования учащихся с ЗПР в школе строится на принципах личностно-ориентированной педагогики, </w:t>
      </w:r>
      <w:proofErr w:type="spellStart"/>
      <w:r w:rsidRPr="00A94890">
        <w:rPr>
          <w:sz w:val="28"/>
          <w:szCs w:val="28"/>
        </w:rPr>
        <w:t>гуманизации</w:t>
      </w:r>
      <w:proofErr w:type="spellEnd"/>
      <w:r w:rsidRPr="00A94890">
        <w:rPr>
          <w:sz w:val="28"/>
          <w:szCs w:val="28"/>
        </w:rPr>
        <w:t xml:space="preserve"> образования и вариативности содержания образования. В данной адаптированной образовательной программе формируются следующие приоритетные направления деятельности педагогического коллектива:</w:t>
      </w:r>
    </w:p>
    <w:p w:rsidR="009B0C0D" w:rsidRPr="00A94890" w:rsidRDefault="009B0C0D" w:rsidP="009A5F68">
      <w:pPr>
        <w:numPr>
          <w:ilvl w:val="0"/>
          <w:numId w:val="39"/>
        </w:numPr>
        <w:spacing w:before="100" w:beforeAutospacing="1"/>
        <w:jc w:val="both"/>
        <w:rPr>
          <w:sz w:val="28"/>
          <w:szCs w:val="28"/>
        </w:rPr>
      </w:pPr>
      <w:r w:rsidRPr="00A94890">
        <w:rPr>
          <w:sz w:val="28"/>
          <w:szCs w:val="28"/>
        </w:rPr>
        <w:lastRenderedPageBreak/>
        <w:t xml:space="preserve">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9B0C0D" w:rsidRPr="00A94890" w:rsidRDefault="009B0C0D" w:rsidP="009A5F68">
      <w:pPr>
        <w:numPr>
          <w:ilvl w:val="0"/>
          <w:numId w:val="39"/>
        </w:numPr>
        <w:spacing w:before="100" w:beforeAutospacing="1"/>
        <w:jc w:val="both"/>
        <w:rPr>
          <w:sz w:val="28"/>
          <w:szCs w:val="28"/>
        </w:rPr>
      </w:pPr>
      <w:r w:rsidRPr="00A94890">
        <w:rPr>
          <w:sz w:val="28"/>
          <w:szCs w:val="28"/>
        </w:rPr>
        <w:t>обеспечение непрерывности начального общего, основного общего образования;</w:t>
      </w:r>
    </w:p>
    <w:p w:rsidR="009B0C0D" w:rsidRPr="00A94890" w:rsidRDefault="009B0C0D" w:rsidP="009A5F68">
      <w:pPr>
        <w:numPr>
          <w:ilvl w:val="0"/>
          <w:numId w:val="39"/>
        </w:numPr>
        <w:spacing w:before="100" w:beforeAutospacing="1"/>
        <w:jc w:val="both"/>
        <w:rPr>
          <w:sz w:val="28"/>
          <w:szCs w:val="28"/>
        </w:rPr>
      </w:pPr>
      <w:r w:rsidRPr="00A94890">
        <w:rPr>
          <w:sz w:val="28"/>
          <w:szCs w:val="28"/>
        </w:rPr>
        <w:t>создание условий для максимально эффективного развития (</w:t>
      </w:r>
      <w:proofErr w:type="spellStart"/>
      <w:r w:rsidRPr="00A94890">
        <w:rPr>
          <w:sz w:val="28"/>
          <w:szCs w:val="28"/>
        </w:rPr>
        <w:t>доразвития</w:t>
      </w:r>
      <w:proofErr w:type="spellEnd"/>
      <w:r w:rsidRPr="00A94890">
        <w:rPr>
          <w:sz w:val="28"/>
          <w:szCs w:val="28"/>
        </w:rPr>
        <w:t xml:space="preserve"> нарушенных функций) и социальной реабилитации учащегося с ЗПР;</w:t>
      </w:r>
    </w:p>
    <w:p w:rsidR="009B0C0D" w:rsidRPr="00A94890" w:rsidRDefault="009B0C0D" w:rsidP="009A5F68">
      <w:pPr>
        <w:numPr>
          <w:ilvl w:val="0"/>
          <w:numId w:val="39"/>
        </w:numPr>
        <w:spacing w:before="100" w:beforeAutospacing="1"/>
        <w:jc w:val="both"/>
        <w:rPr>
          <w:sz w:val="28"/>
          <w:szCs w:val="28"/>
        </w:rPr>
      </w:pPr>
      <w:r w:rsidRPr="00A94890">
        <w:rPr>
          <w:sz w:val="28"/>
          <w:szCs w:val="28"/>
        </w:rPr>
        <w:t>реализация дополнительного образования через систему внеурочной и внешкольной деятельности;</w:t>
      </w:r>
    </w:p>
    <w:p w:rsidR="009B0C0D" w:rsidRPr="00A94890" w:rsidRDefault="009B0C0D" w:rsidP="009A5F68">
      <w:pPr>
        <w:numPr>
          <w:ilvl w:val="0"/>
          <w:numId w:val="39"/>
        </w:numPr>
        <w:spacing w:before="100" w:beforeAutospacing="1"/>
        <w:jc w:val="both"/>
        <w:rPr>
          <w:sz w:val="28"/>
          <w:szCs w:val="28"/>
        </w:rPr>
      </w:pPr>
      <w:r w:rsidRPr="00A94890">
        <w:rPr>
          <w:sz w:val="28"/>
          <w:szCs w:val="28"/>
        </w:rPr>
        <w:t>обеспечение мер, повышающих эффективность социальной адаптации учащихся;</w:t>
      </w:r>
    </w:p>
    <w:p w:rsidR="009B0C0D" w:rsidRPr="00A94890" w:rsidRDefault="009B0C0D" w:rsidP="009A5F68">
      <w:pPr>
        <w:numPr>
          <w:ilvl w:val="0"/>
          <w:numId w:val="39"/>
        </w:numPr>
        <w:spacing w:before="100" w:beforeAutospacing="1"/>
        <w:jc w:val="both"/>
        <w:rPr>
          <w:sz w:val="28"/>
          <w:szCs w:val="28"/>
        </w:rPr>
      </w:pPr>
      <w:r w:rsidRPr="00A94890">
        <w:rPr>
          <w:sz w:val="28"/>
          <w:szCs w:val="28"/>
        </w:rPr>
        <w:t>создание условий для сохранения и укрепления физического и нравственного здоровья учащихся.</w:t>
      </w:r>
    </w:p>
    <w:p w:rsidR="009B0C0D" w:rsidRPr="00A94890" w:rsidRDefault="009B0C0D" w:rsidP="009B0C0D">
      <w:pPr>
        <w:spacing w:before="100" w:beforeAutospacing="1"/>
        <w:ind w:firstLine="360"/>
        <w:jc w:val="both"/>
        <w:rPr>
          <w:sz w:val="28"/>
          <w:szCs w:val="28"/>
        </w:rPr>
      </w:pPr>
      <w:r w:rsidRPr="00A94890">
        <w:rPr>
          <w:sz w:val="28"/>
          <w:szCs w:val="28"/>
        </w:rPr>
        <w:t xml:space="preserve">Приоритетные направления в деятельности школы в вопросах образования детей с ЗПР могут быть реализованы лишь при четком, взаимодополняющем взаимодействии основных структурных блоков: </w:t>
      </w:r>
    </w:p>
    <w:p w:rsidR="009B0C0D" w:rsidRPr="00A94890" w:rsidRDefault="009B0C0D" w:rsidP="009A5F68">
      <w:pPr>
        <w:numPr>
          <w:ilvl w:val="0"/>
          <w:numId w:val="40"/>
        </w:numPr>
        <w:spacing w:before="100" w:beforeAutospacing="1"/>
        <w:jc w:val="both"/>
        <w:rPr>
          <w:sz w:val="28"/>
          <w:szCs w:val="28"/>
        </w:rPr>
      </w:pPr>
      <w:r w:rsidRPr="00A94890">
        <w:rPr>
          <w:sz w:val="28"/>
          <w:szCs w:val="28"/>
        </w:rPr>
        <w:t xml:space="preserve">педагогическая работа, обеспечивающая базовое образование в соответствии с требованиями образовательных программ; </w:t>
      </w:r>
    </w:p>
    <w:p w:rsidR="009B0C0D" w:rsidRPr="00A94890" w:rsidRDefault="009B0C0D" w:rsidP="009A5F68">
      <w:pPr>
        <w:numPr>
          <w:ilvl w:val="0"/>
          <w:numId w:val="40"/>
        </w:numPr>
        <w:spacing w:before="100" w:beforeAutospacing="1"/>
        <w:jc w:val="both"/>
        <w:rPr>
          <w:sz w:val="28"/>
          <w:szCs w:val="28"/>
        </w:rPr>
      </w:pPr>
      <w:r w:rsidRPr="00A94890">
        <w:rPr>
          <w:sz w:val="28"/>
          <w:szCs w:val="28"/>
        </w:rPr>
        <w:t>психологическая работа, обеспечивающая коррекционно-развивающую направленность обучения и воспитания и   комфортность учащихся в рамках образовательного пространства школы;</w:t>
      </w:r>
    </w:p>
    <w:p w:rsidR="009B0C0D" w:rsidRPr="00A94890" w:rsidRDefault="009B0C0D" w:rsidP="009A5F68">
      <w:pPr>
        <w:numPr>
          <w:ilvl w:val="0"/>
          <w:numId w:val="40"/>
        </w:numPr>
        <w:spacing w:before="100" w:beforeAutospacing="1"/>
        <w:jc w:val="both"/>
        <w:rPr>
          <w:sz w:val="28"/>
          <w:szCs w:val="28"/>
        </w:rPr>
      </w:pPr>
      <w:r w:rsidRPr="00A94890">
        <w:rPr>
          <w:sz w:val="28"/>
          <w:szCs w:val="28"/>
        </w:rPr>
        <w:t>дополнительное образование;</w:t>
      </w:r>
    </w:p>
    <w:p w:rsidR="009B0C0D" w:rsidRPr="00A94890" w:rsidRDefault="009B0C0D" w:rsidP="009A5F68">
      <w:pPr>
        <w:numPr>
          <w:ilvl w:val="0"/>
          <w:numId w:val="40"/>
        </w:numPr>
        <w:spacing w:before="100" w:beforeAutospacing="1"/>
        <w:jc w:val="both"/>
        <w:rPr>
          <w:sz w:val="28"/>
          <w:szCs w:val="28"/>
        </w:rPr>
      </w:pPr>
      <w:r w:rsidRPr="00A94890">
        <w:rPr>
          <w:sz w:val="28"/>
          <w:szCs w:val="28"/>
        </w:rPr>
        <w:t>воспитательная работа, обеспечивающая становление ценностных ориентаций личности;</w:t>
      </w:r>
    </w:p>
    <w:p w:rsidR="009B0C0D" w:rsidRPr="00A94890" w:rsidRDefault="009B0C0D" w:rsidP="009A5F68">
      <w:pPr>
        <w:numPr>
          <w:ilvl w:val="0"/>
          <w:numId w:val="40"/>
        </w:numPr>
        <w:spacing w:before="100" w:beforeAutospacing="1"/>
        <w:jc w:val="both"/>
        <w:rPr>
          <w:sz w:val="28"/>
          <w:szCs w:val="28"/>
        </w:rPr>
      </w:pPr>
      <w:r w:rsidRPr="00A94890">
        <w:rPr>
          <w:sz w:val="28"/>
          <w:szCs w:val="28"/>
        </w:rPr>
        <w:t xml:space="preserve">внедрение </w:t>
      </w:r>
      <w:proofErr w:type="spellStart"/>
      <w:r w:rsidRPr="00A94890">
        <w:rPr>
          <w:sz w:val="28"/>
          <w:szCs w:val="28"/>
        </w:rPr>
        <w:t>здоровьесберегающих</w:t>
      </w:r>
      <w:proofErr w:type="spellEnd"/>
      <w:r w:rsidRPr="00A94890">
        <w:rPr>
          <w:sz w:val="28"/>
          <w:szCs w:val="28"/>
        </w:rPr>
        <w:t xml:space="preserve"> технологий, обеспечивающих формирование стереотипа здорового образа жизни.</w:t>
      </w:r>
    </w:p>
    <w:p w:rsidR="009B0C0D" w:rsidRPr="00A94890" w:rsidRDefault="009B0C0D" w:rsidP="009B0C0D">
      <w:pPr>
        <w:ind w:firstLine="708"/>
        <w:jc w:val="both"/>
        <w:rPr>
          <w:b/>
          <w:sz w:val="28"/>
          <w:szCs w:val="28"/>
        </w:rPr>
      </w:pPr>
    </w:p>
    <w:p w:rsidR="009B0C0D" w:rsidRPr="00A94890" w:rsidRDefault="009B0C0D" w:rsidP="009B0C0D">
      <w:pPr>
        <w:pStyle w:val="a7"/>
        <w:spacing w:before="0" w:beforeAutospacing="0" w:after="0" w:afterAutospacing="0"/>
        <w:jc w:val="both"/>
        <w:rPr>
          <w:sz w:val="28"/>
          <w:szCs w:val="28"/>
        </w:rPr>
      </w:pPr>
      <w:r w:rsidRPr="00A94890">
        <w:rPr>
          <w:b/>
          <w:sz w:val="28"/>
          <w:szCs w:val="28"/>
        </w:rPr>
        <w:t>Основной</w:t>
      </w:r>
      <w:r w:rsidR="00AF7ACD">
        <w:rPr>
          <w:b/>
          <w:sz w:val="28"/>
          <w:szCs w:val="28"/>
        </w:rPr>
        <w:t xml:space="preserve"> </w:t>
      </w:r>
      <w:r w:rsidRPr="00A94890">
        <w:rPr>
          <w:b/>
          <w:sz w:val="28"/>
          <w:szCs w:val="28"/>
        </w:rPr>
        <w:t xml:space="preserve">целью адаптированной образовательной программы </w:t>
      </w:r>
      <w:r w:rsidRPr="00A94890">
        <w:rPr>
          <w:sz w:val="28"/>
          <w:szCs w:val="28"/>
        </w:rPr>
        <w:t>является  создание   оптимальной коррекционно-развивающей среды, обеспечивающей адекватные условия и равные возможности для получения образования, воспитания, коррекции недостатков развития, социализации выпускников.</w:t>
      </w:r>
    </w:p>
    <w:p w:rsidR="009B0C0D" w:rsidRPr="00A94890" w:rsidRDefault="009B0C0D" w:rsidP="009B0C0D">
      <w:pPr>
        <w:spacing w:before="100" w:beforeAutospacing="1"/>
        <w:jc w:val="both"/>
        <w:outlineLvl w:val="0"/>
        <w:rPr>
          <w:b/>
          <w:bCs/>
          <w:sz w:val="28"/>
          <w:szCs w:val="28"/>
        </w:rPr>
      </w:pPr>
      <w:r w:rsidRPr="00A94890">
        <w:rPr>
          <w:b/>
          <w:bCs/>
          <w:sz w:val="28"/>
          <w:szCs w:val="28"/>
        </w:rPr>
        <w:t>Адаптированная образовательная программа предусматривает решение основных задач:</w:t>
      </w:r>
    </w:p>
    <w:p w:rsidR="009B0C0D" w:rsidRPr="00A94890" w:rsidRDefault="009B0C0D" w:rsidP="009B0C0D">
      <w:pPr>
        <w:jc w:val="both"/>
        <w:rPr>
          <w:sz w:val="28"/>
          <w:szCs w:val="28"/>
        </w:rPr>
      </w:pPr>
      <w:r w:rsidRPr="00A94890">
        <w:rPr>
          <w:sz w:val="28"/>
          <w:szCs w:val="28"/>
        </w:rPr>
        <w:t>-обеспечение условий для реализации прав обучающихся с ЗПР на получение бесплатного образования;</w:t>
      </w:r>
    </w:p>
    <w:p w:rsidR="009B0C0D" w:rsidRPr="00A94890" w:rsidRDefault="009B0C0D" w:rsidP="009B0C0D">
      <w:pPr>
        <w:jc w:val="both"/>
        <w:rPr>
          <w:sz w:val="28"/>
          <w:szCs w:val="28"/>
        </w:rPr>
      </w:pPr>
      <w:r w:rsidRPr="00A94890">
        <w:rPr>
          <w:sz w:val="28"/>
          <w:szCs w:val="28"/>
        </w:rPr>
        <w:t xml:space="preserve">-организация качественной </w:t>
      </w:r>
      <w:proofErr w:type="spellStart"/>
      <w:r w:rsidRPr="00A94890">
        <w:rPr>
          <w:sz w:val="28"/>
          <w:szCs w:val="28"/>
        </w:rPr>
        <w:t>коррекционно</w:t>
      </w:r>
      <w:proofErr w:type="spellEnd"/>
      <w:r w:rsidRPr="00A94890">
        <w:rPr>
          <w:sz w:val="28"/>
          <w:szCs w:val="28"/>
        </w:rPr>
        <w:t>–развивающей работы с учащимися;</w:t>
      </w:r>
    </w:p>
    <w:p w:rsidR="009B0C0D" w:rsidRPr="00A94890" w:rsidRDefault="009B0C0D" w:rsidP="009B0C0D">
      <w:pPr>
        <w:jc w:val="both"/>
        <w:rPr>
          <w:sz w:val="28"/>
          <w:szCs w:val="28"/>
        </w:rPr>
      </w:pPr>
      <w:r w:rsidRPr="00A94890">
        <w:rPr>
          <w:sz w:val="28"/>
          <w:szCs w:val="28"/>
        </w:rPr>
        <w:t xml:space="preserve">-сохранение и укрепление здоровья </w:t>
      </w:r>
      <w:proofErr w:type="gramStart"/>
      <w:r w:rsidRPr="00A94890">
        <w:rPr>
          <w:sz w:val="28"/>
          <w:szCs w:val="28"/>
        </w:rPr>
        <w:t>обучающихся</w:t>
      </w:r>
      <w:proofErr w:type="gramEnd"/>
      <w:r w:rsidRPr="00A94890">
        <w:rPr>
          <w:sz w:val="28"/>
          <w:szCs w:val="28"/>
        </w:rPr>
        <w:t xml:space="preserve"> с ЗПР на основе совершенствования образовательного процесса;</w:t>
      </w:r>
    </w:p>
    <w:p w:rsidR="009B0C0D" w:rsidRPr="00A94890" w:rsidRDefault="009B0C0D" w:rsidP="009B0C0D">
      <w:pPr>
        <w:jc w:val="both"/>
        <w:rPr>
          <w:sz w:val="28"/>
          <w:szCs w:val="28"/>
        </w:rPr>
      </w:pPr>
      <w:r w:rsidRPr="00A94890">
        <w:rPr>
          <w:sz w:val="28"/>
          <w:szCs w:val="28"/>
        </w:rPr>
        <w:lastRenderedPageBreak/>
        <w:t>-создание благоприятного психолого-педагогического климата для реализации индивидуальных способностей обучающихся данной категории.</w:t>
      </w:r>
    </w:p>
    <w:p w:rsidR="009B0C0D" w:rsidRPr="00AF7ACD" w:rsidRDefault="009B0C0D" w:rsidP="009B0C0D">
      <w:pPr>
        <w:pStyle w:val="1"/>
        <w:jc w:val="both"/>
        <w:rPr>
          <w:rFonts w:ascii="Times New Roman" w:hAnsi="Times New Roman" w:cs="Times New Roman"/>
          <w:b w:val="0"/>
          <w:sz w:val="28"/>
          <w:szCs w:val="28"/>
        </w:rPr>
      </w:pPr>
      <w:r w:rsidRPr="00AF7ACD">
        <w:rPr>
          <w:rFonts w:ascii="Times New Roman" w:hAnsi="Times New Roman" w:cs="Times New Roman"/>
          <w:sz w:val="28"/>
          <w:szCs w:val="28"/>
        </w:rPr>
        <w:t>Основные задачи и содержание образования на каждом уровне формируются исходя из психологических характеристик учащегося данного возраста.</w:t>
      </w:r>
    </w:p>
    <w:p w:rsidR="009B0C0D" w:rsidRPr="00A94890" w:rsidRDefault="009B0C0D" w:rsidP="009B0C0D">
      <w:pPr>
        <w:jc w:val="both"/>
        <w:rPr>
          <w:sz w:val="28"/>
          <w:szCs w:val="28"/>
        </w:rPr>
      </w:pPr>
      <w:r w:rsidRPr="00A94890">
        <w:rPr>
          <w:sz w:val="28"/>
          <w:szCs w:val="28"/>
        </w:rPr>
        <w:t>Начальная ступень обучения:</w:t>
      </w:r>
    </w:p>
    <w:p w:rsidR="009B0C0D" w:rsidRPr="00A94890" w:rsidRDefault="009B0C0D" w:rsidP="009A5F68">
      <w:pPr>
        <w:numPr>
          <w:ilvl w:val="0"/>
          <w:numId w:val="52"/>
        </w:numPr>
        <w:jc w:val="both"/>
        <w:rPr>
          <w:sz w:val="28"/>
          <w:szCs w:val="28"/>
        </w:rPr>
      </w:pPr>
      <w:r w:rsidRPr="00A94890">
        <w:rPr>
          <w:sz w:val="28"/>
          <w:szCs w:val="28"/>
        </w:rPr>
        <w:t xml:space="preserve">первоначальное становление личности ребенка, выявление и развитие творческого и интеллектуального потенциала учащихся, их способностей; </w:t>
      </w:r>
    </w:p>
    <w:p w:rsidR="009B0C0D" w:rsidRPr="00A94890" w:rsidRDefault="009B0C0D" w:rsidP="009A5F68">
      <w:pPr>
        <w:numPr>
          <w:ilvl w:val="0"/>
          <w:numId w:val="52"/>
        </w:numPr>
        <w:jc w:val="both"/>
        <w:rPr>
          <w:sz w:val="28"/>
          <w:szCs w:val="28"/>
        </w:rPr>
      </w:pPr>
      <w:r w:rsidRPr="00A94890">
        <w:rPr>
          <w:sz w:val="28"/>
          <w:szCs w:val="28"/>
        </w:rPr>
        <w:t xml:space="preserve">формирование универсальных учебных действий, направленных на достижение личностных, </w:t>
      </w:r>
      <w:proofErr w:type="spellStart"/>
      <w:r w:rsidRPr="00A94890">
        <w:rPr>
          <w:sz w:val="28"/>
          <w:szCs w:val="28"/>
        </w:rPr>
        <w:t>метапредметных</w:t>
      </w:r>
      <w:proofErr w:type="spellEnd"/>
      <w:r w:rsidRPr="00A94890">
        <w:rPr>
          <w:sz w:val="28"/>
          <w:szCs w:val="28"/>
        </w:rPr>
        <w:t xml:space="preserve">, предметных результатов, развитие познавательных интересов учащихся, </w:t>
      </w:r>
    </w:p>
    <w:p w:rsidR="009B0C0D" w:rsidRPr="00A94890" w:rsidRDefault="009B0C0D" w:rsidP="009A5F68">
      <w:pPr>
        <w:numPr>
          <w:ilvl w:val="0"/>
          <w:numId w:val="53"/>
        </w:numPr>
        <w:jc w:val="both"/>
        <w:rPr>
          <w:sz w:val="28"/>
          <w:szCs w:val="28"/>
        </w:rPr>
      </w:pPr>
      <w:r w:rsidRPr="00A94890">
        <w:rPr>
          <w:sz w:val="28"/>
          <w:szCs w:val="28"/>
        </w:rPr>
        <w:t xml:space="preserve">овладение простейшими навыками самоконтроля за учебной деятельностью, умения включаться в задание, сохранять задачу, планировать  и контролировать свои действия, действовать по правилу; </w:t>
      </w:r>
    </w:p>
    <w:p w:rsidR="009B0C0D" w:rsidRPr="00A94890" w:rsidRDefault="009B0C0D" w:rsidP="009A5F68">
      <w:pPr>
        <w:numPr>
          <w:ilvl w:val="0"/>
          <w:numId w:val="53"/>
        </w:numPr>
        <w:jc w:val="both"/>
        <w:rPr>
          <w:sz w:val="28"/>
          <w:szCs w:val="28"/>
        </w:rPr>
      </w:pPr>
      <w:r w:rsidRPr="00A94890">
        <w:rPr>
          <w:sz w:val="28"/>
          <w:szCs w:val="28"/>
        </w:rPr>
        <w:t xml:space="preserve">формирование положительного отношения к учению (мотивационная готовность); </w:t>
      </w:r>
    </w:p>
    <w:p w:rsidR="009B0C0D" w:rsidRPr="00A94890" w:rsidRDefault="009B0C0D" w:rsidP="009A5F68">
      <w:pPr>
        <w:numPr>
          <w:ilvl w:val="0"/>
          <w:numId w:val="54"/>
        </w:numPr>
        <w:jc w:val="both"/>
        <w:rPr>
          <w:sz w:val="28"/>
          <w:szCs w:val="28"/>
        </w:rPr>
      </w:pPr>
      <w:r w:rsidRPr="00A94890">
        <w:rPr>
          <w:sz w:val="28"/>
          <w:szCs w:val="28"/>
        </w:rPr>
        <w:t xml:space="preserve">овладение учащимися доступными им способами и навыками учебной деятельности; </w:t>
      </w:r>
    </w:p>
    <w:p w:rsidR="009B0C0D" w:rsidRPr="00A94890" w:rsidRDefault="009B0C0D" w:rsidP="009A5F68">
      <w:pPr>
        <w:numPr>
          <w:ilvl w:val="0"/>
          <w:numId w:val="54"/>
        </w:numPr>
        <w:jc w:val="both"/>
        <w:rPr>
          <w:sz w:val="28"/>
          <w:szCs w:val="28"/>
        </w:rPr>
      </w:pPr>
      <w:r w:rsidRPr="00A94890">
        <w:rPr>
          <w:sz w:val="28"/>
          <w:szCs w:val="28"/>
        </w:rPr>
        <w:t xml:space="preserve">воспитание коммуникативной культуры, нравственных и эстетических чувств, эмоционально-ценностного позитивного отношения к себе и окружающему миру; </w:t>
      </w:r>
    </w:p>
    <w:p w:rsidR="009B0C0D" w:rsidRPr="00A94890" w:rsidRDefault="009B0C0D" w:rsidP="009A5F68">
      <w:pPr>
        <w:numPr>
          <w:ilvl w:val="0"/>
          <w:numId w:val="54"/>
        </w:numPr>
        <w:jc w:val="both"/>
        <w:rPr>
          <w:sz w:val="28"/>
          <w:szCs w:val="28"/>
        </w:rPr>
      </w:pPr>
      <w:r w:rsidRPr="00A94890">
        <w:rPr>
          <w:sz w:val="28"/>
          <w:szCs w:val="28"/>
        </w:rPr>
        <w:t xml:space="preserve">сохранение и поддержка индивидуальности ребенка; </w:t>
      </w:r>
    </w:p>
    <w:p w:rsidR="009B0C0D" w:rsidRPr="00A94890" w:rsidRDefault="009B0C0D" w:rsidP="009A5F68">
      <w:pPr>
        <w:numPr>
          <w:ilvl w:val="0"/>
          <w:numId w:val="55"/>
        </w:numPr>
        <w:jc w:val="both"/>
        <w:rPr>
          <w:sz w:val="28"/>
          <w:szCs w:val="28"/>
        </w:rPr>
      </w:pPr>
      <w:r w:rsidRPr="00A94890">
        <w:rPr>
          <w:sz w:val="28"/>
          <w:szCs w:val="28"/>
        </w:rPr>
        <w:t>освоение  федеральных государственных  образовательных стандартов.</w:t>
      </w:r>
    </w:p>
    <w:p w:rsidR="009B0C0D" w:rsidRPr="00A94890" w:rsidRDefault="009B0C0D" w:rsidP="009B0C0D">
      <w:pPr>
        <w:jc w:val="both"/>
        <w:rPr>
          <w:sz w:val="28"/>
          <w:szCs w:val="28"/>
        </w:rPr>
      </w:pPr>
    </w:p>
    <w:p w:rsidR="009B0C0D" w:rsidRPr="00A94890" w:rsidRDefault="009B0C0D" w:rsidP="009B0C0D">
      <w:pPr>
        <w:jc w:val="both"/>
        <w:rPr>
          <w:sz w:val="28"/>
          <w:szCs w:val="28"/>
        </w:rPr>
      </w:pPr>
      <w:r w:rsidRPr="00A94890">
        <w:rPr>
          <w:sz w:val="28"/>
          <w:szCs w:val="28"/>
        </w:rPr>
        <w:t>Основное общее образование (5-9 классы):</w:t>
      </w:r>
    </w:p>
    <w:p w:rsidR="009B0C0D" w:rsidRPr="00A94890" w:rsidRDefault="009B0C0D" w:rsidP="009A5F68">
      <w:pPr>
        <w:numPr>
          <w:ilvl w:val="0"/>
          <w:numId w:val="56"/>
        </w:numPr>
        <w:jc w:val="both"/>
        <w:rPr>
          <w:sz w:val="28"/>
          <w:szCs w:val="28"/>
        </w:rPr>
      </w:pPr>
      <w:r w:rsidRPr="00A94890">
        <w:rPr>
          <w:sz w:val="28"/>
          <w:szCs w:val="28"/>
        </w:rPr>
        <w:t xml:space="preserve">достижение выпускниками основной школы  уровня функциональной грамотности, необходимой в современном обществе как по </w:t>
      </w:r>
      <w:proofErr w:type="gramStart"/>
      <w:r w:rsidRPr="00A94890">
        <w:rPr>
          <w:sz w:val="28"/>
          <w:szCs w:val="28"/>
        </w:rPr>
        <w:t>математическому</w:t>
      </w:r>
      <w:proofErr w:type="gramEnd"/>
      <w:r w:rsidRPr="00A94890">
        <w:rPr>
          <w:sz w:val="28"/>
          <w:szCs w:val="28"/>
        </w:rPr>
        <w:t xml:space="preserve"> и </w:t>
      </w:r>
      <w:proofErr w:type="spellStart"/>
      <w:r w:rsidRPr="00A94890">
        <w:rPr>
          <w:sz w:val="28"/>
          <w:szCs w:val="28"/>
        </w:rPr>
        <w:t>естественно-научному</w:t>
      </w:r>
      <w:proofErr w:type="spellEnd"/>
      <w:r w:rsidRPr="00A94890">
        <w:rPr>
          <w:sz w:val="28"/>
          <w:szCs w:val="28"/>
        </w:rPr>
        <w:t xml:space="preserve">, так и по социально-культурному направлениям; </w:t>
      </w:r>
    </w:p>
    <w:p w:rsidR="009B0C0D" w:rsidRPr="00A94890" w:rsidRDefault="009B0C0D" w:rsidP="009A5F68">
      <w:pPr>
        <w:numPr>
          <w:ilvl w:val="0"/>
          <w:numId w:val="56"/>
        </w:numPr>
        <w:jc w:val="both"/>
        <w:rPr>
          <w:sz w:val="28"/>
          <w:szCs w:val="28"/>
        </w:rPr>
      </w:pPr>
      <w:r w:rsidRPr="00A94890">
        <w:rPr>
          <w:sz w:val="28"/>
          <w:szCs w:val="28"/>
        </w:rPr>
        <w:t xml:space="preserve">формирование целостного представления о мире, основанного на приобретенных знаниях, умениях, навыках и способах деятельности; </w:t>
      </w:r>
    </w:p>
    <w:p w:rsidR="009B0C0D" w:rsidRPr="00A94890" w:rsidRDefault="009B0C0D" w:rsidP="009A5F68">
      <w:pPr>
        <w:numPr>
          <w:ilvl w:val="0"/>
          <w:numId w:val="56"/>
        </w:numPr>
        <w:jc w:val="both"/>
        <w:rPr>
          <w:sz w:val="28"/>
          <w:szCs w:val="28"/>
        </w:rPr>
      </w:pPr>
      <w:r w:rsidRPr="00A94890">
        <w:rPr>
          <w:sz w:val="28"/>
          <w:szCs w:val="28"/>
        </w:rPr>
        <w:t xml:space="preserve">приобретение опыта разнообразной деятельности (индивидуальной и коллективной), опыта познания и самопознания; </w:t>
      </w:r>
    </w:p>
    <w:p w:rsidR="009B0C0D" w:rsidRPr="00A94890" w:rsidRDefault="009B0C0D" w:rsidP="009A5F68">
      <w:pPr>
        <w:numPr>
          <w:ilvl w:val="0"/>
          <w:numId w:val="56"/>
        </w:numPr>
        <w:jc w:val="both"/>
        <w:rPr>
          <w:sz w:val="28"/>
          <w:szCs w:val="28"/>
        </w:rPr>
      </w:pPr>
      <w:r w:rsidRPr="00A94890">
        <w:rPr>
          <w:sz w:val="28"/>
          <w:szCs w:val="28"/>
        </w:rPr>
        <w:t xml:space="preserve">повышение мотивации обучения через активизацию познавательной деятельности; организация целенаправленной познавательной деятельности учащихся, направленной на дальнейшее развитие личности учащегося, его индивидуальных возможностей  и интересов,  способности к социальному определению; </w:t>
      </w:r>
    </w:p>
    <w:p w:rsidR="009B0C0D" w:rsidRPr="00A94890" w:rsidRDefault="009B0C0D" w:rsidP="009A5F68">
      <w:pPr>
        <w:numPr>
          <w:ilvl w:val="0"/>
          <w:numId w:val="57"/>
        </w:numPr>
        <w:jc w:val="both"/>
        <w:rPr>
          <w:sz w:val="28"/>
          <w:szCs w:val="28"/>
        </w:rPr>
      </w:pPr>
      <w:r w:rsidRPr="00A94890">
        <w:rPr>
          <w:sz w:val="28"/>
          <w:szCs w:val="28"/>
        </w:rPr>
        <w:t xml:space="preserve">сохранение и укрепление здоровья детей, формирование основ здорового образа жизни. </w:t>
      </w:r>
    </w:p>
    <w:p w:rsidR="009B0C0D" w:rsidRPr="00A94890" w:rsidRDefault="009B0C0D" w:rsidP="009B0C0D">
      <w:pPr>
        <w:spacing w:before="100" w:beforeAutospacing="1"/>
        <w:jc w:val="both"/>
        <w:outlineLvl w:val="0"/>
        <w:rPr>
          <w:bCs/>
          <w:sz w:val="28"/>
          <w:szCs w:val="28"/>
        </w:rPr>
      </w:pPr>
      <w:r w:rsidRPr="00A94890">
        <w:rPr>
          <w:b/>
          <w:bCs/>
          <w:sz w:val="28"/>
          <w:szCs w:val="28"/>
        </w:rPr>
        <w:t xml:space="preserve">Ожидаемые конечные результаты Программы. </w:t>
      </w:r>
    </w:p>
    <w:p w:rsidR="009B0C0D" w:rsidRPr="00A94890" w:rsidRDefault="009B0C0D" w:rsidP="009B0C0D">
      <w:pPr>
        <w:shd w:val="clear" w:color="auto" w:fill="FFFFFF"/>
        <w:jc w:val="both"/>
        <w:rPr>
          <w:spacing w:val="2"/>
          <w:sz w:val="28"/>
          <w:szCs w:val="28"/>
        </w:rPr>
      </w:pPr>
      <w:r w:rsidRPr="00A94890">
        <w:rPr>
          <w:spacing w:val="2"/>
          <w:sz w:val="28"/>
          <w:szCs w:val="28"/>
        </w:rPr>
        <w:t xml:space="preserve">Обеспечение базового уровня образования для </w:t>
      </w:r>
      <w:proofErr w:type="gramStart"/>
      <w:r w:rsidRPr="00A94890">
        <w:rPr>
          <w:spacing w:val="2"/>
          <w:sz w:val="28"/>
          <w:szCs w:val="28"/>
        </w:rPr>
        <w:t>обучающихся</w:t>
      </w:r>
      <w:proofErr w:type="gramEnd"/>
      <w:r w:rsidRPr="00A94890">
        <w:rPr>
          <w:spacing w:val="2"/>
          <w:sz w:val="28"/>
          <w:szCs w:val="28"/>
        </w:rPr>
        <w:t xml:space="preserve"> с ЗПР.</w:t>
      </w:r>
    </w:p>
    <w:p w:rsidR="009B0C0D" w:rsidRPr="00A94890" w:rsidRDefault="009B0C0D" w:rsidP="009B0C0D">
      <w:pPr>
        <w:jc w:val="both"/>
        <w:rPr>
          <w:b/>
          <w:sz w:val="28"/>
          <w:szCs w:val="28"/>
        </w:rPr>
      </w:pPr>
    </w:p>
    <w:p w:rsidR="009B0C0D" w:rsidRPr="00A94890" w:rsidRDefault="009B0C0D" w:rsidP="009B0C0D">
      <w:pPr>
        <w:spacing w:before="100" w:beforeAutospacing="1"/>
        <w:jc w:val="both"/>
        <w:rPr>
          <w:sz w:val="28"/>
          <w:szCs w:val="28"/>
          <w:u w:val="single"/>
        </w:rPr>
      </w:pPr>
      <w:r w:rsidRPr="00A94890">
        <w:rPr>
          <w:b/>
          <w:bCs/>
          <w:sz w:val="28"/>
          <w:szCs w:val="28"/>
          <w:lang w:val="en-US"/>
        </w:rPr>
        <w:t>IV</w:t>
      </w:r>
      <w:r w:rsidRPr="00A94890">
        <w:rPr>
          <w:b/>
          <w:bCs/>
          <w:sz w:val="28"/>
          <w:szCs w:val="28"/>
        </w:rPr>
        <w:t>. Основные подходы к организации образовательного пространства школы.</w:t>
      </w:r>
      <w:r w:rsidRPr="00A94890">
        <w:rPr>
          <w:b/>
          <w:bCs/>
          <w:sz w:val="28"/>
          <w:szCs w:val="28"/>
        </w:rPr>
        <w:br/>
      </w:r>
      <w:r w:rsidRPr="00A94890">
        <w:rPr>
          <w:sz w:val="28"/>
          <w:szCs w:val="28"/>
          <w:u w:val="single"/>
        </w:rPr>
        <w:t>4.1. Содержание  образования для детей с ЗПР. Учебный план.</w:t>
      </w:r>
    </w:p>
    <w:p w:rsidR="009B0C0D" w:rsidRPr="00A94890" w:rsidRDefault="009B0C0D" w:rsidP="009B0C0D">
      <w:pPr>
        <w:ind w:firstLine="709"/>
        <w:jc w:val="both"/>
        <w:rPr>
          <w:sz w:val="28"/>
          <w:szCs w:val="28"/>
        </w:rPr>
      </w:pPr>
      <w:r w:rsidRPr="00A94890">
        <w:rPr>
          <w:sz w:val="28"/>
          <w:szCs w:val="28"/>
        </w:rPr>
        <w:t>Учащиеся с задержкой психического развития  обучаются по общеобразовательным программам массовой школы.</w:t>
      </w:r>
    </w:p>
    <w:p w:rsidR="009B0C0D" w:rsidRPr="00A94890" w:rsidRDefault="009B0C0D" w:rsidP="009B0C0D">
      <w:pPr>
        <w:ind w:firstLine="709"/>
        <w:jc w:val="both"/>
        <w:rPr>
          <w:sz w:val="28"/>
          <w:szCs w:val="28"/>
        </w:rPr>
      </w:pPr>
      <w:proofErr w:type="gramStart"/>
      <w:r w:rsidRPr="00A94890">
        <w:rPr>
          <w:sz w:val="28"/>
          <w:szCs w:val="28"/>
        </w:rPr>
        <w:t>Учебный план  обучающихся с задержкой психического развития составлен с учетом решения двух основных задач:</w:t>
      </w:r>
      <w:proofErr w:type="gramEnd"/>
    </w:p>
    <w:p w:rsidR="009B0C0D" w:rsidRPr="00A94890" w:rsidRDefault="009B0C0D" w:rsidP="009A5F68">
      <w:pPr>
        <w:numPr>
          <w:ilvl w:val="0"/>
          <w:numId w:val="58"/>
        </w:numPr>
        <w:ind w:firstLine="709"/>
        <w:jc w:val="both"/>
        <w:rPr>
          <w:sz w:val="28"/>
          <w:szCs w:val="28"/>
        </w:rPr>
      </w:pPr>
      <w:r w:rsidRPr="00A94890">
        <w:rPr>
          <w:sz w:val="28"/>
          <w:szCs w:val="28"/>
        </w:rPr>
        <w:t>формирование навыков функциональной грамотности и основных учебных умений и навыков, общения, начальных представлений об отечественной и мировой культуре;</w:t>
      </w:r>
    </w:p>
    <w:p w:rsidR="009B0C0D" w:rsidRPr="00A94890" w:rsidRDefault="009B0C0D" w:rsidP="009A5F68">
      <w:pPr>
        <w:numPr>
          <w:ilvl w:val="0"/>
          <w:numId w:val="58"/>
        </w:numPr>
        <w:ind w:firstLine="709"/>
        <w:jc w:val="both"/>
        <w:rPr>
          <w:sz w:val="28"/>
          <w:szCs w:val="28"/>
        </w:rPr>
      </w:pPr>
      <w:r w:rsidRPr="00A94890">
        <w:rPr>
          <w:sz w:val="28"/>
          <w:szCs w:val="28"/>
        </w:rPr>
        <w:t>коррекция задержанного психического развития обучающихся, пробелов в знаниях и представлениях об окружающем мире, характерных для данной категории  обучающихся, преодоление недостатков, возникших в результате нарушенного развития, включая недостатки мыслительной деятельности, речи, моторики, пространственной ориентировки, регуляции поведения и др.</w:t>
      </w:r>
    </w:p>
    <w:p w:rsidR="009B0C0D" w:rsidRPr="00A94890" w:rsidRDefault="009B0C0D" w:rsidP="009B0C0D">
      <w:pPr>
        <w:ind w:firstLine="709"/>
        <w:jc w:val="both"/>
        <w:rPr>
          <w:sz w:val="28"/>
          <w:szCs w:val="28"/>
        </w:rPr>
      </w:pPr>
      <w:r w:rsidRPr="00A94890">
        <w:rPr>
          <w:sz w:val="28"/>
          <w:szCs w:val="28"/>
        </w:rPr>
        <w:t xml:space="preserve">Учебный  план  школы   соответствует  Концепции модернизации  российского  образования,  Федеральному  базисному  учебному  плану,    ориентированному на базовую  подготовку учащихся.  </w:t>
      </w:r>
    </w:p>
    <w:p w:rsidR="009B0C0D" w:rsidRPr="00A94890" w:rsidRDefault="009B0C0D" w:rsidP="00AF7ACD">
      <w:pPr>
        <w:ind w:firstLine="709"/>
        <w:jc w:val="both"/>
        <w:rPr>
          <w:sz w:val="28"/>
          <w:szCs w:val="28"/>
        </w:rPr>
      </w:pPr>
      <w:r w:rsidRPr="00A94890">
        <w:rPr>
          <w:sz w:val="28"/>
          <w:szCs w:val="28"/>
        </w:rPr>
        <w:t>Учебный план I ступени (1-4 классы) ориентирован на 4-х летний срок освоения государственных  образовательных  программ  начального  общего  образования.  В соответствии  с  рекомендациями  Муниципального  методического  центра, индивидуальными  особенностями  детей,  профессиональным  выбором  педагогов образовательный проце</w:t>
      </w:r>
      <w:proofErr w:type="gramStart"/>
      <w:r w:rsidRPr="00A94890">
        <w:rPr>
          <w:sz w:val="28"/>
          <w:szCs w:val="28"/>
        </w:rPr>
        <w:t>сс стр</w:t>
      </w:r>
      <w:proofErr w:type="gramEnd"/>
      <w:r w:rsidRPr="00A94890">
        <w:rPr>
          <w:sz w:val="28"/>
          <w:szCs w:val="28"/>
        </w:rPr>
        <w:t xml:space="preserve">оится на основе следующих программ: </w:t>
      </w:r>
    </w:p>
    <w:p w:rsidR="009B0C0D" w:rsidRPr="00A94890" w:rsidRDefault="009B0C0D" w:rsidP="009B0C0D">
      <w:pPr>
        <w:ind w:firstLine="709"/>
        <w:jc w:val="both"/>
        <w:rPr>
          <w:sz w:val="28"/>
          <w:szCs w:val="28"/>
        </w:rPr>
      </w:pPr>
      <w:r w:rsidRPr="00A94890">
        <w:rPr>
          <w:sz w:val="28"/>
          <w:szCs w:val="28"/>
        </w:rPr>
        <w:t>- «Школа 2100»</w:t>
      </w:r>
    </w:p>
    <w:p w:rsidR="009B0C0D" w:rsidRPr="00A94890" w:rsidRDefault="009B0C0D" w:rsidP="009B0C0D">
      <w:pPr>
        <w:ind w:firstLine="709"/>
        <w:jc w:val="both"/>
        <w:rPr>
          <w:sz w:val="28"/>
          <w:szCs w:val="28"/>
        </w:rPr>
      </w:pPr>
      <w:r w:rsidRPr="00A94890">
        <w:rPr>
          <w:sz w:val="28"/>
          <w:szCs w:val="28"/>
        </w:rPr>
        <w:t xml:space="preserve">- Развивающая система В.Л. </w:t>
      </w:r>
      <w:proofErr w:type="spellStart"/>
      <w:r w:rsidRPr="00A94890">
        <w:rPr>
          <w:sz w:val="28"/>
          <w:szCs w:val="28"/>
        </w:rPr>
        <w:t>Занкова</w:t>
      </w:r>
      <w:proofErr w:type="spellEnd"/>
    </w:p>
    <w:p w:rsidR="009B0C0D" w:rsidRPr="00A94890" w:rsidRDefault="009B0C0D" w:rsidP="009B0C0D">
      <w:pPr>
        <w:ind w:firstLine="709"/>
        <w:jc w:val="both"/>
        <w:rPr>
          <w:sz w:val="28"/>
          <w:szCs w:val="28"/>
        </w:rPr>
      </w:pPr>
      <w:r w:rsidRPr="00A94890">
        <w:rPr>
          <w:sz w:val="28"/>
          <w:szCs w:val="28"/>
        </w:rPr>
        <w:t xml:space="preserve">- Развивающая система  Д.Б. </w:t>
      </w:r>
      <w:proofErr w:type="spellStart"/>
      <w:r w:rsidRPr="00A94890">
        <w:rPr>
          <w:sz w:val="28"/>
          <w:szCs w:val="28"/>
        </w:rPr>
        <w:t>Эльконина</w:t>
      </w:r>
      <w:proofErr w:type="spellEnd"/>
      <w:r w:rsidRPr="00A94890">
        <w:rPr>
          <w:sz w:val="28"/>
          <w:szCs w:val="28"/>
        </w:rPr>
        <w:t xml:space="preserve"> и В.В. Давыдова</w:t>
      </w:r>
    </w:p>
    <w:p w:rsidR="009B0C0D" w:rsidRPr="00A94890" w:rsidRDefault="009B0C0D" w:rsidP="009B0C0D">
      <w:pPr>
        <w:ind w:firstLine="709"/>
        <w:jc w:val="both"/>
        <w:rPr>
          <w:b/>
          <w:sz w:val="28"/>
          <w:szCs w:val="28"/>
        </w:rPr>
      </w:pPr>
      <w:r w:rsidRPr="00A94890">
        <w:rPr>
          <w:b/>
          <w:sz w:val="28"/>
          <w:szCs w:val="28"/>
        </w:rPr>
        <w:t xml:space="preserve">Начальное образование (1-4 классы) </w:t>
      </w:r>
    </w:p>
    <w:p w:rsidR="009B0C0D" w:rsidRPr="00A94890" w:rsidRDefault="009B0C0D" w:rsidP="00AF7ACD">
      <w:pPr>
        <w:ind w:firstLine="709"/>
        <w:jc w:val="both"/>
        <w:rPr>
          <w:sz w:val="28"/>
          <w:szCs w:val="28"/>
        </w:rPr>
      </w:pPr>
      <w:r w:rsidRPr="00A94890">
        <w:rPr>
          <w:sz w:val="28"/>
          <w:szCs w:val="28"/>
        </w:rPr>
        <w:t xml:space="preserve">Цель: формирование основы учебной деятельности ребенка  – системы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w:t>
      </w:r>
    </w:p>
    <w:p w:rsidR="009B0C0D" w:rsidRPr="00A94890" w:rsidRDefault="009B0C0D" w:rsidP="00AF7ACD">
      <w:pPr>
        <w:ind w:firstLine="709"/>
        <w:jc w:val="both"/>
        <w:rPr>
          <w:sz w:val="28"/>
          <w:szCs w:val="28"/>
        </w:rPr>
      </w:pPr>
      <w:r w:rsidRPr="00A94890">
        <w:rPr>
          <w:sz w:val="28"/>
          <w:szCs w:val="28"/>
        </w:rPr>
        <w:t xml:space="preserve">Обеспечить  познавательную  мотивацию  и  интересы  учащихся,  их  готовность  и способность к сотрудничеству и совместной деятельности с учителем и одноклассниками, сформировать  основы  нравственного  поведения, определяющего  отношения  личности  с обществом и окружающими людьми. </w:t>
      </w:r>
      <w:r w:rsidRPr="00A94890">
        <w:rPr>
          <w:sz w:val="28"/>
          <w:szCs w:val="28"/>
        </w:rPr>
        <w:cr/>
        <w:t xml:space="preserve">Содержание  образования  на  первой  ступени  </w:t>
      </w:r>
      <w:proofErr w:type="gramStart"/>
      <w:r w:rsidRPr="00A94890">
        <w:rPr>
          <w:sz w:val="28"/>
          <w:szCs w:val="28"/>
        </w:rPr>
        <w:t>реализуется</w:t>
      </w:r>
      <w:proofErr w:type="gramEnd"/>
      <w:r w:rsidRPr="00A94890">
        <w:rPr>
          <w:sz w:val="28"/>
          <w:szCs w:val="28"/>
        </w:rPr>
        <w:t xml:space="preserve">  в  том  числе  и  за  счет введения  интегрированных  курсов,  обеспечивающих  целостное  восприятие  мира, </w:t>
      </w:r>
      <w:proofErr w:type="spellStart"/>
      <w:r w:rsidRPr="00A94890">
        <w:rPr>
          <w:sz w:val="28"/>
          <w:szCs w:val="28"/>
        </w:rPr>
        <w:t>деятельностного</w:t>
      </w:r>
      <w:proofErr w:type="spellEnd"/>
      <w:r w:rsidRPr="00A94890">
        <w:rPr>
          <w:sz w:val="28"/>
          <w:szCs w:val="28"/>
        </w:rPr>
        <w:t xml:space="preserve">  подхода  и  индивидуализации  обучения  (изобразительное  искусство, технология).  Значительное  внимание  </w:t>
      </w:r>
      <w:r w:rsidRPr="00A94890">
        <w:rPr>
          <w:sz w:val="28"/>
          <w:szCs w:val="28"/>
        </w:rPr>
        <w:lastRenderedPageBreak/>
        <w:t>уделяется  развитию  эмоциональной</w:t>
      </w:r>
      <w:r w:rsidR="00AF7ACD">
        <w:rPr>
          <w:sz w:val="28"/>
          <w:szCs w:val="28"/>
        </w:rPr>
        <w:t xml:space="preserve">  </w:t>
      </w:r>
      <w:r w:rsidRPr="00A94890">
        <w:rPr>
          <w:sz w:val="28"/>
          <w:szCs w:val="28"/>
        </w:rPr>
        <w:t>привлекательности процесса учения, укреплению познавательного интереса, как ведущего фактора  успешности  образовательного  процесса</w:t>
      </w:r>
    </w:p>
    <w:p w:rsidR="009B0C0D" w:rsidRPr="00A94890" w:rsidRDefault="009B0C0D" w:rsidP="009B0C0D">
      <w:pPr>
        <w:ind w:firstLine="709"/>
        <w:jc w:val="both"/>
        <w:rPr>
          <w:sz w:val="28"/>
          <w:szCs w:val="28"/>
        </w:rPr>
      </w:pPr>
      <w:r w:rsidRPr="00A94890">
        <w:rPr>
          <w:sz w:val="28"/>
          <w:szCs w:val="28"/>
        </w:rPr>
        <w:t>В  1-м  -  4-м классах  введены  Федеральные  государственные  образовательные  стандарты,  проходят занятия  внеурочной  деятельности  по  различным  направлениям,  отвечающим  интересам детей  и  запросам  родителей.</w:t>
      </w:r>
    </w:p>
    <w:p w:rsidR="009B0C0D" w:rsidRPr="00A94890" w:rsidRDefault="009B0C0D" w:rsidP="009B0C0D">
      <w:pPr>
        <w:ind w:firstLine="709"/>
        <w:jc w:val="both"/>
        <w:rPr>
          <w:b/>
          <w:i/>
          <w:sz w:val="28"/>
          <w:szCs w:val="28"/>
        </w:rPr>
      </w:pPr>
      <w:r w:rsidRPr="00A94890">
        <w:rPr>
          <w:b/>
          <w:i/>
          <w:sz w:val="28"/>
          <w:szCs w:val="28"/>
        </w:rPr>
        <w:t xml:space="preserve">Результаты начального образования </w:t>
      </w:r>
    </w:p>
    <w:p w:rsidR="009B0C0D" w:rsidRPr="00A94890" w:rsidRDefault="009B0C0D" w:rsidP="009B0C0D">
      <w:pPr>
        <w:ind w:firstLine="709"/>
        <w:jc w:val="both"/>
        <w:rPr>
          <w:sz w:val="28"/>
          <w:szCs w:val="28"/>
        </w:rPr>
      </w:pPr>
      <w:r w:rsidRPr="00A94890">
        <w:rPr>
          <w:sz w:val="28"/>
          <w:szCs w:val="28"/>
        </w:rPr>
        <w:t xml:space="preserve">В  начальной  школе  основным  результатом  образования  является  формирование </w:t>
      </w:r>
      <w:proofErr w:type="spellStart"/>
      <w:r w:rsidRPr="00A94890">
        <w:rPr>
          <w:sz w:val="28"/>
          <w:szCs w:val="28"/>
        </w:rPr>
        <w:t>общеучебных</w:t>
      </w:r>
      <w:proofErr w:type="spellEnd"/>
      <w:r w:rsidRPr="00A94890">
        <w:rPr>
          <w:sz w:val="28"/>
          <w:szCs w:val="28"/>
        </w:rPr>
        <w:t xml:space="preserve">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всестороннее развитие личности ребёнка. </w:t>
      </w:r>
    </w:p>
    <w:p w:rsidR="009B0C0D" w:rsidRPr="00A94890" w:rsidRDefault="009B0C0D" w:rsidP="009B0C0D">
      <w:pPr>
        <w:ind w:firstLine="709"/>
        <w:jc w:val="both"/>
        <w:rPr>
          <w:sz w:val="28"/>
          <w:szCs w:val="28"/>
        </w:rPr>
      </w:pPr>
      <w:r w:rsidRPr="00A94890">
        <w:rPr>
          <w:sz w:val="28"/>
          <w:szCs w:val="28"/>
        </w:rPr>
        <w:t>Учебный план II ступени (5-9 классы</w:t>
      </w:r>
      <w:proofErr w:type="gramStart"/>
      <w:r w:rsidRPr="00A94890">
        <w:rPr>
          <w:sz w:val="28"/>
          <w:szCs w:val="28"/>
        </w:rPr>
        <w:t>)р</w:t>
      </w:r>
      <w:proofErr w:type="gramEnd"/>
      <w:r w:rsidRPr="00A94890">
        <w:rPr>
          <w:sz w:val="28"/>
          <w:szCs w:val="28"/>
        </w:rPr>
        <w:t xml:space="preserve">еализуется за 5-летний нормативный срок освоения государственных программ основного общего образования.  </w:t>
      </w:r>
    </w:p>
    <w:p w:rsidR="009B0C0D" w:rsidRPr="00A94890" w:rsidRDefault="009B0C0D" w:rsidP="009B0C0D">
      <w:pPr>
        <w:ind w:firstLine="709"/>
        <w:jc w:val="both"/>
        <w:rPr>
          <w:b/>
          <w:sz w:val="28"/>
          <w:szCs w:val="28"/>
        </w:rPr>
      </w:pPr>
    </w:p>
    <w:p w:rsidR="009B0C0D" w:rsidRPr="00A94890" w:rsidRDefault="009B0C0D" w:rsidP="009B0C0D">
      <w:pPr>
        <w:ind w:firstLine="709"/>
        <w:jc w:val="both"/>
        <w:rPr>
          <w:b/>
          <w:sz w:val="28"/>
          <w:szCs w:val="28"/>
        </w:rPr>
      </w:pPr>
      <w:r w:rsidRPr="00A94890">
        <w:rPr>
          <w:b/>
          <w:sz w:val="28"/>
          <w:szCs w:val="28"/>
        </w:rPr>
        <w:t xml:space="preserve">Основное  образование (5-9 классы) </w:t>
      </w:r>
    </w:p>
    <w:p w:rsidR="009B0C0D" w:rsidRPr="00A94890" w:rsidRDefault="009B0C0D" w:rsidP="00AF7ACD">
      <w:pPr>
        <w:ind w:firstLine="709"/>
        <w:jc w:val="both"/>
        <w:rPr>
          <w:sz w:val="28"/>
          <w:szCs w:val="28"/>
        </w:rPr>
      </w:pPr>
      <w:r w:rsidRPr="00A94890">
        <w:rPr>
          <w:sz w:val="28"/>
          <w:szCs w:val="28"/>
        </w:rPr>
        <w:t>Цель: обеспечить  личностное  самоопределение  учащихся  –  формирование нравственной,  мировоззренческой  и  гражданской  позиции,  профессиональный  выбор, выявление творческих способностей учащихся, развитие способностей самостоятельного</w:t>
      </w:r>
      <w:r w:rsidR="00AF7ACD">
        <w:rPr>
          <w:sz w:val="28"/>
          <w:szCs w:val="28"/>
        </w:rPr>
        <w:t xml:space="preserve"> </w:t>
      </w:r>
      <w:r w:rsidRPr="00A94890">
        <w:rPr>
          <w:sz w:val="28"/>
          <w:szCs w:val="28"/>
        </w:rPr>
        <w:t xml:space="preserve">решения  проблем  в  различных  видах  и  сферах  деятельности.  Достижение  уровня функциональной грамотности на основе успешного освоения образовательных областей и </w:t>
      </w:r>
    </w:p>
    <w:p w:rsidR="009B0C0D" w:rsidRPr="00A94890" w:rsidRDefault="009B0C0D" w:rsidP="009B0C0D">
      <w:pPr>
        <w:jc w:val="both"/>
        <w:rPr>
          <w:sz w:val="28"/>
          <w:szCs w:val="28"/>
        </w:rPr>
      </w:pPr>
      <w:r w:rsidRPr="00A94890">
        <w:rPr>
          <w:sz w:val="28"/>
          <w:szCs w:val="28"/>
        </w:rPr>
        <w:t xml:space="preserve">дисциплин  базисного  учебного  плана  в  соответствии  с  Государственным  стандартом, подготовка  к  продолжению образования в  профессиональной  или общеобразовательной школе. </w:t>
      </w:r>
    </w:p>
    <w:p w:rsidR="009B0C0D" w:rsidRPr="00A94890" w:rsidRDefault="009B0C0D" w:rsidP="009B0C0D">
      <w:pPr>
        <w:ind w:firstLine="709"/>
        <w:jc w:val="both"/>
        <w:rPr>
          <w:sz w:val="28"/>
          <w:szCs w:val="28"/>
        </w:rPr>
      </w:pPr>
      <w:r w:rsidRPr="00A94890">
        <w:rPr>
          <w:sz w:val="28"/>
          <w:szCs w:val="28"/>
        </w:rPr>
        <w:t xml:space="preserve">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 </w:t>
      </w:r>
    </w:p>
    <w:p w:rsidR="009B0C0D" w:rsidRPr="00A94890" w:rsidRDefault="009B0C0D" w:rsidP="00AF7ACD">
      <w:pPr>
        <w:ind w:firstLine="709"/>
        <w:jc w:val="both"/>
        <w:rPr>
          <w:sz w:val="28"/>
          <w:szCs w:val="28"/>
        </w:rPr>
      </w:pPr>
      <w:r w:rsidRPr="00A94890">
        <w:rPr>
          <w:sz w:val="28"/>
          <w:szCs w:val="28"/>
        </w:rPr>
        <w:t>Содержание  обучения  в  5-6  классах  реализует  принцип  преемственности  с</w:t>
      </w:r>
      <w:r w:rsidR="00AF7ACD">
        <w:rPr>
          <w:sz w:val="28"/>
          <w:szCs w:val="28"/>
        </w:rPr>
        <w:t xml:space="preserve"> </w:t>
      </w:r>
      <w:r w:rsidRPr="00A94890">
        <w:rPr>
          <w:sz w:val="28"/>
          <w:szCs w:val="28"/>
        </w:rPr>
        <w:t xml:space="preserve">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9B0C0D" w:rsidRPr="00A94890" w:rsidRDefault="009B0C0D" w:rsidP="00AF7ACD">
      <w:pPr>
        <w:ind w:firstLine="709"/>
        <w:jc w:val="both"/>
        <w:rPr>
          <w:sz w:val="28"/>
          <w:szCs w:val="28"/>
        </w:rPr>
      </w:pPr>
      <w:r w:rsidRPr="00A94890">
        <w:rPr>
          <w:sz w:val="28"/>
          <w:szCs w:val="28"/>
        </w:rPr>
        <w:t xml:space="preserve">В  процессе  освоения  содержания  основного  образования  создаются  условия  для формирования у обучающихся умения организовывать свою деятельность – определять ее цели  и  задачи,  выбирать  средства  реализации  целей  и  применять  их  на  практике, взаимодействовать с другими людьми в достижении общих целей, оценивать достигнутые результаты. </w:t>
      </w:r>
      <w:r w:rsidRPr="00A94890">
        <w:rPr>
          <w:sz w:val="28"/>
          <w:szCs w:val="28"/>
        </w:rPr>
        <w:cr/>
      </w:r>
      <w:proofErr w:type="gramStart"/>
      <w:r w:rsidRPr="00A94890">
        <w:rPr>
          <w:sz w:val="28"/>
          <w:szCs w:val="28"/>
        </w:rPr>
        <w:t xml:space="preserve">Изучение систематических курсов естественнонаучных (физика, химия, </w:t>
      </w:r>
      <w:r w:rsidRPr="00A94890">
        <w:rPr>
          <w:sz w:val="28"/>
          <w:szCs w:val="28"/>
        </w:rPr>
        <w:lastRenderedPageBreak/>
        <w:t>биология,  география)  и  общественных  (история,  обществознание)  дисциплин  нацелено  на</w:t>
      </w:r>
      <w:r w:rsidR="00AF7ACD">
        <w:rPr>
          <w:sz w:val="28"/>
          <w:szCs w:val="28"/>
        </w:rPr>
        <w:t xml:space="preserve"> </w:t>
      </w:r>
      <w:r w:rsidRPr="00A94890">
        <w:rPr>
          <w:sz w:val="28"/>
          <w:szCs w:val="28"/>
        </w:rPr>
        <w:t xml:space="preserve">формирование у обучающихся умения объяснять явления действительности, выделять их существенные  признаки,  систематизировать  и  обобщать,  выявлять  причинно-следственные связи, оценивать их значимость. </w:t>
      </w:r>
      <w:proofErr w:type="gramEnd"/>
    </w:p>
    <w:p w:rsidR="009B0C0D" w:rsidRPr="00A94890" w:rsidRDefault="009B0C0D" w:rsidP="009B0C0D">
      <w:pPr>
        <w:ind w:firstLine="709"/>
        <w:jc w:val="both"/>
        <w:rPr>
          <w:sz w:val="28"/>
          <w:szCs w:val="28"/>
        </w:rPr>
      </w:pPr>
      <w:r w:rsidRPr="00A94890">
        <w:rPr>
          <w:sz w:val="28"/>
          <w:szCs w:val="28"/>
        </w:rPr>
        <w:t xml:space="preserve">  Для  усвоения  </w:t>
      </w:r>
      <w:proofErr w:type="gramStart"/>
      <w:r w:rsidRPr="00A94890">
        <w:rPr>
          <w:sz w:val="28"/>
          <w:szCs w:val="28"/>
        </w:rPr>
        <w:t>обучающимися</w:t>
      </w:r>
      <w:proofErr w:type="gramEnd"/>
      <w:r w:rsidRPr="00A94890">
        <w:rPr>
          <w:sz w:val="28"/>
          <w:szCs w:val="28"/>
        </w:rPr>
        <w:t xml:space="preserve">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коммуникативные навыки, навыки измерений, навыков сотрудничества способствуют все учебные предметы и  в  большей  степени  русский  язык,  математика,  информатика,  иностранный  язык  и основы безопасности жизнедеятельности. </w:t>
      </w:r>
    </w:p>
    <w:p w:rsidR="009B0C0D" w:rsidRPr="00A94890" w:rsidRDefault="009B0C0D" w:rsidP="00AF7ACD">
      <w:pPr>
        <w:ind w:firstLine="709"/>
        <w:jc w:val="both"/>
        <w:rPr>
          <w:sz w:val="28"/>
          <w:szCs w:val="28"/>
        </w:rPr>
      </w:pPr>
      <w:r w:rsidRPr="00A94890">
        <w:rPr>
          <w:sz w:val="28"/>
          <w:szCs w:val="28"/>
        </w:rPr>
        <w:t xml:space="preserve">В основной школе, с одной стороны, завершается общеобразовательная подготовка </w:t>
      </w:r>
      <w:r w:rsidR="00AF7ACD">
        <w:rPr>
          <w:sz w:val="28"/>
          <w:szCs w:val="28"/>
        </w:rPr>
        <w:t xml:space="preserve"> </w:t>
      </w:r>
      <w:r w:rsidRPr="00A94890">
        <w:rPr>
          <w:sz w:val="28"/>
          <w:szCs w:val="28"/>
        </w:rPr>
        <w:t xml:space="preserve">по  базовым  предметам,  а  с  другой  -  создаются  условия  для  осознанного  выбора обучающимися варианта жизненной стратегии, обеспечивающей получение обязательного общего среднего образования.  </w:t>
      </w:r>
    </w:p>
    <w:p w:rsidR="009B0C0D" w:rsidRPr="00A94890" w:rsidRDefault="009B0C0D" w:rsidP="009B0C0D">
      <w:pPr>
        <w:ind w:firstLine="709"/>
        <w:jc w:val="both"/>
        <w:rPr>
          <w:sz w:val="28"/>
          <w:szCs w:val="28"/>
        </w:rPr>
      </w:pPr>
      <w:r w:rsidRPr="00A94890">
        <w:rPr>
          <w:b/>
          <w:sz w:val="28"/>
          <w:szCs w:val="28"/>
        </w:rPr>
        <w:t>Среднее (полное) общее образование</w:t>
      </w:r>
      <w:r w:rsidRPr="00A94890">
        <w:rPr>
          <w:sz w:val="28"/>
          <w:szCs w:val="28"/>
        </w:rPr>
        <w:t xml:space="preserve">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w:t>
      </w:r>
    </w:p>
    <w:p w:rsidR="009B0C0D" w:rsidRPr="00A94890" w:rsidRDefault="009B0C0D" w:rsidP="00AF7ACD">
      <w:pPr>
        <w:ind w:firstLine="709"/>
        <w:jc w:val="both"/>
        <w:rPr>
          <w:sz w:val="28"/>
          <w:szCs w:val="28"/>
        </w:rPr>
      </w:pPr>
      <w:r w:rsidRPr="00A94890">
        <w:rPr>
          <w:sz w:val="28"/>
          <w:szCs w:val="28"/>
        </w:rPr>
        <w:t>Эти функции предопределяют направленность и способы реализации выбранного</w:t>
      </w:r>
      <w:r w:rsidR="00AF7ACD">
        <w:rPr>
          <w:sz w:val="28"/>
          <w:szCs w:val="28"/>
        </w:rPr>
        <w:t xml:space="preserve"> </w:t>
      </w:r>
      <w:r w:rsidRPr="00A94890">
        <w:rPr>
          <w:sz w:val="28"/>
          <w:szCs w:val="28"/>
        </w:rPr>
        <w:t xml:space="preserve">жизненного пути. Получение образования является также неотъемлемым условием эффективной самореализации в различных видах профессиональной и социальной </w:t>
      </w:r>
      <w:r w:rsidR="00AF7ACD">
        <w:rPr>
          <w:sz w:val="28"/>
          <w:szCs w:val="28"/>
        </w:rPr>
        <w:t xml:space="preserve"> </w:t>
      </w:r>
      <w:r w:rsidRPr="00A94890">
        <w:rPr>
          <w:sz w:val="28"/>
          <w:szCs w:val="28"/>
        </w:rPr>
        <w:t xml:space="preserve">деятельности учащегося с ограниченными возможностями здоровья. К данной категории </w:t>
      </w:r>
      <w:r w:rsidR="00AF7ACD">
        <w:rPr>
          <w:sz w:val="28"/>
          <w:szCs w:val="28"/>
        </w:rPr>
        <w:t xml:space="preserve"> </w:t>
      </w:r>
      <w:r w:rsidRPr="00A94890">
        <w:rPr>
          <w:sz w:val="28"/>
          <w:szCs w:val="28"/>
        </w:rPr>
        <w:t xml:space="preserve">относятся школьники, имеющие различные  ограничения в здоровье, и в связи с  этим </w:t>
      </w:r>
    </w:p>
    <w:p w:rsidR="009B0C0D" w:rsidRPr="00A94890" w:rsidRDefault="009B0C0D" w:rsidP="009B0C0D">
      <w:pPr>
        <w:jc w:val="both"/>
        <w:rPr>
          <w:sz w:val="28"/>
          <w:szCs w:val="28"/>
        </w:rPr>
      </w:pPr>
      <w:proofErr w:type="gramStart"/>
      <w:r w:rsidRPr="00A94890">
        <w:rPr>
          <w:sz w:val="28"/>
          <w:szCs w:val="28"/>
        </w:rPr>
        <w:t>нуждающиеся</w:t>
      </w:r>
      <w:proofErr w:type="gramEnd"/>
      <w:r w:rsidRPr="00A94890">
        <w:rPr>
          <w:sz w:val="28"/>
          <w:szCs w:val="28"/>
        </w:rPr>
        <w:t xml:space="preserve">  в специальном (коррекционном) образовании. </w:t>
      </w:r>
    </w:p>
    <w:p w:rsidR="009B0C0D" w:rsidRPr="00A94890" w:rsidRDefault="009B0C0D" w:rsidP="009B0C0D">
      <w:pPr>
        <w:ind w:firstLine="709"/>
        <w:jc w:val="both"/>
        <w:rPr>
          <w:sz w:val="28"/>
          <w:szCs w:val="28"/>
        </w:rPr>
      </w:pPr>
      <w:r w:rsidRPr="00A94890">
        <w:rPr>
          <w:sz w:val="28"/>
          <w:szCs w:val="28"/>
        </w:rPr>
        <w:t xml:space="preserve">Учащийся с ограниченными возможностями здоровья не может получить качественного образования в системе специального образования, изолированной от общества, от всей системы образования. Поэтому актуальным на сегодняшний день становится включение ребенка с ОВЗ в общеобразовательную среду. </w:t>
      </w:r>
    </w:p>
    <w:p w:rsidR="009B0C0D" w:rsidRPr="00A94890" w:rsidRDefault="009B0C0D" w:rsidP="009B0C0D">
      <w:pPr>
        <w:ind w:firstLine="709"/>
        <w:jc w:val="both"/>
        <w:rPr>
          <w:sz w:val="28"/>
          <w:szCs w:val="28"/>
        </w:rPr>
      </w:pPr>
      <w:r w:rsidRPr="00A94890">
        <w:rPr>
          <w:sz w:val="28"/>
          <w:szCs w:val="28"/>
        </w:rPr>
        <w:t xml:space="preserve">Для решения этой проблемы необходимо обеспечить доступность образования через возможность выбора содержания обучения, его форм,  т.е. через организацию </w:t>
      </w:r>
      <w:proofErr w:type="gramStart"/>
      <w:r w:rsidRPr="00A94890">
        <w:rPr>
          <w:sz w:val="28"/>
          <w:szCs w:val="28"/>
        </w:rPr>
        <w:t>обучения</w:t>
      </w:r>
      <w:proofErr w:type="gramEnd"/>
      <w:r w:rsidRPr="00A94890">
        <w:rPr>
          <w:sz w:val="28"/>
          <w:szCs w:val="28"/>
        </w:rPr>
        <w:t xml:space="preserve"> по индивидуальной образовательной программе. </w:t>
      </w:r>
    </w:p>
    <w:p w:rsidR="009B0C0D" w:rsidRPr="00A94890" w:rsidRDefault="009B0C0D" w:rsidP="00AF7ACD">
      <w:pPr>
        <w:ind w:firstLine="709"/>
        <w:jc w:val="both"/>
        <w:rPr>
          <w:sz w:val="28"/>
          <w:szCs w:val="28"/>
        </w:rPr>
      </w:pPr>
      <w:r w:rsidRPr="00A94890">
        <w:rPr>
          <w:sz w:val="28"/>
          <w:szCs w:val="28"/>
        </w:rPr>
        <w:t xml:space="preserve">Индивидуальная образовательная программа является программой образовательной деятельности Учащегося, составленной на основе его образовательных и </w:t>
      </w:r>
      <w:r w:rsidR="00AF7ACD">
        <w:rPr>
          <w:sz w:val="28"/>
          <w:szCs w:val="28"/>
        </w:rPr>
        <w:t xml:space="preserve"> </w:t>
      </w:r>
      <w:r w:rsidRPr="00A94890">
        <w:rPr>
          <w:sz w:val="28"/>
          <w:szCs w:val="28"/>
        </w:rPr>
        <w:t xml:space="preserve">профессиональных интересов, уровня успеваемости, предшествующих результатов обучения, состояния здоровья,  и фиксирующей образовательные цели и результаты. ИОП способствует формированию у Учащегося навыков планирования своей деятельности, </w:t>
      </w:r>
    </w:p>
    <w:p w:rsidR="009B0C0D" w:rsidRPr="00A94890" w:rsidRDefault="009B0C0D" w:rsidP="009B0C0D">
      <w:pPr>
        <w:jc w:val="both"/>
        <w:rPr>
          <w:sz w:val="28"/>
          <w:szCs w:val="28"/>
        </w:rPr>
      </w:pPr>
      <w:r w:rsidRPr="00A94890">
        <w:rPr>
          <w:sz w:val="28"/>
          <w:szCs w:val="28"/>
        </w:rPr>
        <w:t xml:space="preserve">выбора средств достижения цели, способности брать на себя ответственность за последствия деятельности, коррекции нарушений развития. </w:t>
      </w:r>
    </w:p>
    <w:p w:rsidR="009B0C0D" w:rsidRPr="00A94890" w:rsidRDefault="009B0C0D" w:rsidP="00D60931">
      <w:pPr>
        <w:ind w:firstLine="709"/>
        <w:jc w:val="both"/>
        <w:rPr>
          <w:sz w:val="28"/>
          <w:szCs w:val="28"/>
        </w:rPr>
      </w:pPr>
      <w:r w:rsidRPr="00A94890">
        <w:rPr>
          <w:b/>
          <w:sz w:val="28"/>
          <w:szCs w:val="28"/>
        </w:rPr>
        <w:lastRenderedPageBreak/>
        <w:t>Миссия индивидуальной образовательной программы состоит</w:t>
      </w:r>
      <w:r w:rsidRPr="00A94890">
        <w:rPr>
          <w:sz w:val="28"/>
          <w:szCs w:val="28"/>
        </w:rPr>
        <w:t xml:space="preserve">: </w:t>
      </w:r>
      <w:r w:rsidRPr="00A94890">
        <w:rPr>
          <w:sz w:val="28"/>
          <w:szCs w:val="28"/>
        </w:rPr>
        <w:cr/>
        <w:t xml:space="preserve">в предоставлении возможности Учащемуся развиваться в своем персональном темпе, исходя из собственных образовательных способностей и интересов;  в определении цели и задач образования учащегося с ОВЗ независимо от состояния здоровья, наличия физических недостатков; в отборе содержания образования, форм и способов образовательной деятельности, построении графика образовательного процесса; в осуществлении профессионального самоопределения  Учащегося и выборе им дальнейшего жизненного пути, в расширении возможностей социализации;  в реализации коррекционной </w:t>
      </w:r>
      <w:proofErr w:type="spellStart"/>
      <w:r w:rsidRPr="00A94890">
        <w:rPr>
          <w:sz w:val="28"/>
          <w:szCs w:val="28"/>
        </w:rPr>
        <w:t>медико-психолого-педагогической</w:t>
      </w:r>
      <w:proofErr w:type="spellEnd"/>
      <w:r w:rsidRPr="00A94890">
        <w:rPr>
          <w:sz w:val="28"/>
          <w:szCs w:val="28"/>
        </w:rPr>
        <w:t xml:space="preserve"> помощи учащемуся с ограниченными возможностями здоровья с учетом особенностей его психофизического развития. В целях ликвидации пробелов в знаниях</w:t>
      </w:r>
      <w:r w:rsidR="00D60931">
        <w:rPr>
          <w:sz w:val="28"/>
          <w:szCs w:val="28"/>
        </w:rPr>
        <w:t xml:space="preserve"> </w:t>
      </w:r>
      <w:r w:rsidRPr="00A94890">
        <w:rPr>
          <w:sz w:val="28"/>
          <w:szCs w:val="28"/>
        </w:rPr>
        <w:t xml:space="preserve">учащихся учителя-предметники должны осуществлять индивидуальный подход к учащимся на уроках. При этом должны учитываться рекомендации педагога-психолога, учителя-логопеда, классного руководителя  об особенностях развития, организации познавательной деятельности школьника. Включать в уроки задания  развивающей направленности. </w:t>
      </w:r>
    </w:p>
    <w:p w:rsidR="009B0C0D" w:rsidRPr="00A94890" w:rsidRDefault="009B0C0D" w:rsidP="009B0C0D">
      <w:pPr>
        <w:tabs>
          <w:tab w:val="left" w:pos="3686"/>
        </w:tabs>
        <w:spacing w:before="100" w:beforeAutospacing="1"/>
        <w:jc w:val="both"/>
        <w:rPr>
          <w:sz w:val="28"/>
          <w:szCs w:val="28"/>
          <w:u w:val="single"/>
        </w:rPr>
      </w:pPr>
      <w:r w:rsidRPr="00A94890">
        <w:rPr>
          <w:sz w:val="28"/>
          <w:szCs w:val="28"/>
          <w:u w:val="single"/>
        </w:rPr>
        <w:t xml:space="preserve">4.2. Организация </w:t>
      </w:r>
      <w:proofErr w:type="spellStart"/>
      <w:proofErr w:type="gramStart"/>
      <w:r w:rsidRPr="00A94890">
        <w:rPr>
          <w:sz w:val="28"/>
          <w:szCs w:val="28"/>
          <w:u w:val="single"/>
        </w:rPr>
        <w:t>психолого</w:t>
      </w:r>
      <w:proofErr w:type="spellEnd"/>
      <w:r w:rsidRPr="00A94890">
        <w:rPr>
          <w:sz w:val="28"/>
          <w:szCs w:val="28"/>
          <w:u w:val="single"/>
        </w:rPr>
        <w:t xml:space="preserve"> – педагогического</w:t>
      </w:r>
      <w:proofErr w:type="gramEnd"/>
      <w:r w:rsidRPr="00A94890">
        <w:rPr>
          <w:sz w:val="28"/>
          <w:szCs w:val="28"/>
          <w:u w:val="single"/>
        </w:rPr>
        <w:t xml:space="preserve">    сопровождения, социальной защиты детей в школе.</w:t>
      </w:r>
    </w:p>
    <w:p w:rsidR="009B0C0D" w:rsidRPr="00A94890" w:rsidRDefault="009B0C0D" w:rsidP="009B0C0D">
      <w:pPr>
        <w:ind w:firstLine="851"/>
        <w:jc w:val="both"/>
        <w:rPr>
          <w:sz w:val="28"/>
          <w:szCs w:val="28"/>
        </w:rPr>
      </w:pPr>
      <w:r w:rsidRPr="00A94890">
        <w:rPr>
          <w:sz w:val="28"/>
          <w:szCs w:val="28"/>
        </w:rPr>
        <w:t xml:space="preserve">В школе сложилась система учебно-воспитательной работы, направленная на сохранение и укрепление здоровья учащихся, которая включает в себя следующие мероприятия: мониторинг состояния здоровья учащихся; просветительскую работу с учащимися и родителями; создание </w:t>
      </w:r>
      <w:proofErr w:type="spellStart"/>
      <w:r w:rsidRPr="00A94890">
        <w:rPr>
          <w:sz w:val="28"/>
          <w:szCs w:val="28"/>
        </w:rPr>
        <w:t>здоровьесберегающей</w:t>
      </w:r>
      <w:proofErr w:type="spellEnd"/>
      <w:r w:rsidRPr="00A94890">
        <w:rPr>
          <w:sz w:val="28"/>
          <w:szCs w:val="28"/>
        </w:rPr>
        <w:t xml:space="preserve"> среды, предполагающей соблюдение</w:t>
      </w:r>
      <w:r w:rsidR="00D60931">
        <w:rPr>
          <w:sz w:val="28"/>
          <w:szCs w:val="28"/>
        </w:rPr>
        <w:t xml:space="preserve"> </w:t>
      </w:r>
      <w:r w:rsidRPr="00A94890">
        <w:rPr>
          <w:sz w:val="28"/>
          <w:szCs w:val="28"/>
        </w:rPr>
        <w:t xml:space="preserve">санитарных норм и правил, введение в учебно-воспитательный процесс </w:t>
      </w:r>
      <w:proofErr w:type="spellStart"/>
      <w:r w:rsidRPr="00A94890">
        <w:rPr>
          <w:sz w:val="28"/>
          <w:szCs w:val="28"/>
        </w:rPr>
        <w:t>здоровьесберегающих</w:t>
      </w:r>
      <w:proofErr w:type="spellEnd"/>
      <w:r w:rsidRPr="00A94890">
        <w:rPr>
          <w:sz w:val="28"/>
          <w:szCs w:val="28"/>
        </w:rPr>
        <w:t xml:space="preserve"> технологий, проведение спортивных мероприятий и  праздников. </w:t>
      </w:r>
    </w:p>
    <w:p w:rsidR="009B0C0D" w:rsidRPr="00A94890" w:rsidRDefault="009B0C0D" w:rsidP="009B0C0D">
      <w:pPr>
        <w:ind w:firstLine="851"/>
        <w:jc w:val="both"/>
        <w:rPr>
          <w:sz w:val="28"/>
          <w:szCs w:val="28"/>
        </w:rPr>
      </w:pPr>
      <w:r w:rsidRPr="00A94890">
        <w:rPr>
          <w:sz w:val="28"/>
          <w:szCs w:val="28"/>
        </w:rPr>
        <w:t xml:space="preserve">Социально-педагогическое сопровождение </w:t>
      </w:r>
      <w:proofErr w:type="gramStart"/>
      <w:r w:rsidRPr="00A94890">
        <w:rPr>
          <w:sz w:val="28"/>
          <w:szCs w:val="28"/>
        </w:rPr>
        <w:t>обучающегося</w:t>
      </w:r>
      <w:proofErr w:type="gramEnd"/>
      <w:r w:rsidRPr="00A94890">
        <w:rPr>
          <w:sz w:val="28"/>
          <w:szCs w:val="28"/>
        </w:rPr>
        <w:t xml:space="preserve"> осуществляется социальным педагогом,</w:t>
      </w:r>
      <w:r w:rsidR="00D60931">
        <w:rPr>
          <w:sz w:val="28"/>
          <w:szCs w:val="28"/>
        </w:rPr>
        <w:t xml:space="preserve"> психологом и</w:t>
      </w:r>
      <w:r w:rsidRPr="00A94890">
        <w:rPr>
          <w:sz w:val="28"/>
          <w:szCs w:val="28"/>
        </w:rPr>
        <w:t xml:space="preserve"> классными руководителями. </w:t>
      </w:r>
    </w:p>
    <w:p w:rsidR="009B0C0D" w:rsidRPr="00A94890" w:rsidRDefault="009B0C0D" w:rsidP="009B0C0D">
      <w:pPr>
        <w:ind w:firstLine="851"/>
        <w:jc w:val="both"/>
        <w:rPr>
          <w:sz w:val="28"/>
          <w:szCs w:val="28"/>
        </w:rPr>
      </w:pPr>
      <w:r w:rsidRPr="00A94890">
        <w:rPr>
          <w:sz w:val="28"/>
          <w:szCs w:val="28"/>
        </w:rPr>
        <w:t>Социальный педагог проводит работу по  профилактике правонарушений, организует   индивидуальную  работу с учащимися группы риска, среди которых есть и дети с ЗПР, осуществляет контроль посещаемости данными учащимися школьных занятий, проводит консультативную работу с  родителями.</w:t>
      </w:r>
    </w:p>
    <w:p w:rsidR="009B0C0D" w:rsidRPr="00A94890" w:rsidRDefault="009B0C0D" w:rsidP="009B0C0D">
      <w:pPr>
        <w:ind w:firstLine="851"/>
        <w:jc w:val="both"/>
        <w:rPr>
          <w:sz w:val="28"/>
          <w:szCs w:val="28"/>
        </w:rPr>
      </w:pPr>
      <w:r w:rsidRPr="00A94890">
        <w:rPr>
          <w:sz w:val="28"/>
          <w:szCs w:val="28"/>
        </w:rPr>
        <w:t xml:space="preserve">На </w:t>
      </w:r>
      <w:proofErr w:type="spellStart"/>
      <w:r w:rsidRPr="00A94890">
        <w:rPr>
          <w:sz w:val="28"/>
          <w:szCs w:val="28"/>
        </w:rPr>
        <w:t>психолого-медико-педагогическую</w:t>
      </w:r>
      <w:proofErr w:type="spellEnd"/>
      <w:r w:rsidRPr="00A94890">
        <w:rPr>
          <w:sz w:val="28"/>
          <w:szCs w:val="28"/>
        </w:rPr>
        <w:t xml:space="preserve">  службу возложена обязанность </w:t>
      </w:r>
    </w:p>
    <w:p w:rsidR="009B0C0D" w:rsidRPr="00A94890" w:rsidRDefault="009B0C0D" w:rsidP="009A5F68">
      <w:pPr>
        <w:numPr>
          <w:ilvl w:val="0"/>
          <w:numId w:val="45"/>
        </w:numPr>
        <w:spacing w:line="276" w:lineRule="auto"/>
        <w:contextualSpacing/>
        <w:jc w:val="both"/>
        <w:rPr>
          <w:sz w:val="28"/>
          <w:szCs w:val="28"/>
        </w:rPr>
      </w:pPr>
      <w:r w:rsidRPr="00A94890">
        <w:rPr>
          <w:rFonts w:eastAsia="Calibri"/>
          <w:sz w:val="28"/>
          <w:szCs w:val="28"/>
        </w:rPr>
        <w:t xml:space="preserve">отслеживать уровень психического и психологического развития учащихся; </w:t>
      </w:r>
    </w:p>
    <w:p w:rsidR="009B0C0D" w:rsidRPr="00A94890" w:rsidRDefault="009B0C0D" w:rsidP="009A5F68">
      <w:pPr>
        <w:numPr>
          <w:ilvl w:val="0"/>
          <w:numId w:val="45"/>
        </w:numPr>
        <w:spacing w:line="276" w:lineRule="auto"/>
        <w:contextualSpacing/>
        <w:jc w:val="both"/>
        <w:rPr>
          <w:rFonts w:eastAsia="Calibri"/>
          <w:sz w:val="28"/>
          <w:szCs w:val="28"/>
        </w:rPr>
      </w:pPr>
      <w:r w:rsidRPr="00A94890">
        <w:rPr>
          <w:rFonts w:eastAsia="Calibri"/>
          <w:sz w:val="28"/>
          <w:szCs w:val="28"/>
        </w:rPr>
        <w:t xml:space="preserve"> оказывать психологическую поддержку детям с ЗПР для успешной адаптации в коллективе класса, школы;</w:t>
      </w:r>
    </w:p>
    <w:p w:rsidR="009B0C0D" w:rsidRPr="00A94890" w:rsidRDefault="009B0C0D" w:rsidP="009A5F68">
      <w:pPr>
        <w:numPr>
          <w:ilvl w:val="0"/>
          <w:numId w:val="45"/>
        </w:numPr>
        <w:spacing w:line="276" w:lineRule="auto"/>
        <w:contextualSpacing/>
        <w:jc w:val="both"/>
        <w:rPr>
          <w:rFonts w:eastAsia="Calibri"/>
          <w:sz w:val="28"/>
          <w:szCs w:val="28"/>
        </w:rPr>
      </w:pPr>
      <w:r w:rsidRPr="00A94890">
        <w:rPr>
          <w:rFonts w:eastAsia="Calibri"/>
          <w:sz w:val="28"/>
          <w:szCs w:val="28"/>
        </w:rPr>
        <w:t xml:space="preserve">вести мониторинг  уровня физического здоровья детей с последующими рекомендациями по снижению (в случае </w:t>
      </w:r>
      <w:r w:rsidRPr="00A94890">
        <w:rPr>
          <w:rFonts w:eastAsia="Calibri"/>
          <w:sz w:val="28"/>
          <w:szCs w:val="28"/>
        </w:rPr>
        <w:lastRenderedPageBreak/>
        <w:t>необходимости) объема домашних заданий, выбора форм занятий, перевода на индивидуальный учебный план.</w:t>
      </w:r>
    </w:p>
    <w:p w:rsidR="009B0C0D" w:rsidRPr="00A94890" w:rsidRDefault="009B0C0D" w:rsidP="009B0C0D">
      <w:pPr>
        <w:ind w:firstLine="708"/>
        <w:contextualSpacing/>
        <w:jc w:val="both"/>
        <w:rPr>
          <w:rFonts w:eastAsia="Calibri"/>
          <w:sz w:val="28"/>
          <w:szCs w:val="28"/>
        </w:rPr>
      </w:pPr>
      <w:r w:rsidRPr="00A94890">
        <w:rPr>
          <w:rFonts w:eastAsia="Calibri"/>
          <w:sz w:val="28"/>
          <w:szCs w:val="28"/>
        </w:rPr>
        <w:t xml:space="preserve">Классные руководители планируют индивидуальную работу с данной категорией учащихся, направленную на коррекцию коммуникативной сферы учащихся, развитие познавательных интересов,  их социализацию в коллектив класса, школы. </w:t>
      </w:r>
    </w:p>
    <w:p w:rsidR="009B0C0D" w:rsidRPr="00A94890" w:rsidRDefault="009B0C0D" w:rsidP="009B0C0D">
      <w:pPr>
        <w:jc w:val="both"/>
        <w:rPr>
          <w:rFonts w:eastAsia="Calibri"/>
          <w:sz w:val="28"/>
          <w:szCs w:val="28"/>
        </w:rPr>
      </w:pPr>
      <w:r w:rsidRPr="00A94890">
        <w:rPr>
          <w:color w:val="FF0000"/>
          <w:sz w:val="28"/>
          <w:szCs w:val="28"/>
        </w:rPr>
        <w:tab/>
      </w:r>
      <w:r w:rsidRPr="00A94890">
        <w:rPr>
          <w:rFonts w:eastAsia="Calibri"/>
          <w:sz w:val="28"/>
          <w:szCs w:val="28"/>
        </w:rPr>
        <w:t>Все педагоги, работающие с детьми с ОВЗ, ведут наблюдение за развитием, особенностями психических функций каждого ребенка, фиксируют это в дневниках классного руководителя за развитием ученика, что позволяет всем педагогам изучить прошлый опыт и на нем строить коррекцию и проводить корригирующие мероприятия.</w:t>
      </w:r>
    </w:p>
    <w:p w:rsidR="009B0C0D" w:rsidRPr="00A94890" w:rsidRDefault="009B0C0D" w:rsidP="009B0C0D">
      <w:pPr>
        <w:ind w:firstLine="708"/>
        <w:jc w:val="both"/>
        <w:rPr>
          <w:rStyle w:val="nw"/>
          <w:rFonts w:eastAsia="Calibri"/>
          <w:sz w:val="28"/>
          <w:szCs w:val="28"/>
        </w:rPr>
      </w:pPr>
      <w:r w:rsidRPr="00A94890">
        <w:rPr>
          <w:rFonts w:eastAsia="Calibri"/>
          <w:sz w:val="28"/>
          <w:szCs w:val="28"/>
        </w:rPr>
        <w:t xml:space="preserve">Педагогический консилиум осуществляет  сопровождение учащихся на протяжении всего периода обучения в школе, консультирование всех участников педагогического процесса. </w:t>
      </w:r>
    </w:p>
    <w:p w:rsidR="009B0C0D" w:rsidRPr="00A94890" w:rsidRDefault="009B0C0D" w:rsidP="009B0C0D">
      <w:pPr>
        <w:ind w:firstLine="851"/>
        <w:jc w:val="both"/>
        <w:rPr>
          <w:rFonts w:eastAsia="Calibri"/>
          <w:sz w:val="28"/>
          <w:szCs w:val="28"/>
        </w:rPr>
      </w:pPr>
      <w:r w:rsidRPr="00A94890">
        <w:rPr>
          <w:sz w:val="28"/>
          <w:szCs w:val="28"/>
        </w:rPr>
        <w:t xml:space="preserve">На </w:t>
      </w:r>
      <w:r w:rsidRPr="00A94890">
        <w:rPr>
          <w:rFonts w:eastAsia="Calibri"/>
          <w:sz w:val="28"/>
          <w:szCs w:val="28"/>
        </w:rPr>
        <w:t>Педагогический консилиум возложена обязанность:</w:t>
      </w:r>
    </w:p>
    <w:p w:rsidR="009B0C0D" w:rsidRPr="00A94890" w:rsidRDefault="009B0C0D" w:rsidP="009A5F68">
      <w:pPr>
        <w:pStyle w:val="a9"/>
        <w:numPr>
          <w:ilvl w:val="0"/>
          <w:numId w:val="45"/>
        </w:numPr>
        <w:rPr>
          <w:sz w:val="28"/>
          <w:szCs w:val="28"/>
        </w:rPr>
      </w:pPr>
      <w:r w:rsidRPr="00A94890">
        <w:rPr>
          <w:sz w:val="28"/>
          <w:szCs w:val="28"/>
        </w:rPr>
        <w:t xml:space="preserve">отслеживать уровень психического и психологического развития учащихся; </w:t>
      </w:r>
    </w:p>
    <w:p w:rsidR="009B0C0D" w:rsidRPr="00A94890" w:rsidRDefault="009B0C0D" w:rsidP="009A5F68">
      <w:pPr>
        <w:pStyle w:val="a9"/>
        <w:numPr>
          <w:ilvl w:val="0"/>
          <w:numId w:val="45"/>
        </w:numPr>
        <w:rPr>
          <w:sz w:val="28"/>
          <w:szCs w:val="28"/>
        </w:rPr>
      </w:pPr>
      <w:r w:rsidRPr="00A94890">
        <w:rPr>
          <w:sz w:val="28"/>
          <w:szCs w:val="28"/>
        </w:rPr>
        <w:t>вести коррекцию познавательных процессов, личностного и эмоционально-волевого развития детей,</w:t>
      </w:r>
    </w:p>
    <w:p w:rsidR="009B0C0D" w:rsidRPr="00A94890" w:rsidRDefault="009B0C0D" w:rsidP="009A5F68">
      <w:pPr>
        <w:pStyle w:val="a9"/>
        <w:numPr>
          <w:ilvl w:val="0"/>
          <w:numId w:val="45"/>
        </w:numPr>
        <w:rPr>
          <w:sz w:val="28"/>
          <w:szCs w:val="28"/>
        </w:rPr>
      </w:pPr>
      <w:r w:rsidRPr="00A94890">
        <w:rPr>
          <w:sz w:val="28"/>
          <w:szCs w:val="28"/>
        </w:rPr>
        <w:t>оказывать  психологическую помощь учащимся,  имеющим трудности в поведении и  общении; </w:t>
      </w:r>
    </w:p>
    <w:p w:rsidR="009B0C0D" w:rsidRPr="00A94890" w:rsidRDefault="009B0C0D" w:rsidP="009A5F68">
      <w:pPr>
        <w:pStyle w:val="a9"/>
        <w:numPr>
          <w:ilvl w:val="0"/>
          <w:numId w:val="45"/>
        </w:numPr>
        <w:rPr>
          <w:sz w:val="28"/>
          <w:szCs w:val="28"/>
        </w:rPr>
      </w:pPr>
      <w:r w:rsidRPr="00A94890">
        <w:rPr>
          <w:sz w:val="28"/>
          <w:szCs w:val="28"/>
        </w:rPr>
        <w:t xml:space="preserve">своевременно выявлять </w:t>
      </w:r>
      <w:proofErr w:type="spellStart"/>
      <w:r w:rsidRPr="00A94890">
        <w:rPr>
          <w:sz w:val="28"/>
          <w:szCs w:val="28"/>
        </w:rPr>
        <w:t>социально-дезодаптированные</w:t>
      </w:r>
      <w:proofErr w:type="spellEnd"/>
      <w:r w:rsidRPr="00A94890">
        <w:rPr>
          <w:sz w:val="28"/>
          <w:szCs w:val="28"/>
        </w:rPr>
        <w:t xml:space="preserve"> семьи и оказывать психологическую поддержку детям из них.</w:t>
      </w:r>
    </w:p>
    <w:p w:rsidR="009B0C0D" w:rsidRPr="00A94890" w:rsidRDefault="009B0C0D" w:rsidP="009A5F68">
      <w:pPr>
        <w:pStyle w:val="a9"/>
        <w:numPr>
          <w:ilvl w:val="0"/>
          <w:numId w:val="45"/>
        </w:numPr>
        <w:rPr>
          <w:sz w:val="28"/>
          <w:szCs w:val="28"/>
        </w:rPr>
      </w:pPr>
      <w:r w:rsidRPr="00A94890">
        <w:rPr>
          <w:sz w:val="28"/>
          <w:szCs w:val="28"/>
        </w:rPr>
        <w:t>вести мониторинг  уровня физического здоровья детей с последующими рекомендациями по снижению (в случае необходимости) объема домашних заданий, выбора форм занятий, перевода на индивидуальный учебный план.</w:t>
      </w:r>
    </w:p>
    <w:p w:rsidR="009B0C0D" w:rsidRPr="00A94890" w:rsidRDefault="009B0C0D" w:rsidP="009B0C0D">
      <w:pPr>
        <w:pStyle w:val="af4"/>
        <w:tabs>
          <w:tab w:val="left" w:pos="360"/>
          <w:tab w:val="left" w:pos="851"/>
        </w:tabs>
        <w:spacing w:after="0"/>
        <w:ind w:firstLine="851"/>
        <w:jc w:val="both"/>
        <w:rPr>
          <w:sz w:val="28"/>
          <w:szCs w:val="28"/>
        </w:rPr>
      </w:pPr>
    </w:p>
    <w:p w:rsidR="009B0C0D" w:rsidRPr="00A94890" w:rsidRDefault="009B0C0D" w:rsidP="009B0C0D">
      <w:pPr>
        <w:pStyle w:val="af4"/>
        <w:tabs>
          <w:tab w:val="left" w:pos="360"/>
          <w:tab w:val="left" w:pos="426"/>
        </w:tabs>
        <w:spacing w:after="0"/>
        <w:ind w:left="360"/>
        <w:jc w:val="both"/>
        <w:rPr>
          <w:sz w:val="28"/>
          <w:szCs w:val="28"/>
          <w:u w:val="single"/>
        </w:rPr>
      </w:pPr>
      <w:r w:rsidRPr="00A94890">
        <w:rPr>
          <w:sz w:val="28"/>
          <w:szCs w:val="28"/>
          <w:u w:val="single"/>
        </w:rPr>
        <w:t xml:space="preserve">4.3.Характеристика видов деятельности и задач, решаемых субъектами образовательного процесса. </w:t>
      </w:r>
    </w:p>
    <w:p w:rsidR="009B0C0D" w:rsidRPr="00A94890" w:rsidRDefault="009B0C0D" w:rsidP="009B0C0D">
      <w:pPr>
        <w:jc w:val="both"/>
        <w:rPr>
          <w:sz w:val="28"/>
          <w:szCs w:val="28"/>
          <w:u w:val="single"/>
        </w:rPr>
      </w:pPr>
      <w:r w:rsidRPr="00A94890">
        <w:rPr>
          <w:bCs/>
          <w:sz w:val="28"/>
          <w:szCs w:val="28"/>
          <w:u w:val="single"/>
        </w:rPr>
        <w:t>Виды деятельности  школьника:</w:t>
      </w:r>
    </w:p>
    <w:p w:rsidR="009B0C0D" w:rsidRPr="00A94890" w:rsidRDefault="009B0C0D" w:rsidP="009A5F68">
      <w:pPr>
        <w:numPr>
          <w:ilvl w:val="0"/>
          <w:numId w:val="42"/>
        </w:numPr>
        <w:jc w:val="both"/>
        <w:rPr>
          <w:sz w:val="28"/>
          <w:szCs w:val="28"/>
        </w:rPr>
      </w:pPr>
      <w:r w:rsidRPr="00A94890">
        <w:rPr>
          <w:sz w:val="28"/>
          <w:szCs w:val="28"/>
        </w:rPr>
        <w:t xml:space="preserve">индивидуальная и коллективная  учебная деятельность </w:t>
      </w:r>
    </w:p>
    <w:p w:rsidR="009B0C0D" w:rsidRPr="00A94890" w:rsidRDefault="009B0C0D" w:rsidP="009A5F68">
      <w:pPr>
        <w:numPr>
          <w:ilvl w:val="0"/>
          <w:numId w:val="42"/>
        </w:numPr>
        <w:jc w:val="both"/>
        <w:rPr>
          <w:sz w:val="28"/>
          <w:szCs w:val="28"/>
        </w:rPr>
      </w:pPr>
      <w:r w:rsidRPr="00A94890">
        <w:rPr>
          <w:sz w:val="28"/>
          <w:szCs w:val="28"/>
        </w:rPr>
        <w:t>проектная деятельность, ориентированная на получение социально-значимого продукта,</w:t>
      </w:r>
    </w:p>
    <w:p w:rsidR="009B0C0D" w:rsidRPr="00A94890" w:rsidRDefault="009B0C0D" w:rsidP="009A5F68">
      <w:pPr>
        <w:numPr>
          <w:ilvl w:val="0"/>
          <w:numId w:val="42"/>
        </w:numPr>
        <w:jc w:val="both"/>
        <w:rPr>
          <w:sz w:val="28"/>
          <w:szCs w:val="28"/>
        </w:rPr>
      </w:pPr>
      <w:r w:rsidRPr="00A94890">
        <w:rPr>
          <w:sz w:val="28"/>
          <w:szCs w:val="28"/>
        </w:rPr>
        <w:t xml:space="preserve">социальная деятельность, </w:t>
      </w:r>
    </w:p>
    <w:p w:rsidR="009B0C0D" w:rsidRPr="00A94890" w:rsidRDefault="009B0C0D" w:rsidP="009A5F68">
      <w:pPr>
        <w:numPr>
          <w:ilvl w:val="0"/>
          <w:numId w:val="42"/>
        </w:numPr>
        <w:jc w:val="both"/>
        <w:rPr>
          <w:sz w:val="28"/>
          <w:szCs w:val="28"/>
        </w:rPr>
      </w:pPr>
      <w:r w:rsidRPr="00A94890">
        <w:rPr>
          <w:sz w:val="28"/>
          <w:szCs w:val="28"/>
        </w:rPr>
        <w:t>творческая деятельность, направленная на самореализацию и самосознание,</w:t>
      </w:r>
    </w:p>
    <w:p w:rsidR="009B0C0D" w:rsidRPr="00A94890" w:rsidRDefault="009B0C0D" w:rsidP="009A5F68">
      <w:pPr>
        <w:numPr>
          <w:ilvl w:val="0"/>
          <w:numId w:val="42"/>
        </w:numPr>
        <w:jc w:val="both"/>
        <w:rPr>
          <w:sz w:val="28"/>
          <w:szCs w:val="28"/>
        </w:rPr>
      </w:pPr>
      <w:r w:rsidRPr="00A94890">
        <w:rPr>
          <w:sz w:val="28"/>
          <w:szCs w:val="28"/>
        </w:rPr>
        <w:t>спортивная деятельность</w:t>
      </w:r>
    </w:p>
    <w:p w:rsidR="009B0C0D" w:rsidRPr="00A94890" w:rsidRDefault="009B0C0D" w:rsidP="009B0C0D">
      <w:pPr>
        <w:jc w:val="both"/>
        <w:rPr>
          <w:sz w:val="28"/>
          <w:szCs w:val="28"/>
          <w:u w:val="single"/>
        </w:rPr>
      </w:pPr>
      <w:r w:rsidRPr="00A94890">
        <w:rPr>
          <w:bCs/>
          <w:sz w:val="28"/>
          <w:szCs w:val="28"/>
          <w:u w:val="single"/>
        </w:rPr>
        <w:t> Задачи, решаемые  в разных видах  деятельности</w:t>
      </w:r>
      <w:r w:rsidRPr="00A94890">
        <w:rPr>
          <w:sz w:val="28"/>
          <w:szCs w:val="28"/>
          <w:u w:val="single"/>
        </w:rPr>
        <w:t xml:space="preserve">  </w:t>
      </w:r>
    </w:p>
    <w:p w:rsidR="009B0C0D" w:rsidRPr="00A94890" w:rsidRDefault="009B0C0D" w:rsidP="009A5F68">
      <w:pPr>
        <w:pStyle w:val="a9"/>
        <w:numPr>
          <w:ilvl w:val="0"/>
          <w:numId w:val="43"/>
        </w:numPr>
        <w:rPr>
          <w:sz w:val="28"/>
          <w:szCs w:val="28"/>
        </w:rPr>
      </w:pPr>
      <w:r w:rsidRPr="00A94890">
        <w:rPr>
          <w:sz w:val="28"/>
          <w:szCs w:val="28"/>
        </w:rPr>
        <w:t xml:space="preserve">научиться </w:t>
      </w:r>
      <w:proofErr w:type="gramStart"/>
      <w:r w:rsidRPr="00A94890">
        <w:rPr>
          <w:sz w:val="28"/>
          <w:szCs w:val="28"/>
        </w:rPr>
        <w:t>самостоятельно</w:t>
      </w:r>
      <w:proofErr w:type="gramEnd"/>
      <w:r w:rsidRPr="00A94890">
        <w:rPr>
          <w:sz w:val="28"/>
          <w:szCs w:val="28"/>
        </w:rPr>
        <w:t xml:space="preserve"> планировать учебную работу, осуществлять </w:t>
      </w:r>
      <w:proofErr w:type="spellStart"/>
      <w:r w:rsidRPr="00A94890">
        <w:rPr>
          <w:sz w:val="28"/>
          <w:szCs w:val="28"/>
        </w:rPr>
        <w:t>целеполагание</w:t>
      </w:r>
      <w:proofErr w:type="spellEnd"/>
      <w:r w:rsidRPr="00A94890">
        <w:rPr>
          <w:sz w:val="28"/>
          <w:szCs w:val="28"/>
        </w:rPr>
        <w:t xml:space="preserve"> в знакомых видах деятельности совместно с педагогом,</w:t>
      </w:r>
    </w:p>
    <w:p w:rsidR="009B0C0D" w:rsidRPr="00A94890" w:rsidRDefault="009B0C0D" w:rsidP="009A5F68">
      <w:pPr>
        <w:numPr>
          <w:ilvl w:val="0"/>
          <w:numId w:val="43"/>
        </w:numPr>
        <w:jc w:val="both"/>
        <w:rPr>
          <w:sz w:val="28"/>
          <w:szCs w:val="28"/>
        </w:rPr>
      </w:pPr>
      <w:r w:rsidRPr="00A94890">
        <w:rPr>
          <w:sz w:val="28"/>
          <w:szCs w:val="28"/>
        </w:rPr>
        <w:t>научиться осуществлять контроль и   оценку собственного участия в разных видах деятельности,</w:t>
      </w:r>
    </w:p>
    <w:p w:rsidR="009B0C0D" w:rsidRPr="00A94890" w:rsidRDefault="009B0C0D" w:rsidP="009A5F68">
      <w:pPr>
        <w:numPr>
          <w:ilvl w:val="0"/>
          <w:numId w:val="43"/>
        </w:numPr>
        <w:jc w:val="both"/>
        <w:rPr>
          <w:sz w:val="28"/>
          <w:szCs w:val="28"/>
        </w:rPr>
      </w:pPr>
      <w:r w:rsidRPr="00A94890">
        <w:rPr>
          <w:sz w:val="28"/>
          <w:szCs w:val="28"/>
        </w:rPr>
        <w:lastRenderedPageBreak/>
        <w:t xml:space="preserve">выстроить адекватное представление о собственном месте в мире, осознать собственные предпочтения и возможности;  </w:t>
      </w:r>
    </w:p>
    <w:p w:rsidR="009B0C0D" w:rsidRPr="00A94890" w:rsidRDefault="009B0C0D" w:rsidP="009A5F68">
      <w:pPr>
        <w:numPr>
          <w:ilvl w:val="0"/>
          <w:numId w:val="43"/>
        </w:numPr>
        <w:jc w:val="both"/>
        <w:rPr>
          <w:sz w:val="28"/>
          <w:szCs w:val="28"/>
        </w:rPr>
      </w:pPr>
      <w:r w:rsidRPr="00A94890">
        <w:rPr>
          <w:sz w:val="28"/>
          <w:szCs w:val="28"/>
        </w:rPr>
        <w:t xml:space="preserve">научиться </w:t>
      </w:r>
      <w:proofErr w:type="gramStart"/>
      <w:r w:rsidRPr="00A94890">
        <w:rPr>
          <w:sz w:val="28"/>
          <w:szCs w:val="28"/>
        </w:rPr>
        <w:t>адекватно</w:t>
      </w:r>
      <w:proofErr w:type="gramEnd"/>
      <w:r w:rsidRPr="00A94890">
        <w:rPr>
          <w:sz w:val="28"/>
          <w:szCs w:val="28"/>
        </w:rPr>
        <w:t xml:space="preserve"> выражать и воспринимать себя: свои мысли, ощущения, переживания, чувства. </w:t>
      </w:r>
    </w:p>
    <w:p w:rsidR="009B0C0D" w:rsidRPr="00A94890" w:rsidRDefault="009B0C0D" w:rsidP="009A5F68">
      <w:pPr>
        <w:numPr>
          <w:ilvl w:val="0"/>
          <w:numId w:val="43"/>
        </w:numPr>
        <w:jc w:val="both"/>
        <w:rPr>
          <w:sz w:val="28"/>
          <w:szCs w:val="28"/>
        </w:rPr>
      </w:pPr>
      <w:r w:rsidRPr="00A94890">
        <w:rPr>
          <w:sz w:val="28"/>
          <w:szCs w:val="28"/>
        </w:rPr>
        <w:t xml:space="preserve">научиться </w:t>
      </w:r>
      <w:proofErr w:type="gramStart"/>
      <w:r w:rsidRPr="00A94890">
        <w:rPr>
          <w:sz w:val="28"/>
          <w:szCs w:val="28"/>
        </w:rPr>
        <w:t>эффективно</w:t>
      </w:r>
      <w:proofErr w:type="gramEnd"/>
      <w:r w:rsidRPr="00A94890">
        <w:rPr>
          <w:sz w:val="28"/>
          <w:szCs w:val="28"/>
        </w:rPr>
        <w:t xml:space="preserve"> взаимодействовать со сверстниками, взрослыми и младшими детьми, осуществляя разнообразную совместную деятельность с ними.</w:t>
      </w:r>
    </w:p>
    <w:p w:rsidR="009B0C0D" w:rsidRPr="00A94890" w:rsidRDefault="009B0C0D" w:rsidP="009B0C0D">
      <w:pPr>
        <w:jc w:val="both"/>
        <w:rPr>
          <w:bCs/>
          <w:sz w:val="28"/>
          <w:szCs w:val="28"/>
          <w:u w:val="single"/>
        </w:rPr>
      </w:pPr>
      <w:r w:rsidRPr="00A94890">
        <w:rPr>
          <w:bCs/>
          <w:sz w:val="28"/>
          <w:szCs w:val="28"/>
          <w:u w:val="single"/>
        </w:rPr>
        <w:t>Задачи, решаемые педагогами:</w:t>
      </w:r>
    </w:p>
    <w:p w:rsidR="009B0C0D" w:rsidRPr="00A94890" w:rsidRDefault="009B0C0D" w:rsidP="009A5F68">
      <w:pPr>
        <w:pStyle w:val="a9"/>
        <w:numPr>
          <w:ilvl w:val="0"/>
          <w:numId w:val="44"/>
        </w:numPr>
        <w:rPr>
          <w:sz w:val="28"/>
          <w:szCs w:val="28"/>
        </w:rPr>
      </w:pPr>
      <w:r w:rsidRPr="00A94890">
        <w:rPr>
          <w:sz w:val="28"/>
          <w:szCs w:val="28"/>
        </w:rPr>
        <w:t xml:space="preserve">реализовать  образовательную программу  школы в  разнообразных организационно-учебных  формах, </w:t>
      </w:r>
    </w:p>
    <w:p w:rsidR="009B0C0D" w:rsidRPr="00A94890" w:rsidRDefault="009B0C0D" w:rsidP="009A5F68">
      <w:pPr>
        <w:numPr>
          <w:ilvl w:val="0"/>
          <w:numId w:val="44"/>
        </w:numPr>
        <w:jc w:val="both"/>
        <w:rPr>
          <w:sz w:val="28"/>
          <w:szCs w:val="28"/>
        </w:rPr>
      </w:pPr>
      <w:r w:rsidRPr="00A94890">
        <w:rPr>
          <w:sz w:val="28"/>
          <w:szCs w:val="28"/>
        </w:rPr>
        <w:t xml:space="preserve">организовать систему социальной жизнедеятельности   </w:t>
      </w:r>
    </w:p>
    <w:p w:rsidR="009B0C0D" w:rsidRPr="00A94890" w:rsidRDefault="009B0C0D" w:rsidP="009A5F68">
      <w:pPr>
        <w:numPr>
          <w:ilvl w:val="0"/>
          <w:numId w:val="44"/>
        </w:numPr>
        <w:jc w:val="both"/>
        <w:rPr>
          <w:sz w:val="28"/>
          <w:szCs w:val="28"/>
        </w:rPr>
      </w:pPr>
      <w:r w:rsidRPr="00A94890">
        <w:rPr>
          <w:sz w:val="28"/>
          <w:szCs w:val="28"/>
        </w:rPr>
        <w:t xml:space="preserve">создать пространство для самореализации учащихся, проявления инициативных действий.  </w:t>
      </w:r>
    </w:p>
    <w:p w:rsidR="009B0C0D" w:rsidRPr="00A94890" w:rsidRDefault="009B0C0D" w:rsidP="009B0C0D">
      <w:pPr>
        <w:jc w:val="both"/>
        <w:rPr>
          <w:sz w:val="28"/>
          <w:szCs w:val="28"/>
        </w:rPr>
      </w:pPr>
    </w:p>
    <w:p w:rsidR="009B0C0D" w:rsidRPr="00A94890" w:rsidRDefault="009B0C0D" w:rsidP="009B0C0D">
      <w:pPr>
        <w:ind w:left="568"/>
        <w:jc w:val="both"/>
        <w:rPr>
          <w:sz w:val="28"/>
          <w:szCs w:val="28"/>
          <w:u w:val="single"/>
        </w:rPr>
      </w:pPr>
      <w:r w:rsidRPr="00A94890">
        <w:rPr>
          <w:sz w:val="28"/>
          <w:szCs w:val="28"/>
          <w:u w:val="single"/>
        </w:rPr>
        <w:t>4.4.Педагогические технологии, обеспечивающие реализацию программы.</w:t>
      </w:r>
    </w:p>
    <w:p w:rsidR="009B0C0D" w:rsidRPr="00A94890" w:rsidRDefault="009B0C0D" w:rsidP="009B0C0D">
      <w:pPr>
        <w:ind w:firstLine="360"/>
        <w:jc w:val="both"/>
        <w:rPr>
          <w:i/>
          <w:sz w:val="28"/>
          <w:szCs w:val="28"/>
        </w:rPr>
      </w:pPr>
      <w:r w:rsidRPr="00A94890">
        <w:rPr>
          <w:sz w:val="28"/>
          <w:szCs w:val="28"/>
        </w:rPr>
        <w:t>Подбор образовательных технологий основан на учете психофизиологических особенностей учащихся с ЗПР.  В своей образовательной деятельности, направленной на гармоничное развитие личности ребенка с ЗПР, учителя используют следующие педагогические технологии:</w:t>
      </w:r>
    </w:p>
    <w:p w:rsidR="009B0C0D" w:rsidRPr="00A94890" w:rsidRDefault="009B0C0D" w:rsidP="009B0C0D">
      <w:pPr>
        <w:ind w:firstLine="360"/>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0"/>
        <w:gridCol w:w="4780"/>
      </w:tblGrid>
      <w:tr w:rsidR="009B0C0D" w:rsidRPr="00A94890" w:rsidTr="009B0C0D">
        <w:tc>
          <w:tcPr>
            <w:tcW w:w="4856" w:type="dxa"/>
          </w:tcPr>
          <w:p w:rsidR="009B0C0D" w:rsidRPr="00A94890" w:rsidRDefault="009B0C0D" w:rsidP="009B0C0D">
            <w:pPr>
              <w:tabs>
                <w:tab w:val="center" w:pos="4677"/>
                <w:tab w:val="right" w:pos="9355"/>
              </w:tabs>
              <w:jc w:val="both"/>
              <w:rPr>
                <w:sz w:val="28"/>
                <w:szCs w:val="28"/>
              </w:rPr>
            </w:pPr>
            <w:r w:rsidRPr="00A94890">
              <w:rPr>
                <w:iCs/>
                <w:sz w:val="28"/>
                <w:szCs w:val="28"/>
              </w:rPr>
              <w:t>Традиционные технологии:</w:t>
            </w:r>
          </w:p>
          <w:p w:rsidR="009B0C0D" w:rsidRPr="00A94890" w:rsidRDefault="009B0C0D" w:rsidP="009B0C0D">
            <w:pPr>
              <w:tabs>
                <w:tab w:val="center" w:pos="4677"/>
                <w:tab w:val="right" w:pos="9355"/>
              </w:tabs>
              <w:jc w:val="both"/>
              <w:rPr>
                <w:sz w:val="28"/>
                <w:szCs w:val="28"/>
              </w:rPr>
            </w:pPr>
          </w:p>
        </w:tc>
        <w:tc>
          <w:tcPr>
            <w:tcW w:w="4857" w:type="dxa"/>
          </w:tcPr>
          <w:p w:rsidR="009B0C0D" w:rsidRPr="00A94890" w:rsidRDefault="009B0C0D" w:rsidP="009B0C0D">
            <w:pPr>
              <w:tabs>
                <w:tab w:val="center" w:pos="4677"/>
                <w:tab w:val="right" w:pos="9355"/>
              </w:tabs>
              <w:jc w:val="both"/>
              <w:rPr>
                <w:sz w:val="28"/>
                <w:szCs w:val="28"/>
              </w:rPr>
            </w:pPr>
            <w:r w:rsidRPr="00A94890">
              <w:rPr>
                <w:sz w:val="28"/>
                <w:szCs w:val="28"/>
              </w:rPr>
              <w:t>обязательные этапы на уроке:</w:t>
            </w:r>
          </w:p>
          <w:p w:rsidR="009B0C0D" w:rsidRPr="00A94890" w:rsidRDefault="009B0C0D" w:rsidP="009B0C0D">
            <w:pPr>
              <w:pStyle w:val="a9"/>
              <w:tabs>
                <w:tab w:val="center" w:pos="4677"/>
                <w:tab w:val="right" w:pos="9355"/>
              </w:tabs>
              <w:rPr>
                <w:sz w:val="28"/>
                <w:szCs w:val="28"/>
              </w:rPr>
            </w:pPr>
            <w:r w:rsidRPr="00A94890">
              <w:rPr>
                <w:sz w:val="28"/>
                <w:szCs w:val="28"/>
              </w:rPr>
              <w:t>- проверка усвоения пройденного;</w:t>
            </w:r>
          </w:p>
          <w:p w:rsidR="009B0C0D" w:rsidRPr="00A94890" w:rsidRDefault="009B0C0D" w:rsidP="009B0C0D">
            <w:pPr>
              <w:pStyle w:val="a9"/>
              <w:tabs>
                <w:tab w:val="center" w:pos="4677"/>
                <w:tab w:val="right" w:pos="9355"/>
              </w:tabs>
              <w:rPr>
                <w:sz w:val="28"/>
                <w:szCs w:val="28"/>
              </w:rPr>
            </w:pPr>
            <w:r w:rsidRPr="00A94890">
              <w:rPr>
                <w:sz w:val="28"/>
                <w:szCs w:val="28"/>
              </w:rPr>
              <w:t>- объяснение нового материала;</w:t>
            </w:r>
          </w:p>
          <w:p w:rsidR="009B0C0D" w:rsidRPr="00A94890" w:rsidRDefault="009B0C0D" w:rsidP="009B0C0D">
            <w:pPr>
              <w:pStyle w:val="a9"/>
              <w:tabs>
                <w:tab w:val="center" w:pos="4677"/>
                <w:tab w:val="right" w:pos="9355"/>
              </w:tabs>
              <w:rPr>
                <w:sz w:val="28"/>
                <w:szCs w:val="28"/>
              </w:rPr>
            </w:pPr>
            <w:r w:rsidRPr="00A94890">
              <w:rPr>
                <w:sz w:val="28"/>
                <w:szCs w:val="28"/>
              </w:rPr>
              <w:t>- закрепление полученных знаний;</w:t>
            </w:r>
          </w:p>
          <w:p w:rsidR="009B0C0D" w:rsidRPr="00A94890" w:rsidRDefault="009B0C0D" w:rsidP="009B0C0D">
            <w:pPr>
              <w:pStyle w:val="a9"/>
              <w:tabs>
                <w:tab w:val="center" w:pos="4677"/>
                <w:tab w:val="right" w:pos="9355"/>
              </w:tabs>
              <w:rPr>
                <w:sz w:val="28"/>
                <w:szCs w:val="28"/>
              </w:rPr>
            </w:pPr>
            <w:r w:rsidRPr="00A94890">
              <w:rPr>
                <w:sz w:val="28"/>
                <w:szCs w:val="28"/>
              </w:rPr>
              <w:t xml:space="preserve">- </w:t>
            </w:r>
            <w:proofErr w:type="spellStart"/>
            <w:r w:rsidRPr="00A94890">
              <w:rPr>
                <w:sz w:val="28"/>
                <w:szCs w:val="28"/>
              </w:rPr>
              <w:t>физминутки</w:t>
            </w:r>
            <w:proofErr w:type="spellEnd"/>
            <w:r w:rsidRPr="00A94890">
              <w:rPr>
                <w:sz w:val="28"/>
                <w:szCs w:val="28"/>
              </w:rPr>
              <w:t>;</w:t>
            </w:r>
          </w:p>
          <w:p w:rsidR="009B0C0D" w:rsidRPr="00A94890" w:rsidRDefault="009B0C0D" w:rsidP="009B0C0D">
            <w:pPr>
              <w:pStyle w:val="a9"/>
              <w:tabs>
                <w:tab w:val="center" w:pos="4677"/>
                <w:tab w:val="right" w:pos="9355"/>
              </w:tabs>
              <w:rPr>
                <w:sz w:val="28"/>
                <w:szCs w:val="28"/>
              </w:rPr>
            </w:pPr>
            <w:r w:rsidRPr="00A94890">
              <w:rPr>
                <w:sz w:val="28"/>
                <w:szCs w:val="28"/>
              </w:rPr>
              <w:t>- домашние задания</w:t>
            </w:r>
          </w:p>
        </w:tc>
      </w:tr>
      <w:tr w:rsidR="009B0C0D" w:rsidRPr="00A94890" w:rsidTr="009B0C0D">
        <w:tc>
          <w:tcPr>
            <w:tcW w:w="4856" w:type="dxa"/>
          </w:tcPr>
          <w:p w:rsidR="009B0C0D" w:rsidRPr="00A94890" w:rsidRDefault="009B0C0D" w:rsidP="009B0C0D">
            <w:pPr>
              <w:tabs>
                <w:tab w:val="center" w:pos="4677"/>
                <w:tab w:val="right" w:pos="9355"/>
              </w:tabs>
              <w:jc w:val="both"/>
              <w:rPr>
                <w:sz w:val="28"/>
                <w:szCs w:val="28"/>
              </w:rPr>
            </w:pPr>
            <w:r w:rsidRPr="00A94890">
              <w:rPr>
                <w:iCs/>
                <w:sz w:val="28"/>
                <w:szCs w:val="28"/>
              </w:rPr>
              <w:t>Технологии активных форм и методов:</w:t>
            </w:r>
          </w:p>
          <w:p w:rsidR="009B0C0D" w:rsidRPr="00A94890" w:rsidRDefault="009B0C0D" w:rsidP="009B0C0D">
            <w:pPr>
              <w:tabs>
                <w:tab w:val="center" w:pos="4677"/>
                <w:tab w:val="right" w:pos="9355"/>
              </w:tabs>
              <w:jc w:val="both"/>
              <w:rPr>
                <w:sz w:val="28"/>
                <w:szCs w:val="28"/>
              </w:rPr>
            </w:pPr>
          </w:p>
        </w:tc>
        <w:tc>
          <w:tcPr>
            <w:tcW w:w="4857" w:type="dxa"/>
          </w:tcPr>
          <w:p w:rsidR="009B0C0D" w:rsidRPr="00A94890" w:rsidRDefault="009B0C0D" w:rsidP="009B0C0D">
            <w:pPr>
              <w:tabs>
                <w:tab w:val="center" w:pos="4677"/>
                <w:tab w:val="right" w:pos="9355"/>
              </w:tabs>
              <w:jc w:val="both"/>
              <w:rPr>
                <w:sz w:val="28"/>
                <w:szCs w:val="28"/>
              </w:rPr>
            </w:pPr>
            <w:r w:rsidRPr="00A94890">
              <w:rPr>
                <w:sz w:val="28"/>
                <w:szCs w:val="28"/>
              </w:rPr>
              <w:t>виды уроков:</w:t>
            </w:r>
          </w:p>
          <w:p w:rsidR="009B0C0D" w:rsidRPr="00A94890" w:rsidRDefault="009B0C0D" w:rsidP="009B0C0D">
            <w:pPr>
              <w:pStyle w:val="a9"/>
              <w:tabs>
                <w:tab w:val="center" w:pos="4677"/>
                <w:tab w:val="right" w:pos="9355"/>
              </w:tabs>
              <w:rPr>
                <w:sz w:val="28"/>
                <w:szCs w:val="28"/>
              </w:rPr>
            </w:pPr>
            <w:r w:rsidRPr="00A94890">
              <w:rPr>
                <w:sz w:val="28"/>
                <w:szCs w:val="28"/>
              </w:rPr>
              <w:t>- уроки - путешествия;</w:t>
            </w:r>
          </w:p>
          <w:p w:rsidR="009B0C0D" w:rsidRPr="00A94890" w:rsidRDefault="009B0C0D" w:rsidP="009B0C0D">
            <w:pPr>
              <w:pStyle w:val="a9"/>
              <w:tabs>
                <w:tab w:val="center" w:pos="4677"/>
                <w:tab w:val="right" w:pos="9355"/>
              </w:tabs>
              <w:rPr>
                <w:sz w:val="28"/>
                <w:szCs w:val="28"/>
              </w:rPr>
            </w:pPr>
            <w:r w:rsidRPr="00A94890">
              <w:rPr>
                <w:sz w:val="28"/>
                <w:szCs w:val="28"/>
              </w:rPr>
              <w:t>- уроки-сказки;</w:t>
            </w:r>
          </w:p>
          <w:p w:rsidR="009B0C0D" w:rsidRPr="00A94890" w:rsidRDefault="009B0C0D" w:rsidP="009B0C0D">
            <w:pPr>
              <w:pStyle w:val="a9"/>
              <w:tabs>
                <w:tab w:val="center" w:pos="4677"/>
                <w:tab w:val="right" w:pos="9355"/>
              </w:tabs>
              <w:ind w:right="-23"/>
              <w:rPr>
                <w:sz w:val="28"/>
                <w:szCs w:val="28"/>
              </w:rPr>
            </w:pPr>
            <w:r w:rsidRPr="00A94890">
              <w:rPr>
                <w:sz w:val="28"/>
                <w:szCs w:val="28"/>
              </w:rPr>
              <w:t>-  игра по станциям;</w:t>
            </w:r>
          </w:p>
          <w:p w:rsidR="009B0C0D" w:rsidRPr="00A94890" w:rsidRDefault="009B0C0D" w:rsidP="009B0C0D">
            <w:pPr>
              <w:pStyle w:val="a9"/>
              <w:tabs>
                <w:tab w:val="center" w:pos="4677"/>
                <w:tab w:val="right" w:pos="9355"/>
              </w:tabs>
              <w:ind w:right="-23"/>
              <w:rPr>
                <w:sz w:val="28"/>
                <w:szCs w:val="28"/>
              </w:rPr>
            </w:pPr>
            <w:r w:rsidRPr="00A94890">
              <w:rPr>
                <w:sz w:val="28"/>
                <w:szCs w:val="28"/>
              </w:rPr>
              <w:t>-  путешествие</w:t>
            </w:r>
          </w:p>
        </w:tc>
      </w:tr>
      <w:tr w:rsidR="009B0C0D" w:rsidRPr="00A94890" w:rsidTr="009B0C0D">
        <w:tc>
          <w:tcPr>
            <w:tcW w:w="4856" w:type="dxa"/>
          </w:tcPr>
          <w:p w:rsidR="009B0C0D" w:rsidRPr="00A94890" w:rsidRDefault="009B0C0D" w:rsidP="009B0C0D">
            <w:pPr>
              <w:tabs>
                <w:tab w:val="center" w:pos="4677"/>
                <w:tab w:val="right" w:pos="9355"/>
              </w:tabs>
              <w:jc w:val="both"/>
              <w:rPr>
                <w:sz w:val="28"/>
                <w:szCs w:val="28"/>
              </w:rPr>
            </w:pPr>
            <w:r w:rsidRPr="00A94890">
              <w:rPr>
                <w:iCs/>
                <w:sz w:val="28"/>
                <w:szCs w:val="28"/>
              </w:rPr>
              <w:t>Технологии активных форм и методов:</w:t>
            </w:r>
          </w:p>
          <w:p w:rsidR="009B0C0D" w:rsidRPr="00A94890" w:rsidRDefault="009B0C0D" w:rsidP="009B0C0D">
            <w:pPr>
              <w:tabs>
                <w:tab w:val="center" w:pos="4677"/>
                <w:tab w:val="right" w:pos="9355"/>
              </w:tabs>
              <w:jc w:val="both"/>
              <w:rPr>
                <w:iCs/>
                <w:sz w:val="28"/>
                <w:szCs w:val="28"/>
              </w:rPr>
            </w:pPr>
          </w:p>
        </w:tc>
        <w:tc>
          <w:tcPr>
            <w:tcW w:w="4857" w:type="dxa"/>
          </w:tcPr>
          <w:p w:rsidR="009B0C0D" w:rsidRPr="00A94890" w:rsidRDefault="009B0C0D" w:rsidP="009B0C0D">
            <w:pPr>
              <w:tabs>
                <w:tab w:val="center" w:pos="4677"/>
                <w:tab w:val="right" w:pos="9355"/>
              </w:tabs>
              <w:ind w:right="-23"/>
              <w:jc w:val="both"/>
              <w:rPr>
                <w:sz w:val="28"/>
                <w:szCs w:val="28"/>
              </w:rPr>
            </w:pPr>
            <w:r w:rsidRPr="00A94890">
              <w:rPr>
                <w:sz w:val="28"/>
                <w:szCs w:val="28"/>
              </w:rPr>
              <w:t xml:space="preserve">- игровые технологии; </w:t>
            </w:r>
          </w:p>
          <w:p w:rsidR="009B0C0D" w:rsidRPr="00A94890" w:rsidRDefault="009B0C0D" w:rsidP="009B0C0D">
            <w:pPr>
              <w:tabs>
                <w:tab w:val="center" w:pos="4677"/>
                <w:tab w:val="right" w:pos="9355"/>
              </w:tabs>
              <w:ind w:right="-23"/>
              <w:jc w:val="both"/>
              <w:rPr>
                <w:sz w:val="28"/>
                <w:szCs w:val="28"/>
              </w:rPr>
            </w:pPr>
            <w:r w:rsidRPr="00A94890">
              <w:rPr>
                <w:sz w:val="28"/>
                <w:szCs w:val="28"/>
              </w:rPr>
              <w:t>- проектная технология;</w:t>
            </w:r>
          </w:p>
          <w:p w:rsidR="009B0C0D" w:rsidRPr="00A94890" w:rsidRDefault="009B0C0D" w:rsidP="009B0C0D">
            <w:pPr>
              <w:tabs>
                <w:tab w:val="center" w:pos="4677"/>
                <w:tab w:val="right" w:pos="9355"/>
              </w:tabs>
              <w:ind w:right="-23"/>
              <w:jc w:val="both"/>
              <w:rPr>
                <w:sz w:val="28"/>
                <w:szCs w:val="28"/>
              </w:rPr>
            </w:pPr>
            <w:r w:rsidRPr="00A94890">
              <w:rPr>
                <w:sz w:val="28"/>
                <w:szCs w:val="28"/>
              </w:rPr>
              <w:t>- работа в парах и группах;</w:t>
            </w:r>
          </w:p>
        </w:tc>
      </w:tr>
      <w:tr w:rsidR="009B0C0D" w:rsidRPr="00A94890" w:rsidTr="009B0C0D">
        <w:tc>
          <w:tcPr>
            <w:tcW w:w="4856" w:type="dxa"/>
          </w:tcPr>
          <w:p w:rsidR="009B0C0D" w:rsidRPr="00A94890" w:rsidRDefault="009B0C0D" w:rsidP="009B0C0D">
            <w:pPr>
              <w:tabs>
                <w:tab w:val="center" w:pos="4677"/>
                <w:tab w:val="right" w:pos="9355"/>
              </w:tabs>
              <w:jc w:val="both"/>
              <w:rPr>
                <w:sz w:val="28"/>
                <w:szCs w:val="28"/>
              </w:rPr>
            </w:pPr>
            <w:proofErr w:type="spellStart"/>
            <w:r w:rsidRPr="00A94890">
              <w:rPr>
                <w:sz w:val="28"/>
                <w:szCs w:val="28"/>
              </w:rPr>
              <w:t>Здоровьесберегающие</w:t>
            </w:r>
            <w:proofErr w:type="spellEnd"/>
            <w:r w:rsidRPr="00A94890">
              <w:rPr>
                <w:sz w:val="28"/>
                <w:szCs w:val="28"/>
              </w:rPr>
              <w:t xml:space="preserve"> технологии</w:t>
            </w:r>
          </w:p>
          <w:p w:rsidR="009B0C0D" w:rsidRPr="00A94890" w:rsidRDefault="009B0C0D" w:rsidP="009B0C0D">
            <w:pPr>
              <w:pStyle w:val="a9"/>
              <w:tabs>
                <w:tab w:val="center" w:pos="4677"/>
                <w:tab w:val="right" w:pos="9355"/>
              </w:tabs>
              <w:rPr>
                <w:iCs/>
                <w:sz w:val="28"/>
                <w:szCs w:val="28"/>
              </w:rPr>
            </w:pPr>
          </w:p>
        </w:tc>
        <w:tc>
          <w:tcPr>
            <w:tcW w:w="4857" w:type="dxa"/>
          </w:tcPr>
          <w:p w:rsidR="009B0C0D" w:rsidRPr="00A94890" w:rsidRDefault="009B0C0D" w:rsidP="009B0C0D">
            <w:pPr>
              <w:tabs>
                <w:tab w:val="left" w:pos="176"/>
                <w:tab w:val="center" w:pos="4677"/>
                <w:tab w:val="right" w:pos="9355"/>
              </w:tabs>
              <w:jc w:val="both"/>
              <w:rPr>
                <w:sz w:val="28"/>
                <w:szCs w:val="28"/>
              </w:rPr>
            </w:pPr>
            <w:r w:rsidRPr="00A94890">
              <w:rPr>
                <w:sz w:val="28"/>
                <w:szCs w:val="28"/>
              </w:rPr>
              <w:t xml:space="preserve">- технология обеспечения </w:t>
            </w:r>
            <w:proofErr w:type="gramStart"/>
            <w:r w:rsidRPr="00A94890">
              <w:rPr>
                <w:sz w:val="28"/>
                <w:szCs w:val="28"/>
              </w:rPr>
              <w:t>двигательной</w:t>
            </w:r>
            <w:proofErr w:type="gramEnd"/>
          </w:p>
          <w:p w:rsidR="009B0C0D" w:rsidRPr="00A94890" w:rsidRDefault="009B0C0D" w:rsidP="009B0C0D">
            <w:pPr>
              <w:tabs>
                <w:tab w:val="left" w:pos="176"/>
                <w:tab w:val="center" w:pos="4677"/>
                <w:tab w:val="right" w:pos="9355"/>
              </w:tabs>
              <w:jc w:val="both"/>
              <w:rPr>
                <w:sz w:val="28"/>
                <w:szCs w:val="28"/>
              </w:rPr>
            </w:pPr>
            <w:r w:rsidRPr="00A94890">
              <w:rPr>
                <w:sz w:val="28"/>
                <w:szCs w:val="28"/>
              </w:rPr>
              <w:t>активности (В.Ф.</w:t>
            </w:r>
            <w:proofErr w:type="gramStart"/>
            <w:r w:rsidRPr="00A94890">
              <w:rPr>
                <w:sz w:val="28"/>
                <w:szCs w:val="28"/>
              </w:rPr>
              <w:t>Базарного</w:t>
            </w:r>
            <w:proofErr w:type="gramEnd"/>
            <w:r w:rsidRPr="00A94890">
              <w:rPr>
                <w:sz w:val="28"/>
                <w:szCs w:val="28"/>
              </w:rPr>
              <w:t xml:space="preserve">), </w:t>
            </w:r>
          </w:p>
          <w:p w:rsidR="009B0C0D" w:rsidRPr="00A94890" w:rsidRDefault="009B0C0D" w:rsidP="009B0C0D">
            <w:pPr>
              <w:tabs>
                <w:tab w:val="left" w:pos="176"/>
                <w:tab w:val="center" w:pos="4677"/>
                <w:tab w:val="right" w:pos="9355"/>
              </w:tabs>
              <w:jc w:val="both"/>
              <w:rPr>
                <w:sz w:val="28"/>
                <w:szCs w:val="28"/>
              </w:rPr>
            </w:pPr>
            <w:r w:rsidRPr="00A94890">
              <w:rPr>
                <w:sz w:val="28"/>
                <w:szCs w:val="28"/>
              </w:rPr>
              <w:t xml:space="preserve"> - оздоровительные технологии   </w:t>
            </w:r>
          </w:p>
          <w:p w:rsidR="009B0C0D" w:rsidRPr="00A94890" w:rsidRDefault="009B0C0D" w:rsidP="009B0C0D">
            <w:pPr>
              <w:tabs>
                <w:tab w:val="left" w:pos="176"/>
                <w:tab w:val="center" w:pos="4677"/>
                <w:tab w:val="right" w:pos="9355"/>
              </w:tabs>
              <w:jc w:val="both"/>
              <w:rPr>
                <w:sz w:val="28"/>
                <w:szCs w:val="28"/>
              </w:rPr>
            </w:pPr>
            <w:r w:rsidRPr="00A94890">
              <w:rPr>
                <w:sz w:val="28"/>
                <w:szCs w:val="28"/>
              </w:rPr>
              <w:t xml:space="preserve">С. </w:t>
            </w:r>
            <w:proofErr w:type="spellStart"/>
            <w:r w:rsidRPr="00A94890">
              <w:rPr>
                <w:sz w:val="28"/>
                <w:szCs w:val="28"/>
              </w:rPr>
              <w:t>Ковалько</w:t>
            </w:r>
            <w:proofErr w:type="spellEnd"/>
            <w:r w:rsidRPr="00A94890">
              <w:rPr>
                <w:sz w:val="28"/>
                <w:szCs w:val="28"/>
              </w:rPr>
              <w:t xml:space="preserve">, З. </w:t>
            </w:r>
            <w:proofErr w:type="spellStart"/>
            <w:r w:rsidRPr="00A94890">
              <w:rPr>
                <w:sz w:val="28"/>
                <w:szCs w:val="28"/>
              </w:rPr>
              <w:t>Тюмясевой</w:t>
            </w:r>
            <w:proofErr w:type="spellEnd"/>
          </w:p>
          <w:p w:rsidR="009B0C0D" w:rsidRPr="00A94890" w:rsidRDefault="009B0C0D" w:rsidP="009B0C0D">
            <w:pPr>
              <w:tabs>
                <w:tab w:val="left" w:pos="176"/>
                <w:tab w:val="center" w:pos="4677"/>
                <w:tab w:val="right" w:pos="9355"/>
              </w:tabs>
              <w:jc w:val="both"/>
              <w:rPr>
                <w:sz w:val="28"/>
                <w:szCs w:val="28"/>
              </w:rPr>
            </w:pPr>
            <w:r w:rsidRPr="00A94890">
              <w:rPr>
                <w:sz w:val="28"/>
                <w:szCs w:val="28"/>
              </w:rPr>
              <w:t xml:space="preserve">  - технология  охраны и развития </w:t>
            </w:r>
            <w:r w:rsidRPr="00A94890">
              <w:rPr>
                <w:sz w:val="28"/>
                <w:szCs w:val="28"/>
              </w:rPr>
              <w:lastRenderedPageBreak/>
              <w:t xml:space="preserve">зрения </w:t>
            </w:r>
          </w:p>
          <w:p w:rsidR="009B0C0D" w:rsidRPr="00A94890" w:rsidRDefault="009B0C0D" w:rsidP="009B0C0D">
            <w:pPr>
              <w:tabs>
                <w:tab w:val="left" w:pos="176"/>
                <w:tab w:val="center" w:pos="4677"/>
                <w:tab w:val="right" w:pos="9355"/>
              </w:tabs>
              <w:jc w:val="both"/>
              <w:rPr>
                <w:sz w:val="28"/>
                <w:szCs w:val="28"/>
              </w:rPr>
            </w:pPr>
            <w:r w:rsidRPr="00A94890">
              <w:rPr>
                <w:sz w:val="28"/>
                <w:szCs w:val="28"/>
              </w:rPr>
              <w:t xml:space="preserve">учащихся Г. В. Никулиной и </w:t>
            </w:r>
          </w:p>
          <w:p w:rsidR="009B0C0D" w:rsidRPr="00A94890" w:rsidRDefault="009B0C0D" w:rsidP="009B0C0D">
            <w:pPr>
              <w:tabs>
                <w:tab w:val="left" w:pos="176"/>
                <w:tab w:val="center" w:pos="4677"/>
                <w:tab w:val="right" w:pos="9355"/>
              </w:tabs>
              <w:jc w:val="both"/>
              <w:rPr>
                <w:sz w:val="28"/>
                <w:szCs w:val="28"/>
              </w:rPr>
            </w:pPr>
            <w:r w:rsidRPr="00A94890">
              <w:rPr>
                <w:sz w:val="28"/>
                <w:szCs w:val="28"/>
              </w:rPr>
              <w:t>Л.В.Фомичевой</w:t>
            </w:r>
          </w:p>
        </w:tc>
      </w:tr>
    </w:tbl>
    <w:p w:rsidR="009B0C0D" w:rsidRPr="00A94890" w:rsidRDefault="009B0C0D" w:rsidP="009B0C0D">
      <w:pPr>
        <w:ind w:left="568"/>
        <w:jc w:val="both"/>
        <w:rPr>
          <w:bCs/>
          <w:color w:val="FF0000"/>
          <w:sz w:val="28"/>
          <w:szCs w:val="28"/>
          <w:u w:val="single"/>
        </w:rPr>
      </w:pPr>
    </w:p>
    <w:p w:rsidR="009B0C0D" w:rsidRPr="00A94890" w:rsidRDefault="009B0C0D" w:rsidP="009B0C0D">
      <w:pPr>
        <w:ind w:left="568"/>
        <w:jc w:val="both"/>
        <w:rPr>
          <w:sz w:val="28"/>
          <w:szCs w:val="28"/>
        </w:rPr>
      </w:pPr>
      <w:r w:rsidRPr="00A94890">
        <w:rPr>
          <w:bCs/>
          <w:sz w:val="28"/>
          <w:szCs w:val="28"/>
          <w:u w:val="single"/>
        </w:rPr>
        <w:t>4.5. Система аттестации учащихся</w:t>
      </w:r>
    </w:p>
    <w:p w:rsidR="009B0C0D" w:rsidRPr="00A94890" w:rsidRDefault="009B0C0D" w:rsidP="009B0C0D">
      <w:pPr>
        <w:pStyle w:val="a9"/>
        <w:ind w:left="0" w:firstLine="568"/>
        <w:rPr>
          <w:sz w:val="28"/>
          <w:szCs w:val="28"/>
        </w:rPr>
      </w:pPr>
      <w:r w:rsidRPr="00A94890">
        <w:rPr>
          <w:sz w:val="28"/>
          <w:szCs w:val="28"/>
        </w:rPr>
        <w:t xml:space="preserve">Для учащихся  с ЗПР используется общепринятая в школе 5-бальная система отметок. Требования, предъявляемые к учащимся, согласуются с требованиями образовательных программ  и рекомендациями по оценке знаний, умений и навыков учащихся. Ответственность за объективность оценки знаний учащихся возлагается на учителя. Вопросы качества обучения учащихся контролируется по плану </w:t>
      </w:r>
      <w:proofErr w:type="spellStart"/>
      <w:r w:rsidRPr="00A94890">
        <w:rPr>
          <w:sz w:val="28"/>
          <w:szCs w:val="28"/>
        </w:rPr>
        <w:t>внутришкольного</w:t>
      </w:r>
      <w:proofErr w:type="spellEnd"/>
      <w:r w:rsidRPr="00A94890">
        <w:rPr>
          <w:sz w:val="28"/>
          <w:szCs w:val="28"/>
        </w:rPr>
        <w:t xml:space="preserve"> контроля.</w:t>
      </w:r>
    </w:p>
    <w:p w:rsidR="009B0C0D" w:rsidRPr="00A94890" w:rsidRDefault="009B0C0D" w:rsidP="009B0C0D">
      <w:pPr>
        <w:jc w:val="both"/>
        <w:rPr>
          <w:sz w:val="28"/>
          <w:szCs w:val="28"/>
        </w:rPr>
      </w:pPr>
      <w:r w:rsidRPr="00A94890">
        <w:rPr>
          <w:b/>
          <w:bCs/>
          <w:sz w:val="28"/>
          <w:szCs w:val="28"/>
        </w:rPr>
        <w:t>Ведущими формами промежуточной  аттестации являются:</w:t>
      </w:r>
    </w:p>
    <w:p w:rsidR="009B0C0D" w:rsidRPr="00A94890" w:rsidRDefault="009B0C0D" w:rsidP="009A5F68">
      <w:pPr>
        <w:numPr>
          <w:ilvl w:val="0"/>
          <w:numId w:val="46"/>
        </w:numPr>
        <w:jc w:val="both"/>
        <w:rPr>
          <w:sz w:val="28"/>
          <w:szCs w:val="28"/>
        </w:rPr>
      </w:pPr>
      <w:r w:rsidRPr="00A94890">
        <w:rPr>
          <w:sz w:val="28"/>
          <w:szCs w:val="28"/>
        </w:rPr>
        <w:t>мониторинг знаний, умений и навыков по предметам инвариантной части учебного плана;</w:t>
      </w:r>
    </w:p>
    <w:p w:rsidR="009B0C0D" w:rsidRPr="00A94890" w:rsidRDefault="009B0C0D" w:rsidP="009A5F68">
      <w:pPr>
        <w:numPr>
          <w:ilvl w:val="0"/>
          <w:numId w:val="46"/>
        </w:numPr>
        <w:jc w:val="both"/>
        <w:rPr>
          <w:sz w:val="28"/>
          <w:szCs w:val="28"/>
        </w:rPr>
      </w:pPr>
      <w:r w:rsidRPr="00A94890">
        <w:rPr>
          <w:sz w:val="28"/>
          <w:szCs w:val="28"/>
        </w:rPr>
        <w:t>административные контрольные работы инвариантной части учебного плана;</w:t>
      </w:r>
    </w:p>
    <w:p w:rsidR="009B0C0D" w:rsidRPr="00A94890" w:rsidRDefault="009B0C0D" w:rsidP="009A5F68">
      <w:pPr>
        <w:numPr>
          <w:ilvl w:val="0"/>
          <w:numId w:val="46"/>
        </w:numPr>
        <w:jc w:val="both"/>
        <w:rPr>
          <w:sz w:val="28"/>
          <w:szCs w:val="28"/>
        </w:rPr>
      </w:pPr>
      <w:r w:rsidRPr="00A94890">
        <w:rPr>
          <w:sz w:val="28"/>
          <w:szCs w:val="28"/>
        </w:rPr>
        <w:t>мониторинг уровня развития учащихся (совместно с психологической и логопедической службой).</w:t>
      </w:r>
    </w:p>
    <w:p w:rsidR="009B0C0D" w:rsidRPr="00A94890" w:rsidRDefault="009B0C0D" w:rsidP="009B0C0D">
      <w:pPr>
        <w:ind w:left="720"/>
        <w:jc w:val="both"/>
        <w:rPr>
          <w:sz w:val="28"/>
          <w:szCs w:val="28"/>
        </w:rPr>
      </w:pPr>
    </w:p>
    <w:p w:rsidR="009B0C0D" w:rsidRPr="00A94890" w:rsidRDefault="009B0C0D" w:rsidP="009B0C0D">
      <w:pPr>
        <w:jc w:val="both"/>
        <w:rPr>
          <w:bCs/>
          <w:i/>
          <w:sz w:val="28"/>
          <w:szCs w:val="28"/>
        </w:rPr>
      </w:pPr>
      <w:r w:rsidRPr="00A94890">
        <w:rPr>
          <w:b/>
          <w:bCs/>
          <w:sz w:val="28"/>
          <w:szCs w:val="28"/>
        </w:rPr>
        <w:t xml:space="preserve">Раздел </w:t>
      </w:r>
      <w:r w:rsidRPr="00A94890">
        <w:rPr>
          <w:b/>
          <w:bCs/>
          <w:sz w:val="28"/>
          <w:szCs w:val="28"/>
          <w:lang w:val="en-US"/>
        </w:rPr>
        <w:t>V</w:t>
      </w:r>
      <w:r w:rsidRPr="00A94890">
        <w:rPr>
          <w:b/>
          <w:bCs/>
          <w:sz w:val="28"/>
          <w:szCs w:val="28"/>
        </w:rPr>
        <w:t xml:space="preserve"> . Контроль и управление реализации образовательной программы в школе</w:t>
      </w:r>
    </w:p>
    <w:p w:rsidR="009B0C0D" w:rsidRPr="00A94890" w:rsidRDefault="009B0C0D" w:rsidP="009B0C0D">
      <w:pPr>
        <w:jc w:val="both"/>
        <w:rPr>
          <w:sz w:val="28"/>
          <w:szCs w:val="28"/>
        </w:rPr>
      </w:pPr>
      <w:r w:rsidRPr="00A94890">
        <w:rPr>
          <w:sz w:val="28"/>
          <w:szCs w:val="28"/>
        </w:rPr>
        <w:t xml:space="preserve">                Контроль реализации образовательной программы  осуществляется через систему </w:t>
      </w:r>
      <w:proofErr w:type="spellStart"/>
      <w:r w:rsidRPr="00A94890">
        <w:rPr>
          <w:sz w:val="28"/>
          <w:szCs w:val="28"/>
        </w:rPr>
        <w:t>внутришкольного</w:t>
      </w:r>
      <w:proofErr w:type="spellEnd"/>
      <w:r w:rsidRPr="00A94890">
        <w:rPr>
          <w:sz w:val="28"/>
          <w:szCs w:val="28"/>
        </w:rPr>
        <w:t xml:space="preserve"> контроля. Система </w:t>
      </w:r>
      <w:proofErr w:type="spellStart"/>
      <w:r w:rsidRPr="00A94890">
        <w:rPr>
          <w:sz w:val="28"/>
          <w:szCs w:val="28"/>
        </w:rPr>
        <w:t>внутришкольного</w:t>
      </w:r>
      <w:proofErr w:type="spellEnd"/>
      <w:r w:rsidRPr="00A94890">
        <w:rPr>
          <w:sz w:val="28"/>
          <w:szCs w:val="28"/>
        </w:rPr>
        <w:t xml:space="preserve"> контроля включает в себя мероприятия, позволяющие получить реальные данные по состоянию образовательного процесса в школе в целом.</w:t>
      </w:r>
    </w:p>
    <w:p w:rsidR="009B0C0D" w:rsidRPr="00A94890" w:rsidRDefault="009B0C0D" w:rsidP="009B0C0D">
      <w:pPr>
        <w:ind w:firstLine="851"/>
        <w:jc w:val="both"/>
        <w:rPr>
          <w:sz w:val="28"/>
          <w:szCs w:val="28"/>
        </w:rPr>
      </w:pPr>
      <w:r w:rsidRPr="00A94890">
        <w:rPr>
          <w:sz w:val="28"/>
          <w:szCs w:val="28"/>
        </w:rPr>
        <w:t xml:space="preserve">Цель </w:t>
      </w:r>
      <w:proofErr w:type="spellStart"/>
      <w:r w:rsidRPr="00A94890">
        <w:rPr>
          <w:sz w:val="28"/>
          <w:szCs w:val="28"/>
        </w:rPr>
        <w:t>внутришкольного</w:t>
      </w:r>
      <w:proofErr w:type="spellEnd"/>
      <w:r w:rsidRPr="00A94890">
        <w:rPr>
          <w:sz w:val="28"/>
          <w:szCs w:val="28"/>
        </w:rPr>
        <w:t xml:space="preserve"> контроля: обеспечить уровень преподавания и качества обучения, воспитания и развития учащихся соответствующие требованиям, предъявляемым к коррекционному образованию и позволяющие создать гуманную лечебно-оздоровительную коррекционно-развивающую  образовательную среду.</w:t>
      </w:r>
    </w:p>
    <w:p w:rsidR="009B0C0D" w:rsidRPr="00A94890" w:rsidRDefault="009B0C0D" w:rsidP="009B0C0D">
      <w:pPr>
        <w:ind w:firstLine="851"/>
        <w:jc w:val="both"/>
        <w:rPr>
          <w:sz w:val="28"/>
          <w:szCs w:val="28"/>
        </w:rPr>
      </w:pPr>
      <w:r w:rsidRPr="00A94890">
        <w:rPr>
          <w:b/>
          <w:bCs/>
          <w:sz w:val="28"/>
          <w:szCs w:val="28"/>
        </w:rPr>
        <w:t xml:space="preserve">Задачи </w:t>
      </w:r>
      <w:proofErr w:type="spellStart"/>
      <w:r w:rsidRPr="00A94890">
        <w:rPr>
          <w:b/>
          <w:bCs/>
          <w:sz w:val="28"/>
          <w:szCs w:val="28"/>
        </w:rPr>
        <w:t>внутришкольного</w:t>
      </w:r>
      <w:proofErr w:type="spellEnd"/>
      <w:r w:rsidRPr="00A94890">
        <w:rPr>
          <w:b/>
          <w:bCs/>
          <w:sz w:val="28"/>
          <w:szCs w:val="28"/>
        </w:rPr>
        <w:t xml:space="preserve"> контроля:</w:t>
      </w:r>
    </w:p>
    <w:p w:rsidR="009B0C0D" w:rsidRPr="00A94890" w:rsidRDefault="009B0C0D" w:rsidP="009A5F68">
      <w:pPr>
        <w:numPr>
          <w:ilvl w:val="0"/>
          <w:numId w:val="47"/>
        </w:numPr>
        <w:ind w:firstLine="851"/>
        <w:jc w:val="both"/>
        <w:rPr>
          <w:sz w:val="28"/>
          <w:szCs w:val="28"/>
        </w:rPr>
      </w:pPr>
      <w:r w:rsidRPr="00A94890">
        <w:rPr>
          <w:sz w:val="28"/>
          <w:szCs w:val="28"/>
        </w:rPr>
        <w:t xml:space="preserve">осуществлять </w:t>
      </w:r>
      <w:proofErr w:type="gramStart"/>
      <w:r w:rsidRPr="00A94890">
        <w:rPr>
          <w:sz w:val="28"/>
          <w:szCs w:val="28"/>
        </w:rPr>
        <w:t>контроль за</w:t>
      </w:r>
      <w:proofErr w:type="gramEnd"/>
      <w:r w:rsidRPr="00A94890">
        <w:rPr>
          <w:sz w:val="28"/>
          <w:szCs w:val="28"/>
        </w:rPr>
        <w:t xml:space="preserve"> достижением учащегося уровня </w:t>
      </w:r>
      <w:proofErr w:type="spellStart"/>
      <w:r w:rsidRPr="00A94890">
        <w:rPr>
          <w:sz w:val="28"/>
          <w:szCs w:val="28"/>
        </w:rPr>
        <w:t>обученности</w:t>
      </w:r>
      <w:proofErr w:type="spellEnd"/>
      <w:r w:rsidRPr="00A94890">
        <w:rPr>
          <w:sz w:val="28"/>
          <w:szCs w:val="28"/>
        </w:rPr>
        <w:t xml:space="preserve"> в соответствии с требованиями образовательных программ;</w:t>
      </w:r>
    </w:p>
    <w:p w:rsidR="009B0C0D" w:rsidRPr="00A94890" w:rsidRDefault="009B0C0D" w:rsidP="009A5F68">
      <w:pPr>
        <w:numPr>
          <w:ilvl w:val="0"/>
          <w:numId w:val="47"/>
        </w:numPr>
        <w:ind w:firstLine="851"/>
        <w:jc w:val="both"/>
        <w:rPr>
          <w:sz w:val="28"/>
          <w:szCs w:val="28"/>
        </w:rPr>
      </w:pPr>
      <w:r w:rsidRPr="00A94890">
        <w:rPr>
          <w:sz w:val="28"/>
          <w:szCs w:val="28"/>
        </w:rPr>
        <w:t xml:space="preserve">осуществлять </w:t>
      </w:r>
      <w:proofErr w:type="gramStart"/>
      <w:r w:rsidRPr="00A94890">
        <w:rPr>
          <w:sz w:val="28"/>
          <w:szCs w:val="28"/>
        </w:rPr>
        <w:t>контроль за</w:t>
      </w:r>
      <w:proofErr w:type="gramEnd"/>
      <w:r w:rsidRPr="00A94890">
        <w:rPr>
          <w:sz w:val="28"/>
          <w:szCs w:val="28"/>
        </w:rPr>
        <w:t xml:space="preserve"> обеспечением содержания образования в соответствии с требованиями образовательных программ;</w:t>
      </w:r>
    </w:p>
    <w:p w:rsidR="009B0C0D" w:rsidRPr="00A94890" w:rsidRDefault="009B0C0D" w:rsidP="009A5F68">
      <w:pPr>
        <w:numPr>
          <w:ilvl w:val="0"/>
          <w:numId w:val="47"/>
        </w:numPr>
        <w:ind w:firstLine="851"/>
        <w:jc w:val="both"/>
        <w:rPr>
          <w:sz w:val="28"/>
          <w:szCs w:val="28"/>
        </w:rPr>
      </w:pPr>
      <w:r w:rsidRPr="00A94890">
        <w:rPr>
          <w:sz w:val="28"/>
          <w:szCs w:val="28"/>
        </w:rPr>
        <w:t xml:space="preserve">осуществлять </w:t>
      </w:r>
      <w:proofErr w:type="gramStart"/>
      <w:r w:rsidRPr="00A94890">
        <w:rPr>
          <w:sz w:val="28"/>
          <w:szCs w:val="28"/>
        </w:rPr>
        <w:t>контроль за</w:t>
      </w:r>
      <w:proofErr w:type="gramEnd"/>
      <w:r w:rsidRPr="00A94890">
        <w:rPr>
          <w:sz w:val="28"/>
          <w:szCs w:val="28"/>
        </w:rPr>
        <w:t xml:space="preserve"> выполнением программ инвариантной части учебного плана;</w:t>
      </w:r>
    </w:p>
    <w:p w:rsidR="009B0C0D" w:rsidRPr="00A94890" w:rsidRDefault="009B0C0D" w:rsidP="009A5F68">
      <w:pPr>
        <w:numPr>
          <w:ilvl w:val="0"/>
          <w:numId w:val="47"/>
        </w:numPr>
        <w:ind w:firstLine="851"/>
        <w:jc w:val="both"/>
        <w:rPr>
          <w:sz w:val="28"/>
          <w:szCs w:val="28"/>
        </w:rPr>
      </w:pPr>
      <w:r w:rsidRPr="00A94890">
        <w:rPr>
          <w:sz w:val="28"/>
          <w:szCs w:val="28"/>
        </w:rPr>
        <w:t>предъявлять требования к преподаванию, соответствующего программе развития целостной образовательной среды;</w:t>
      </w:r>
    </w:p>
    <w:p w:rsidR="009B0C0D" w:rsidRPr="00A94890" w:rsidRDefault="009B0C0D" w:rsidP="009A5F68">
      <w:pPr>
        <w:numPr>
          <w:ilvl w:val="0"/>
          <w:numId w:val="47"/>
        </w:numPr>
        <w:ind w:firstLine="851"/>
        <w:jc w:val="both"/>
        <w:rPr>
          <w:sz w:val="28"/>
          <w:szCs w:val="28"/>
        </w:rPr>
      </w:pPr>
      <w:r w:rsidRPr="00A94890">
        <w:rPr>
          <w:sz w:val="28"/>
          <w:szCs w:val="28"/>
        </w:rPr>
        <w:t xml:space="preserve">осуществлять </w:t>
      </w:r>
      <w:proofErr w:type="gramStart"/>
      <w:r w:rsidRPr="00A94890">
        <w:rPr>
          <w:sz w:val="28"/>
          <w:szCs w:val="28"/>
        </w:rPr>
        <w:t>контроль за</w:t>
      </w:r>
      <w:proofErr w:type="gramEnd"/>
      <w:r w:rsidRPr="00A94890">
        <w:rPr>
          <w:sz w:val="28"/>
          <w:szCs w:val="28"/>
        </w:rPr>
        <w:t xml:space="preserve"> качеством преподавания, методическим уровнем и повышением квалификации педагогов;</w:t>
      </w:r>
    </w:p>
    <w:p w:rsidR="009B0C0D" w:rsidRPr="00A94890" w:rsidRDefault="009B0C0D" w:rsidP="009A5F68">
      <w:pPr>
        <w:numPr>
          <w:ilvl w:val="0"/>
          <w:numId w:val="47"/>
        </w:numPr>
        <w:ind w:firstLine="851"/>
        <w:jc w:val="both"/>
        <w:rPr>
          <w:sz w:val="28"/>
          <w:szCs w:val="28"/>
        </w:rPr>
      </w:pPr>
      <w:r w:rsidRPr="00A94890">
        <w:rPr>
          <w:sz w:val="28"/>
          <w:szCs w:val="28"/>
        </w:rPr>
        <w:lastRenderedPageBreak/>
        <w:t xml:space="preserve">осуществлять </w:t>
      </w:r>
      <w:proofErr w:type="gramStart"/>
      <w:r w:rsidRPr="00A94890">
        <w:rPr>
          <w:sz w:val="28"/>
          <w:szCs w:val="28"/>
        </w:rPr>
        <w:t>контроль за</w:t>
      </w:r>
      <w:proofErr w:type="gramEnd"/>
      <w:r w:rsidRPr="00A94890">
        <w:rPr>
          <w:sz w:val="28"/>
          <w:szCs w:val="28"/>
        </w:rPr>
        <w:t xml:space="preserve"> организацией преемственности в преподавании и обучении между I, II   ступенями обучения;</w:t>
      </w:r>
    </w:p>
    <w:p w:rsidR="009B0C0D" w:rsidRPr="00A94890" w:rsidRDefault="009B0C0D" w:rsidP="009A5F68">
      <w:pPr>
        <w:numPr>
          <w:ilvl w:val="0"/>
          <w:numId w:val="47"/>
        </w:numPr>
        <w:ind w:firstLine="851"/>
        <w:jc w:val="both"/>
        <w:rPr>
          <w:sz w:val="28"/>
          <w:szCs w:val="28"/>
        </w:rPr>
      </w:pPr>
      <w:r w:rsidRPr="00A94890">
        <w:rPr>
          <w:sz w:val="28"/>
          <w:szCs w:val="28"/>
        </w:rPr>
        <w:t xml:space="preserve">осуществлять </w:t>
      </w:r>
      <w:proofErr w:type="gramStart"/>
      <w:r w:rsidRPr="00A94890">
        <w:rPr>
          <w:sz w:val="28"/>
          <w:szCs w:val="28"/>
        </w:rPr>
        <w:t>контроль за</w:t>
      </w:r>
      <w:proofErr w:type="gramEnd"/>
      <w:r w:rsidRPr="00A94890">
        <w:rPr>
          <w:sz w:val="28"/>
          <w:szCs w:val="28"/>
        </w:rPr>
        <w:t xml:space="preserve"> соблюдением санитарно – гигиенических требований к образовательному процессу. </w:t>
      </w:r>
    </w:p>
    <w:p w:rsidR="00D60931" w:rsidRDefault="00D60931" w:rsidP="00D60931">
      <w:pPr>
        <w:jc w:val="both"/>
        <w:rPr>
          <w:sz w:val="28"/>
          <w:szCs w:val="28"/>
        </w:rPr>
      </w:pPr>
      <w:r>
        <w:rPr>
          <w:sz w:val="28"/>
          <w:szCs w:val="28"/>
        </w:rPr>
        <w:t xml:space="preserve">     </w:t>
      </w:r>
      <w:r w:rsidR="009B0C0D" w:rsidRPr="00A94890">
        <w:rPr>
          <w:sz w:val="28"/>
          <w:szCs w:val="28"/>
        </w:rPr>
        <w:t xml:space="preserve">Реализация мероприятий по осуществлению </w:t>
      </w:r>
      <w:proofErr w:type="spellStart"/>
      <w:r w:rsidR="009B0C0D" w:rsidRPr="00A94890">
        <w:rPr>
          <w:sz w:val="28"/>
          <w:szCs w:val="28"/>
        </w:rPr>
        <w:t>внутришкольного</w:t>
      </w:r>
      <w:proofErr w:type="spellEnd"/>
      <w:r w:rsidR="009B0C0D" w:rsidRPr="00A94890">
        <w:rPr>
          <w:sz w:val="28"/>
          <w:szCs w:val="28"/>
        </w:rPr>
        <w:t xml:space="preserve"> контроля позволяет иметь данные о реальном состоянии образовательного пространства школы. Проводимый в рамках </w:t>
      </w:r>
      <w:proofErr w:type="spellStart"/>
      <w:r w:rsidR="009B0C0D" w:rsidRPr="00A94890">
        <w:rPr>
          <w:sz w:val="28"/>
          <w:szCs w:val="28"/>
        </w:rPr>
        <w:t>внутришкольного</w:t>
      </w:r>
      <w:proofErr w:type="spellEnd"/>
      <w:r w:rsidR="009B0C0D" w:rsidRPr="00A94890">
        <w:rPr>
          <w:sz w:val="28"/>
          <w:szCs w:val="28"/>
        </w:rPr>
        <w:t xml:space="preserve"> контроля мониторинг включает в себя проверку, оценку и сопоставление количественных и качественных результатов </w:t>
      </w:r>
      <w:proofErr w:type="spellStart"/>
      <w:r w:rsidR="009B0C0D" w:rsidRPr="00A94890">
        <w:rPr>
          <w:sz w:val="28"/>
          <w:szCs w:val="28"/>
        </w:rPr>
        <w:t>обученности</w:t>
      </w:r>
      <w:proofErr w:type="spellEnd"/>
      <w:r w:rsidR="009B0C0D" w:rsidRPr="00A94890">
        <w:rPr>
          <w:sz w:val="28"/>
          <w:szCs w:val="28"/>
        </w:rPr>
        <w:t>, воспитанности и развитии учащихся, эффективности коррекционной работы, роста профессионального мастерства учителей. Мониторинг проводится как по промежуточным, так и по конечным результатам. Такой подход позволяет своевременно корректировать темпы прохождения программ, содержание образования, выбор форм, средств и методов обучения.</w:t>
      </w:r>
    </w:p>
    <w:p w:rsidR="009B0C0D" w:rsidRPr="00A94890" w:rsidRDefault="00D60931" w:rsidP="00D60931">
      <w:pPr>
        <w:jc w:val="both"/>
        <w:rPr>
          <w:sz w:val="28"/>
          <w:szCs w:val="28"/>
        </w:rPr>
      </w:pPr>
      <w:r>
        <w:rPr>
          <w:sz w:val="28"/>
          <w:szCs w:val="28"/>
        </w:rPr>
        <w:t xml:space="preserve">     </w:t>
      </w:r>
      <w:r w:rsidR="009B0C0D" w:rsidRPr="00A94890">
        <w:rPr>
          <w:sz w:val="28"/>
          <w:szCs w:val="28"/>
        </w:rPr>
        <w:t xml:space="preserve">Главным итогом проведенного </w:t>
      </w:r>
      <w:proofErr w:type="spellStart"/>
      <w:r w:rsidR="009B0C0D" w:rsidRPr="00A94890">
        <w:rPr>
          <w:sz w:val="28"/>
          <w:szCs w:val="28"/>
        </w:rPr>
        <w:t>внутришкольного</w:t>
      </w:r>
      <w:proofErr w:type="spellEnd"/>
      <w:r w:rsidR="009B0C0D" w:rsidRPr="00A94890">
        <w:rPr>
          <w:sz w:val="28"/>
          <w:szCs w:val="28"/>
        </w:rPr>
        <w:t xml:space="preserve"> контроля будет достижение всеми учащимися уровня </w:t>
      </w:r>
      <w:proofErr w:type="spellStart"/>
      <w:r w:rsidR="009B0C0D" w:rsidRPr="00A94890">
        <w:rPr>
          <w:sz w:val="28"/>
          <w:szCs w:val="28"/>
        </w:rPr>
        <w:t>обученности</w:t>
      </w:r>
      <w:proofErr w:type="spellEnd"/>
      <w:r w:rsidR="009B0C0D" w:rsidRPr="00A94890">
        <w:rPr>
          <w:sz w:val="28"/>
          <w:szCs w:val="28"/>
        </w:rPr>
        <w:t xml:space="preserve">, соответствующего его психофизическим возможностям. </w:t>
      </w:r>
    </w:p>
    <w:p w:rsidR="009B0C0D" w:rsidRPr="00A94890" w:rsidRDefault="0063196F" w:rsidP="0063196F">
      <w:pPr>
        <w:jc w:val="both"/>
        <w:rPr>
          <w:sz w:val="28"/>
          <w:szCs w:val="28"/>
        </w:rPr>
      </w:pPr>
      <w:r>
        <w:rPr>
          <w:sz w:val="28"/>
          <w:szCs w:val="28"/>
        </w:rPr>
        <w:t xml:space="preserve">      </w:t>
      </w:r>
      <w:proofErr w:type="spellStart"/>
      <w:r w:rsidR="009B0C0D" w:rsidRPr="00A94890">
        <w:rPr>
          <w:sz w:val="28"/>
          <w:szCs w:val="28"/>
        </w:rPr>
        <w:t>Внутришкольный</w:t>
      </w:r>
      <w:proofErr w:type="spellEnd"/>
      <w:r>
        <w:rPr>
          <w:sz w:val="28"/>
          <w:szCs w:val="28"/>
        </w:rPr>
        <w:t xml:space="preserve"> </w:t>
      </w:r>
      <w:proofErr w:type="gramStart"/>
      <w:r w:rsidR="009B0C0D" w:rsidRPr="00A94890">
        <w:rPr>
          <w:sz w:val="28"/>
          <w:szCs w:val="28"/>
        </w:rPr>
        <w:t>контроль за</w:t>
      </w:r>
      <w:proofErr w:type="gramEnd"/>
      <w:r w:rsidR="009B0C0D" w:rsidRPr="00A94890">
        <w:rPr>
          <w:sz w:val="28"/>
          <w:szCs w:val="28"/>
        </w:rPr>
        <w:t xml:space="preserve"> образовательным процессом осуществляется по традиционным направлениям:</w:t>
      </w:r>
    </w:p>
    <w:p w:rsidR="009B0C0D" w:rsidRPr="00A94890" w:rsidRDefault="009B0C0D" w:rsidP="009B0C0D">
      <w:pPr>
        <w:ind w:firstLine="851"/>
        <w:jc w:val="both"/>
        <w:rPr>
          <w:sz w:val="28"/>
          <w:szCs w:val="28"/>
        </w:rPr>
      </w:pPr>
      <w:r w:rsidRPr="00A94890">
        <w:rPr>
          <w:b/>
          <w:bCs/>
          <w:i/>
          <w:iCs/>
          <w:sz w:val="28"/>
          <w:szCs w:val="28"/>
        </w:rPr>
        <w:t xml:space="preserve">1. </w:t>
      </w:r>
      <w:proofErr w:type="gramStart"/>
      <w:r w:rsidRPr="00A94890">
        <w:rPr>
          <w:b/>
          <w:bCs/>
          <w:i/>
          <w:iCs/>
          <w:sz w:val="28"/>
          <w:szCs w:val="28"/>
        </w:rPr>
        <w:t>Контроль за</w:t>
      </w:r>
      <w:proofErr w:type="gramEnd"/>
      <w:r w:rsidRPr="00A94890">
        <w:rPr>
          <w:b/>
          <w:bCs/>
          <w:i/>
          <w:iCs/>
          <w:sz w:val="28"/>
          <w:szCs w:val="28"/>
        </w:rPr>
        <w:t xml:space="preserve"> качеством преподавания.</w:t>
      </w:r>
    </w:p>
    <w:p w:rsidR="009B0C0D" w:rsidRPr="00A94890" w:rsidRDefault="009B0C0D" w:rsidP="009A5F68">
      <w:pPr>
        <w:numPr>
          <w:ilvl w:val="0"/>
          <w:numId w:val="48"/>
        </w:numPr>
        <w:ind w:firstLine="851"/>
        <w:jc w:val="both"/>
        <w:rPr>
          <w:sz w:val="28"/>
          <w:szCs w:val="28"/>
        </w:rPr>
      </w:pPr>
      <w:proofErr w:type="gramStart"/>
      <w:r w:rsidRPr="00A94890">
        <w:rPr>
          <w:sz w:val="28"/>
          <w:szCs w:val="28"/>
        </w:rPr>
        <w:t>в</w:t>
      </w:r>
      <w:proofErr w:type="gramEnd"/>
      <w:r w:rsidRPr="00A94890">
        <w:rPr>
          <w:sz w:val="28"/>
          <w:szCs w:val="28"/>
        </w:rPr>
        <w:t>ыполнение учебных программ;</w:t>
      </w:r>
    </w:p>
    <w:p w:rsidR="009B0C0D" w:rsidRPr="00A94890" w:rsidRDefault="009B0C0D" w:rsidP="009A5F68">
      <w:pPr>
        <w:numPr>
          <w:ilvl w:val="0"/>
          <w:numId w:val="48"/>
        </w:numPr>
        <w:ind w:firstLine="851"/>
        <w:jc w:val="both"/>
        <w:rPr>
          <w:sz w:val="28"/>
          <w:szCs w:val="28"/>
        </w:rPr>
      </w:pPr>
      <w:r w:rsidRPr="00A94890">
        <w:rPr>
          <w:sz w:val="28"/>
          <w:szCs w:val="28"/>
        </w:rPr>
        <w:t>эффективность урока;</w:t>
      </w:r>
    </w:p>
    <w:p w:rsidR="009B0C0D" w:rsidRPr="00A94890" w:rsidRDefault="009B0C0D" w:rsidP="009A5F68">
      <w:pPr>
        <w:numPr>
          <w:ilvl w:val="0"/>
          <w:numId w:val="48"/>
        </w:numPr>
        <w:ind w:firstLine="851"/>
        <w:jc w:val="both"/>
        <w:rPr>
          <w:sz w:val="28"/>
          <w:szCs w:val="28"/>
        </w:rPr>
      </w:pPr>
      <w:r w:rsidRPr="00A94890">
        <w:rPr>
          <w:sz w:val="28"/>
          <w:szCs w:val="28"/>
        </w:rPr>
        <w:t>методический уровень учитель, рост профессионального мастерства;</w:t>
      </w:r>
    </w:p>
    <w:p w:rsidR="009B0C0D" w:rsidRPr="00A94890" w:rsidRDefault="009B0C0D" w:rsidP="009A5F68">
      <w:pPr>
        <w:numPr>
          <w:ilvl w:val="0"/>
          <w:numId w:val="48"/>
        </w:numPr>
        <w:ind w:firstLine="851"/>
        <w:jc w:val="both"/>
        <w:rPr>
          <w:sz w:val="28"/>
          <w:szCs w:val="28"/>
        </w:rPr>
      </w:pPr>
      <w:r w:rsidRPr="00A94890">
        <w:rPr>
          <w:sz w:val="28"/>
          <w:szCs w:val="28"/>
        </w:rPr>
        <w:t>обеспеченность учебным и дидактическим материалом;</w:t>
      </w:r>
    </w:p>
    <w:p w:rsidR="009B0C0D" w:rsidRPr="00A94890" w:rsidRDefault="009B0C0D" w:rsidP="009A5F68">
      <w:pPr>
        <w:numPr>
          <w:ilvl w:val="0"/>
          <w:numId w:val="48"/>
        </w:numPr>
        <w:ind w:firstLine="851"/>
        <w:jc w:val="both"/>
        <w:rPr>
          <w:sz w:val="28"/>
          <w:szCs w:val="28"/>
        </w:rPr>
      </w:pPr>
      <w:r w:rsidRPr="00A94890">
        <w:rPr>
          <w:sz w:val="28"/>
          <w:szCs w:val="28"/>
        </w:rPr>
        <w:t>индивидуальная работа с детьми;</w:t>
      </w:r>
    </w:p>
    <w:p w:rsidR="009B0C0D" w:rsidRPr="00A94890" w:rsidRDefault="009B0C0D" w:rsidP="009A5F68">
      <w:pPr>
        <w:numPr>
          <w:ilvl w:val="0"/>
          <w:numId w:val="48"/>
        </w:numPr>
        <w:ind w:firstLine="851"/>
        <w:jc w:val="both"/>
        <w:rPr>
          <w:sz w:val="28"/>
          <w:szCs w:val="28"/>
        </w:rPr>
      </w:pPr>
      <w:r w:rsidRPr="00A94890">
        <w:rPr>
          <w:sz w:val="28"/>
          <w:szCs w:val="28"/>
        </w:rPr>
        <w:t>выполнение санитарно – гигиенических требований.</w:t>
      </w:r>
    </w:p>
    <w:p w:rsidR="009B0C0D" w:rsidRPr="00A94890" w:rsidRDefault="009B0C0D" w:rsidP="009B0C0D">
      <w:pPr>
        <w:ind w:firstLine="851"/>
        <w:jc w:val="both"/>
        <w:rPr>
          <w:sz w:val="28"/>
          <w:szCs w:val="28"/>
        </w:rPr>
      </w:pPr>
      <w:r w:rsidRPr="00A94890">
        <w:rPr>
          <w:b/>
          <w:bCs/>
          <w:i/>
          <w:iCs/>
          <w:sz w:val="28"/>
          <w:szCs w:val="28"/>
        </w:rPr>
        <w:t xml:space="preserve">2. </w:t>
      </w:r>
      <w:proofErr w:type="gramStart"/>
      <w:r w:rsidRPr="00A94890">
        <w:rPr>
          <w:b/>
          <w:bCs/>
          <w:i/>
          <w:iCs/>
          <w:sz w:val="28"/>
          <w:szCs w:val="28"/>
        </w:rPr>
        <w:t>Контроль за</w:t>
      </w:r>
      <w:proofErr w:type="gramEnd"/>
      <w:r w:rsidRPr="00A94890">
        <w:rPr>
          <w:b/>
          <w:bCs/>
          <w:i/>
          <w:iCs/>
          <w:sz w:val="28"/>
          <w:szCs w:val="28"/>
        </w:rPr>
        <w:t xml:space="preserve"> качеством обучения.</w:t>
      </w:r>
    </w:p>
    <w:p w:rsidR="009B0C0D" w:rsidRPr="00A94890" w:rsidRDefault="009B0C0D" w:rsidP="009A5F68">
      <w:pPr>
        <w:numPr>
          <w:ilvl w:val="0"/>
          <w:numId w:val="49"/>
        </w:numPr>
        <w:ind w:firstLine="851"/>
        <w:jc w:val="both"/>
        <w:rPr>
          <w:sz w:val="28"/>
          <w:szCs w:val="28"/>
        </w:rPr>
      </w:pPr>
      <w:proofErr w:type="gramStart"/>
      <w:r w:rsidRPr="00A94890">
        <w:rPr>
          <w:sz w:val="28"/>
          <w:szCs w:val="28"/>
        </w:rPr>
        <w:t>у</w:t>
      </w:r>
      <w:proofErr w:type="gramEnd"/>
      <w:r w:rsidRPr="00A94890">
        <w:rPr>
          <w:sz w:val="28"/>
          <w:szCs w:val="28"/>
        </w:rPr>
        <w:t>ровень знаний, умений и навыков учащихся;</w:t>
      </w:r>
    </w:p>
    <w:p w:rsidR="009B0C0D" w:rsidRPr="00A94890" w:rsidRDefault="009B0C0D" w:rsidP="009A5F68">
      <w:pPr>
        <w:numPr>
          <w:ilvl w:val="0"/>
          <w:numId w:val="49"/>
        </w:numPr>
        <w:ind w:firstLine="851"/>
        <w:jc w:val="both"/>
        <w:rPr>
          <w:sz w:val="28"/>
          <w:szCs w:val="28"/>
        </w:rPr>
      </w:pPr>
      <w:r w:rsidRPr="00A94890">
        <w:rPr>
          <w:sz w:val="28"/>
          <w:szCs w:val="28"/>
        </w:rPr>
        <w:t>достижение государственных образовательных стандартов;</w:t>
      </w:r>
    </w:p>
    <w:p w:rsidR="009B0C0D" w:rsidRPr="00A94890" w:rsidRDefault="009B0C0D" w:rsidP="009B0C0D">
      <w:pPr>
        <w:ind w:firstLine="851"/>
        <w:jc w:val="both"/>
        <w:rPr>
          <w:sz w:val="28"/>
          <w:szCs w:val="28"/>
        </w:rPr>
      </w:pPr>
      <w:r w:rsidRPr="00A94890">
        <w:rPr>
          <w:b/>
          <w:bCs/>
          <w:i/>
          <w:iCs/>
          <w:sz w:val="28"/>
          <w:szCs w:val="28"/>
        </w:rPr>
        <w:t xml:space="preserve">3. </w:t>
      </w:r>
      <w:proofErr w:type="gramStart"/>
      <w:r w:rsidRPr="00A94890">
        <w:rPr>
          <w:b/>
          <w:bCs/>
          <w:i/>
          <w:iCs/>
          <w:sz w:val="28"/>
          <w:szCs w:val="28"/>
        </w:rPr>
        <w:t>Контроль за</w:t>
      </w:r>
      <w:proofErr w:type="gramEnd"/>
      <w:r w:rsidRPr="00A94890">
        <w:rPr>
          <w:b/>
          <w:bCs/>
          <w:i/>
          <w:iCs/>
          <w:sz w:val="28"/>
          <w:szCs w:val="28"/>
        </w:rPr>
        <w:t xml:space="preserve"> ведением школьной документации.</w:t>
      </w:r>
    </w:p>
    <w:p w:rsidR="009B0C0D" w:rsidRPr="00A94890" w:rsidRDefault="009B0C0D" w:rsidP="009A5F68">
      <w:pPr>
        <w:numPr>
          <w:ilvl w:val="0"/>
          <w:numId w:val="50"/>
        </w:numPr>
        <w:ind w:firstLine="851"/>
        <w:jc w:val="both"/>
        <w:rPr>
          <w:sz w:val="28"/>
          <w:szCs w:val="28"/>
        </w:rPr>
      </w:pPr>
      <w:proofErr w:type="gramStart"/>
      <w:r w:rsidRPr="00A94890">
        <w:rPr>
          <w:sz w:val="28"/>
          <w:szCs w:val="28"/>
        </w:rPr>
        <w:t>в</w:t>
      </w:r>
      <w:proofErr w:type="gramEnd"/>
      <w:r w:rsidRPr="00A94890">
        <w:rPr>
          <w:sz w:val="28"/>
          <w:szCs w:val="28"/>
        </w:rPr>
        <w:t>едение школьных журналов;</w:t>
      </w:r>
    </w:p>
    <w:p w:rsidR="009B0C0D" w:rsidRPr="00A94890" w:rsidRDefault="009B0C0D" w:rsidP="009A5F68">
      <w:pPr>
        <w:numPr>
          <w:ilvl w:val="0"/>
          <w:numId w:val="50"/>
        </w:numPr>
        <w:ind w:firstLine="851"/>
        <w:jc w:val="both"/>
        <w:rPr>
          <w:sz w:val="28"/>
          <w:szCs w:val="28"/>
        </w:rPr>
      </w:pPr>
      <w:r w:rsidRPr="00A94890">
        <w:rPr>
          <w:sz w:val="28"/>
          <w:szCs w:val="28"/>
        </w:rPr>
        <w:t>ведение ученических дневников;</w:t>
      </w:r>
    </w:p>
    <w:p w:rsidR="009B0C0D" w:rsidRPr="00A94890" w:rsidRDefault="009B0C0D" w:rsidP="009A5F68">
      <w:pPr>
        <w:numPr>
          <w:ilvl w:val="0"/>
          <w:numId w:val="50"/>
        </w:numPr>
        <w:ind w:firstLine="851"/>
        <w:jc w:val="both"/>
        <w:rPr>
          <w:sz w:val="28"/>
          <w:szCs w:val="28"/>
        </w:rPr>
      </w:pPr>
      <w:r w:rsidRPr="00A94890">
        <w:rPr>
          <w:sz w:val="28"/>
          <w:szCs w:val="28"/>
        </w:rPr>
        <w:t>ведение ученических тетрадей;</w:t>
      </w:r>
    </w:p>
    <w:p w:rsidR="009B0C0D" w:rsidRPr="00A94890" w:rsidRDefault="009B0C0D" w:rsidP="009A5F68">
      <w:pPr>
        <w:numPr>
          <w:ilvl w:val="0"/>
          <w:numId w:val="50"/>
        </w:numPr>
        <w:ind w:firstLine="851"/>
        <w:jc w:val="both"/>
        <w:rPr>
          <w:sz w:val="28"/>
          <w:szCs w:val="28"/>
        </w:rPr>
      </w:pPr>
      <w:r w:rsidRPr="00A94890">
        <w:rPr>
          <w:sz w:val="28"/>
          <w:szCs w:val="28"/>
        </w:rPr>
        <w:t>оформление личных дел учащихся.</w:t>
      </w:r>
    </w:p>
    <w:p w:rsidR="009B0C0D" w:rsidRPr="00A94890" w:rsidRDefault="009B0C0D" w:rsidP="009B0C0D">
      <w:pPr>
        <w:jc w:val="both"/>
        <w:rPr>
          <w:b/>
          <w:bCs/>
          <w:sz w:val="28"/>
          <w:szCs w:val="28"/>
        </w:rPr>
      </w:pPr>
    </w:p>
    <w:p w:rsidR="009B0C0D" w:rsidRPr="00A94890" w:rsidRDefault="009B0C0D" w:rsidP="009B0C0D">
      <w:pPr>
        <w:jc w:val="both"/>
        <w:rPr>
          <w:b/>
          <w:bCs/>
          <w:sz w:val="28"/>
          <w:szCs w:val="28"/>
        </w:rPr>
      </w:pPr>
      <w:r w:rsidRPr="00A94890">
        <w:rPr>
          <w:b/>
          <w:bCs/>
          <w:sz w:val="28"/>
          <w:szCs w:val="28"/>
        </w:rPr>
        <w:t xml:space="preserve">Раздел </w:t>
      </w:r>
      <w:r w:rsidRPr="00A94890">
        <w:rPr>
          <w:b/>
          <w:bCs/>
          <w:sz w:val="28"/>
          <w:szCs w:val="28"/>
          <w:lang w:val="en-US"/>
        </w:rPr>
        <w:t>V</w:t>
      </w:r>
      <w:r w:rsidRPr="00A94890">
        <w:rPr>
          <w:b/>
          <w:bCs/>
          <w:sz w:val="28"/>
          <w:szCs w:val="28"/>
        </w:rPr>
        <w:t>I. Нормативно-правовое обеспечение адаптированной образовательной программы.</w:t>
      </w:r>
    </w:p>
    <w:p w:rsidR="009B0C0D" w:rsidRPr="00A94890" w:rsidRDefault="009B0C0D" w:rsidP="009B0C0D">
      <w:pPr>
        <w:pStyle w:val="a7"/>
        <w:spacing w:before="0" w:beforeAutospacing="0" w:after="0" w:afterAutospacing="0"/>
        <w:ind w:firstLine="708"/>
        <w:jc w:val="both"/>
        <w:rPr>
          <w:sz w:val="28"/>
          <w:szCs w:val="28"/>
        </w:rPr>
      </w:pPr>
      <w:r w:rsidRPr="00A94890">
        <w:rPr>
          <w:sz w:val="28"/>
          <w:szCs w:val="28"/>
        </w:rPr>
        <w:t>Образовательная деятельность школы регулируется нормативно-правовыми актами федерального, регионального, муниципального уровня и локальными актами, разработанными школой в рамках своей компетентности.</w:t>
      </w:r>
    </w:p>
    <w:p w:rsidR="009B0C0D" w:rsidRPr="00A94890" w:rsidRDefault="009B0C0D" w:rsidP="00F27A9F">
      <w:pPr>
        <w:pStyle w:val="a7"/>
        <w:spacing w:before="0" w:beforeAutospacing="0" w:after="0" w:afterAutospacing="0"/>
        <w:ind w:firstLine="708"/>
        <w:jc w:val="both"/>
        <w:rPr>
          <w:sz w:val="28"/>
          <w:szCs w:val="28"/>
        </w:rPr>
      </w:pPr>
      <w:r w:rsidRPr="00A94890">
        <w:rPr>
          <w:sz w:val="28"/>
          <w:szCs w:val="28"/>
        </w:rPr>
        <w:t xml:space="preserve">Нормативно-правовая база способствует обеспечению образовательного уровня подготовки обучающихся в соответствии с </w:t>
      </w:r>
      <w:r w:rsidRPr="00A94890">
        <w:rPr>
          <w:sz w:val="28"/>
          <w:szCs w:val="28"/>
        </w:rPr>
        <w:lastRenderedPageBreak/>
        <w:t>требованием государственного  стандарта с учетом психофизических параметров личности детей с  ЗПР.</w:t>
      </w:r>
    </w:p>
    <w:p w:rsidR="009B0C0D" w:rsidRPr="00A94890" w:rsidRDefault="009B0C0D" w:rsidP="00F27A9F">
      <w:pPr>
        <w:jc w:val="both"/>
        <w:rPr>
          <w:sz w:val="28"/>
          <w:szCs w:val="28"/>
        </w:rPr>
      </w:pPr>
    </w:p>
    <w:p w:rsidR="009B0C0D" w:rsidRPr="00A94890" w:rsidRDefault="009B0C0D" w:rsidP="00F27A9F">
      <w:pPr>
        <w:jc w:val="both"/>
        <w:rPr>
          <w:b/>
          <w:sz w:val="28"/>
          <w:szCs w:val="28"/>
        </w:rPr>
      </w:pPr>
      <w:r w:rsidRPr="00A94890">
        <w:rPr>
          <w:b/>
          <w:sz w:val="28"/>
          <w:szCs w:val="28"/>
        </w:rPr>
        <w:t xml:space="preserve">Раздел </w:t>
      </w:r>
      <w:r w:rsidRPr="00A94890">
        <w:rPr>
          <w:b/>
          <w:sz w:val="28"/>
          <w:szCs w:val="28"/>
          <w:lang w:val="en-US"/>
        </w:rPr>
        <w:t>V</w:t>
      </w:r>
      <w:r w:rsidRPr="00A94890">
        <w:rPr>
          <w:b/>
          <w:sz w:val="28"/>
          <w:szCs w:val="28"/>
        </w:rPr>
        <w:t xml:space="preserve">: Модель выпускника школы  </w:t>
      </w:r>
    </w:p>
    <w:p w:rsidR="009B0C0D" w:rsidRPr="00A94890" w:rsidRDefault="009B0C0D" w:rsidP="00F27A9F">
      <w:pPr>
        <w:jc w:val="both"/>
        <w:rPr>
          <w:sz w:val="28"/>
          <w:szCs w:val="28"/>
        </w:rPr>
      </w:pPr>
      <w:proofErr w:type="gramStart"/>
      <w:r w:rsidRPr="00A94890">
        <w:rPr>
          <w:b/>
          <w:i/>
          <w:sz w:val="28"/>
          <w:szCs w:val="28"/>
        </w:rPr>
        <w:t>Выпускник начальной школы</w:t>
      </w:r>
      <w:r w:rsidRPr="00A94890">
        <w:rPr>
          <w:sz w:val="28"/>
          <w:szCs w:val="28"/>
        </w:rPr>
        <w:t xml:space="preserve">  - это ученик,  который успешно освоил образовательную программу начальной школы; у которого есть потребность выполнять правила для учащихся;  у которого  есть опыт участия в подготовке и проведении общественно полезных дел,  который   способен  сопереживать,  сочувствовать,  проявлять  внимание  к  другим людям, животным, природе; который  стремится   к  здоровому  образу  жизни,  хочет  стать  сильным,  быстрым, ловким и закаленным. </w:t>
      </w:r>
      <w:proofErr w:type="gramEnd"/>
    </w:p>
    <w:p w:rsidR="009B0C0D" w:rsidRPr="00A94890" w:rsidRDefault="009B0C0D" w:rsidP="00F27A9F">
      <w:pPr>
        <w:jc w:val="both"/>
        <w:rPr>
          <w:sz w:val="28"/>
          <w:szCs w:val="28"/>
        </w:rPr>
      </w:pPr>
      <w:r w:rsidRPr="00A94890">
        <w:rPr>
          <w:sz w:val="28"/>
          <w:szCs w:val="28"/>
        </w:rPr>
        <w:t xml:space="preserve">1.  Воспитанник школы:  овладение </w:t>
      </w:r>
      <w:proofErr w:type="spellStart"/>
      <w:r w:rsidRPr="00A94890">
        <w:rPr>
          <w:sz w:val="28"/>
          <w:szCs w:val="28"/>
        </w:rPr>
        <w:t>общеучебными</w:t>
      </w:r>
      <w:proofErr w:type="spellEnd"/>
      <w:r w:rsidRPr="00A94890">
        <w:rPr>
          <w:sz w:val="28"/>
          <w:szCs w:val="28"/>
        </w:rPr>
        <w:t xml:space="preserve"> умениями и навыками;   овладение навыками общения и основами гигиены и здорового образа жизни,  </w:t>
      </w:r>
      <w:proofErr w:type="spellStart"/>
      <w:r w:rsidRPr="00A94890">
        <w:rPr>
          <w:sz w:val="28"/>
          <w:szCs w:val="28"/>
        </w:rPr>
        <w:t>сформированность</w:t>
      </w:r>
      <w:proofErr w:type="spellEnd"/>
      <w:r w:rsidRPr="00A94890">
        <w:rPr>
          <w:sz w:val="28"/>
          <w:szCs w:val="28"/>
        </w:rPr>
        <w:t xml:space="preserve"> психических процессов,   восприятие и понимание таких ценностей, как «школа», «учитель» «товарищ» соблюдение порядка и дисциплины в школе и общественных местах; </w:t>
      </w:r>
    </w:p>
    <w:p w:rsidR="009B0C0D" w:rsidRPr="00A94890" w:rsidRDefault="009B0C0D" w:rsidP="00F27A9F">
      <w:pPr>
        <w:jc w:val="both"/>
        <w:rPr>
          <w:sz w:val="28"/>
          <w:szCs w:val="28"/>
        </w:rPr>
      </w:pPr>
      <w:r w:rsidRPr="00A94890">
        <w:rPr>
          <w:sz w:val="28"/>
          <w:szCs w:val="28"/>
        </w:rPr>
        <w:t xml:space="preserve">2.  Семьянин: восприятие себя членом семьи;  психофизическое здоровье, </w:t>
      </w:r>
    </w:p>
    <w:p w:rsidR="009B0C0D" w:rsidRPr="00A94890" w:rsidRDefault="009B0C0D" w:rsidP="00F27A9F">
      <w:pPr>
        <w:jc w:val="both"/>
        <w:rPr>
          <w:sz w:val="28"/>
          <w:szCs w:val="28"/>
        </w:rPr>
      </w:pPr>
      <w:r w:rsidRPr="00A94890">
        <w:rPr>
          <w:sz w:val="28"/>
          <w:szCs w:val="28"/>
        </w:rPr>
        <w:t xml:space="preserve">3.  Член сообщества: овладение  простейшими  коммуникативными  умениями  и  навыками:  умение говорить, слушать, сопереживать, сочувствовать, наличие  потребности  выполнять  правила  для  уч-ся,  умение  и  стремление различать  хорошие  и  плохие  поступки  людей,  правильно  оценивать  свои действия и поведение одноклассников. </w:t>
      </w:r>
    </w:p>
    <w:p w:rsidR="009B0C0D" w:rsidRPr="00A94890" w:rsidRDefault="009B0C0D" w:rsidP="00F27A9F">
      <w:pPr>
        <w:jc w:val="both"/>
        <w:rPr>
          <w:sz w:val="28"/>
          <w:szCs w:val="28"/>
        </w:rPr>
      </w:pPr>
      <w:r w:rsidRPr="00A94890">
        <w:rPr>
          <w:sz w:val="28"/>
          <w:szCs w:val="28"/>
        </w:rPr>
        <w:t xml:space="preserve">4.  </w:t>
      </w:r>
      <w:proofErr w:type="spellStart"/>
      <w:r w:rsidRPr="00A94890">
        <w:rPr>
          <w:sz w:val="28"/>
          <w:szCs w:val="28"/>
        </w:rPr>
        <w:t>Янгелец</w:t>
      </w:r>
      <w:proofErr w:type="spellEnd"/>
      <w:r w:rsidRPr="00A94890">
        <w:rPr>
          <w:sz w:val="28"/>
          <w:szCs w:val="28"/>
        </w:rPr>
        <w:t xml:space="preserve">:   восприятие и понимание таких ценностей, как «родина»,  знание истории и  традиций родного посёлка, края; трудовая активность. </w:t>
      </w:r>
    </w:p>
    <w:p w:rsidR="009B0C0D" w:rsidRPr="00A94890" w:rsidRDefault="009B0C0D" w:rsidP="00F27A9F">
      <w:pPr>
        <w:jc w:val="both"/>
        <w:rPr>
          <w:sz w:val="28"/>
          <w:szCs w:val="28"/>
        </w:rPr>
      </w:pPr>
      <w:r w:rsidRPr="00A94890">
        <w:rPr>
          <w:sz w:val="28"/>
          <w:szCs w:val="28"/>
        </w:rPr>
        <w:t xml:space="preserve">5.  Гражданин: проявление  внимания  и  интереса  к  другим  людям,  окружающей  природе, животному миру,  обретение  опыта  участия  в  подготовке  и  проведении  общественно  полезных дел,   активное участие в жизнедеятельности класса и школы.  </w:t>
      </w:r>
    </w:p>
    <w:p w:rsidR="009B0C0D" w:rsidRPr="00A94890" w:rsidRDefault="009B0C0D" w:rsidP="00F27A9F">
      <w:pPr>
        <w:jc w:val="both"/>
        <w:rPr>
          <w:sz w:val="28"/>
          <w:szCs w:val="28"/>
        </w:rPr>
      </w:pPr>
      <w:r w:rsidRPr="00A94890">
        <w:rPr>
          <w:sz w:val="28"/>
          <w:szCs w:val="28"/>
        </w:rPr>
        <w:t xml:space="preserve">6.  Индивидуальность: развитие нравственных и эстетических начал личности.   </w:t>
      </w:r>
    </w:p>
    <w:p w:rsidR="009B0C0D" w:rsidRPr="00A94890" w:rsidRDefault="009B0C0D" w:rsidP="00F27A9F">
      <w:pPr>
        <w:jc w:val="both"/>
        <w:rPr>
          <w:sz w:val="28"/>
          <w:szCs w:val="28"/>
        </w:rPr>
      </w:pPr>
      <w:r w:rsidRPr="00A94890">
        <w:rPr>
          <w:b/>
          <w:i/>
          <w:sz w:val="28"/>
          <w:szCs w:val="28"/>
        </w:rPr>
        <w:t>Выпускник  основной  школы</w:t>
      </w:r>
      <w:r w:rsidRPr="00A94890">
        <w:rPr>
          <w:sz w:val="28"/>
          <w:szCs w:val="28"/>
        </w:rPr>
        <w:t xml:space="preserve">  –  это  социально  адаптированный  человек, соблюдающий нормы  общественного  поведения,  владеющий  коммуникативными  навыками.  Это профессионально – определившаяся личность с развитыми творческими способностями; личность, умеющая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w:t>
      </w:r>
      <w:proofErr w:type="spellStart"/>
      <w:r w:rsidRPr="00A94890">
        <w:rPr>
          <w:sz w:val="28"/>
          <w:szCs w:val="28"/>
        </w:rPr>
        <w:t>самоактуализации</w:t>
      </w:r>
      <w:proofErr w:type="spellEnd"/>
      <w:r w:rsidRPr="00A94890">
        <w:rPr>
          <w:sz w:val="28"/>
          <w:szCs w:val="28"/>
        </w:rPr>
        <w:t xml:space="preserve">. </w:t>
      </w:r>
    </w:p>
    <w:p w:rsidR="009B0C0D" w:rsidRPr="00A94890" w:rsidRDefault="009B0C0D" w:rsidP="00F27A9F">
      <w:pPr>
        <w:jc w:val="both"/>
        <w:rPr>
          <w:sz w:val="28"/>
          <w:szCs w:val="28"/>
        </w:rPr>
      </w:pPr>
      <w:r w:rsidRPr="00A94890">
        <w:rPr>
          <w:sz w:val="28"/>
          <w:szCs w:val="28"/>
        </w:rPr>
        <w:t xml:space="preserve">1.  Воспитанник школы:   уровень образовательных способностей, успеваемость; участие в коллективных, творческих  делах школы; </w:t>
      </w:r>
      <w:proofErr w:type="spellStart"/>
      <w:r w:rsidRPr="00A94890">
        <w:rPr>
          <w:sz w:val="28"/>
          <w:szCs w:val="28"/>
        </w:rPr>
        <w:t>внешностные</w:t>
      </w:r>
      <w:proofErr w:type="spellEnd"/>
      <w:r w:rsidRPr="00A94890">
        <w:rPr>
          <w:sz w:val="28"/>
          <w:szCs w:val="28"/>
        </w:rPr>
        <w:t xml:space="preserve"> показатели поведения, </w:t>
      </w:r>
      <w:proofErr w:type="spellStart"/>
      <w:r w:rsidRPr="00A94890">
        <w:rPr>
          <w:sz w:val="28"/>
          <w:szCs w:val="28"/>
        </w:rPr>
        <w:t>сформированность</w:t>
      </w:r>
      <w:proofErr w:type="spellEnd"/>
      <w:r w:rsidRPr="00A94890">
        <w:rPr>
          <w:sz w:val="28"/>
          <w:szCs w:val="28"/>
        </w:rPr>
        <w:t xml:space="preserve"> психических процессов. </w:t>
      </w:r>
    </w:p>
    <w:p w:rsidR="009B0C0D" w:rsidRPr="00A94890" w:rsidRDefault="009B0C0D" w:rsidP="00F27A9F">
      <w:pPr>
        <w:jc w:val="both"/>
        <w:rPr>
          <w:sz w:val="28"/>
          <w:szCs w:val="28"/>
        </w:rPr>
      </w:pPr>
      <w:r w:rsidRPr="00A94890">
        <w:rPr>
          <w:sz w:val="28"/>
          <w:szCs w:val="28"/>
        </w:rPr>
        <w:t xml:space="preserve">2.  Семьянин:  социальный статус семьи;  психофизическое здоровье. </w:t>
      </w:r>
    </w:p>
    <w:p w:rsidR="009B0C0D" w:rsidRPr="00A94890" w:rsidRDefault="009B0C0D" w:rsidP="00F27A9F">
      <w:pPr>
        <w:jc w:val="both"/>
        <w:rPr>
          <w:sz w:val="28"/>
          <w:szCs w:val="28"/>
        </w:rPr>
      </w:pPr>
      <w:r w:rsidRPr="00A94890">
        <w:rPr>
          <w:sz w:val="28"/>
          <w:szCs w:val="28"/>
        </w:rPr>
        <w:t xml:space="preserve">3.  Член сообщества:  участие в </w:t>
      </w:r>
      <w:proofErr w:type="spellStart"/>
      <w:r w:rsidRPr="00A94890">
        <w:rPr>
          <w:sz w:val="28"/>
          <w:szCs w:val="28"/>
        </w:rPr>
        <w:t>досуговой</w:t>
      </w:r>
      <w:proofErr w:type="spellEnd"/>
      <w:r w:rsidRPr="00A94890">
        <w:rPr>
          <w:sz w:val="28"/>
          <w:szCs w:val="28"/>
        </w:rPr>
        <w:t xml:space="preserve"> деятельности; характер межличностных отношений в коллективе. </w:t>
      </w:r>
    </w:p>
    <w:p w:rsidR="009B0C0D" w:rsidRPr="00A94890" w:rsidRDefault="009B0C0D" w:rsidP="00F27A9F">
      <w:pPr>
        <w:jc w:val="both"/>
        <w:rPr>
          <w:sz w:val="28"/>
          <w:szCs w:val="28"/>
        </w:rPr>
      </w:pPr>
      <w:r w:rsidRPr="00A94890">
        <w:rPr>
          <w:sz w:val="28"/>
          <w:szCs w:val="28"/>
        </w:rPr>
        <w:lastRenderedPageBreak/>
        <w:t xml:space="preserve">4.  </w:t>
      </w:r>
      <w:proofErr w:type="spellStart"/>
      <w:r w:rsidRPr="00A94890">
        <w:rPr>
          <w:sz w:val="28"/>
          <w:szCs w:val="28"/>
        </w:rPr>
        <w:t>Янгелец</w:t>
      </w:r>
      <w:proofErr w:type="spellEnd"/>
      <w:r w:rsidRPr="00A94890">
        <w:rPr>
          <w:sz w:val="28"/>
          <w:szCs w:val="28"/>
        </w:rPr>
        <w:t xml:space="preserve">:   знание историко-культурных и трудовых традиций семьи,  посёлка, края;  участие в различных  акциях, программах; трудовая активность. </w:t>
      </w:r>
    </w:p>
    <w:p w:rsidR="009B0C0D" w:rsidRPr="00A94890" w:rsidRDefault="009B0C0D" w:rsidP="00F27A9F">
      <w:pPr>
        <w:jc w:val="both"/>
        <w:rPr>
          <w:sz w:val="28"/>
          <w:szCs w:val="28"/>
        </w:rPr>
      </w:pPr>
      <w:r w:rsidRPr="00A94890">
        <w:rPr>
          <w:sz w:val="28"/>
          <w:szCs w:val="28"/>
        </w:rPr>
        <w:t xml:space="preserve">5.  Гражданин: </w:t>
      </w:r>
      <w:proofErr w:type="spellStart"/>
      <w:r w:rsidRPr="00A94890">
        <w:rPr>
          <w:sz w:val="28"/>
          <w:szCs w:val="28"/>
        </w:rPr>
        <w:t>сформированность</w:t>
      </w:r>
      <w:proofErr w:type="spellEnd"/>
      <w:r w:rsidRPr="00A94890">
        <w:rPr>
          <w:sz w:val="28"/>
          <w:szCs w:val="28"/>
        </w:rPr>
        <w:t xml:space="preserve"> правосознания;  </w:t>
      </w:r>
      <w:proofErr w:type="spellStart"/>
      <w:r w:rsidRPr="00A94890">
        <w:rPr>
          <w:sz w:val="28"/>
          <w:szCs w:val="28"/>
        </w:rPr>
        <w:t>сформированность</w:t>
      </w:r>
      <w:proofErr w:type="spellEnd"/>
      <w:r w:rsidRPr="00A94890">
        <w:rPr>
          <w:sz w:val="28"/>
          <w:szCs w:val="28"/>
        </w:rPr>
        <w:t xml:space="preserve"> человеческих качеств личности  профессиональная ориентация;   участие в самоуправлении. </w:t>
      </w:r>
    </w:p>
    <w:p w:rsidR="009B0C0D" w:rsidRPr="00A94890" w:rsidRDefault="009B0C0D" w:rsidP="00F27A9F">
      <w:pPr>
        <w:jc w:val="both"/>
        <w:rPr>
          <w:sz w:val="28"/>
          <w:szCs w:val="28"/>
        </w:rPr>
      </w:pPr>
      <w:r w:rsidRPr="00A94890">
        <w:rPr>
          <w:sz w:val="28"/>
          <w:szCs w:val="28"/>
        </w:rPr>
        <w:t xml:space="preserve">6.  Индивидуальность: направленность и особенности личности;  гражданская позиция; способность интегрироваться в различные социальные сферы. </w:t>
      </w:r>
      <w:r w:rsidRPr="00A94890">
        <w:rPr>
          <w:sz w:val="28"/>
          <w:szCs w:val="28"/>
        </w:rPr>
        <w:cr/>
      </w:r>
    </w:p>
    <w:p w:rsidR="009B0C0D" w:rsidRPr="00A94890" w:rsidRDefault="009B0C0D" w:rsidP="009B0C0D">
      <w:pPr>
        <w:jc w:val="right"/>
        <w:rPr>
          <w:b/>
          <w:sz w:val="28"/>
          <w:szCs w:val="28"/>
        </w:rPr>
      </w:pPr>
      <w:r w:rsidRPr="00A94890">
        <w:rPr>
          <w:b/>
          <w:sz w:val="28"/>
          <w:szCs w:val="28"/>
        </w:rPr>
        <w:t>Приложение 1</w:t>
      </w:r>
    </w:p>
    <w:p w:rsidR="009B0C0D" w:rsidRPr="00A94890" w:rsidRDefault="009B0C0D" w:rsidP="009B0C0D">
      <w:pPr>
        <w:jc w:val="both"/>
        <w:rPr>
          <w:b/>
          <w:sz w:val="28"/>
          <w:szCs w:val="28"/>
        </w:rPr>
      </w:pPr>
      <w:r w:rsidRPr="00A94890">
        <w:rPr>
          <w:b/>
          <w:sz w:val="28"/>
          <w:szCs w:val="28"/>
        </w:rPr>
        <w:t xml:space="preserve">Пояснения к адаптированным программам для обучения школьников с задержкой </w:t>
      </w:r>
      <w:r w:rsidR="0063196F">
        <w:rPr>
          <w:b/>
          <w:sz w:val="28"/>
          <w:szCs w:val="28"/>
        </w:rPr>
        <w:t xml:space="preserve"> </w:t>
      </w:r>
      <w:r w:rsidRPr="00A94890">
        <w:rPr>
          <w:b/>
          <w:sz w:val="28"/>
          <w:szCs w:val="28"/>
        </w:rPr>
        <w:t xml:space="preserve">психического развития </w:t>
      </w:r>
    </w:p>
    <w:p w:rsidR="009B0C0D" w:rsidRPr="00A94890" w:rsidRDefault="009B0C0D" w:rsidP="009B0C0D">
      <w:pPr>
        <w:jc w:val="both"/>
        <w:rPr>
          <w:sz w:val="28"/>
          <w:szCs w:val="28"/>
        </w:rPr>
      </w:pPr>
    </w:p>
    <w:p w:rsidR="009B0C0D" w:rsidRPr="00A94890" w:rsidRDefault="009B0C0D" w:rsidP="0063196F">
      <w:pPr>
        <w:jc w:val="center"/>
        <w:rPr>
          <w:b/>
          <w:sz w:val="28"/>
          <w:szCs w:val="28"/>
        </w:rPr>
      </w:pPr>
      <w:r w:rsidRPr="00A94890">
        <w:rPr>
          <w:b/>
          <w:sz w:val="28"/>
          <w:szCs w:val="28"/>
        </w:rPr>
        <w:t>Химия</w:t>
      </w:r>
    </w:p>
    <w:p w:rsidR="009B0C0D" w:rsidRPr="00A94890" w:rsidRDefault="009B0C0D" w:rsidP="0063196F">
      <w:pPr>
        <w:jc w:val="center"/>
        <w:rPr>
          <w:sz w:val="28"/>
          <w:szCs w:val="28"/>
        </w:rPr>
      </w:pPr>
      <w:r w:rsidRPr="00A94890">
        <w:rPr>
          <w:sz w:val="28"/>
          <w:szCs w:val="28"/>
        </w:rPr>
        <w:t>Пояснительная записка</w:t>
      </w:r>
    </w:p>
    <w:p w:rsidR="009B0C0D" w:rsidRPr="00A94890" w:rsidRDefault="009B0C0D" w:rsidP="009B0C0D">
      <w:pPr>
        <w:jc w:val="both"/>
        <w:rPr>
          <w:sz w:val="28"/>
          <w:szCs w:val="28"/>
        </w:rPr>
      </w:pPr>
      <w:r w:rsidRPr="00A94890">
        <w:rPr>
          <w:sz w:val="28"/>
          <w:szCs w:val="28"/>
        </w:rPr>
        <w:t>В общеобразовательных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w:t>
      </w:r>
      <w:r w:rsidR="0063196F">
        <w:rPr>
          <w:sz w:val="28"/>
          <w:szCs w:val="28"/>
        </w:rPr>
        <w:t xml:space="preserve">ти психического развития детей </w:t>
      </w:r>
      <w:r w:rsidRPr="00A94890">
        <w:rPr>
          <w:sz w:val="28"/>
          <w:szCs w:val="28"/>
        </w:rPr>
        <w:t xml:space="preserve">указанной категории, прежде всего </w:t>
      </w:r>
      <w:proofErr w:type="gramStart"/>
      <w:r w:rsidRPr="00A94890">
        <w:rPr>
          <w:sz w:val="28"/>
          <w:szCs w:val="28"/>
        </w:rPr>
        <w:t>недостаточная</w:t>
      </w:r>
      <w:proofErr w:type="gramEnd"/>
      <w:r w:rsidR="0063196F">
        <w:rPr>
          <w:sz w:val="28"/>
          <w:szCs w:val="28"/>
        </w:rPr>
        <w:t xml:space="preserve"> </w:t>
      </w:r>
      <w:proofErr w:type="spellStart"/>
      <w:r w:rsidRPr="00A94890">
        <w:rPr>
          <w:sz w:val="28"/>
          <w:szCs w:val="28"/>
        </w:rPr>
        <w:t>сформированность</w:t>
      </w:r>
      <w:proofErr w:type="spellEnd"/>
      <w:r w:rsidRPr="00A94890">
        <w:rPr>
          <w:sz w:val="28"/>
          <w:szCs w:val="28"/>
        </w:rPr>
        <w:t xml:space="preserve">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 создание условий для осмысления выполняемой учебной работы. В связи с особенностями поведения и деятельности этих учащихся (расторможенность, неорганизованность) необходим строжайший </w:t>
      </w:r>
      <w:proofErr w:type="gramStart"/>
      <w:r w:rsidRPr="00A94890">
        <w:rPr>
          <w:sz w:val="28"/>
          <w:szCs w:val="28"/>
        </w:rPr>
        <w:t>контроль за</w:t>
      </w:r>
      <w:proofErr w:type="gramEnd"/>
      <w:r w:rsidRPr="00A94890">
        <w:rPr>
          <w:sz w:val="28"/>
          <w:szCs w:val="28"/>
        </w:rPr>
        <w:t xml:space="preserve"> соблюдением правил техники безопасности при проведении лабораторных опытов в химическом кабинете, во время экскурсий на химические предприятия. </w:t>
      </w:r>
    </w:p>
    <w:p w:rsidR="009B0C0D" w:rsidRPr="00A94890" w:rsidRDefault="0063196F" w:rsidP="009B0C0D">
      <w:pPr>
        <w:jc w:val="both"/>
        <w:rPr>
          <w:sz w:val="28"/>
          <w:szCs w:val="28"/>
        </w:rPr>
      </w:pPr>
      <w:r>
        <w:rPr>
          <w:sz w:val="28"/>
          <w:szCs w:val="28"/>
        </w:rPr>
        <w:t xml:space="preserve">     </w:t>
      </w:r>
      <w:r w:rsidR="009B0C0D" w:rsidRPr="00A94890">
        <w:rPr>
          <w:sz w:val="28"/>
          <w:szCs w:val="28"/>
        </w:rPr>
        <w:t xml:space="preserve">Большое значение для полноценного усвоения учебного материала по химии приобретает опора на </w:t>
      </w:r>
      <w:proofErr w:type="spellStart"/>
      <w:r w:rsidR="009B0C0D" w:rsidRPr="00A94890">
        <w:rPr>
          <w:sz w:val="28"/>
          <w:szCs w:val="28"/>
        </w:rPr>
        <w:t>межпредметные</w:t>
      </w:r>
      <w:proofErr w:type="spellEnd"/>
      <w:r w:rsidR="009B0C0D" w:rsidRPr="00A94890">
        <w:rPr>
          <w:sz w:val="28"/>
          <w:szCs w:val="28"/>
        </w:rPr>
        <w:t xml:space="preserve">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материал с разных точек зрения, </w:t>
      </w:r>
      <w:proofErr w:type="spellStart"/>
      <w:r w:rsidR="009B0C0D" w:rsidRPr="00A94890">
        <w:rPr>
          <w:sz w:val="28"/>
          <w:szCs w:val="28"/>
        </w:rPr>
        <w:t>межпредметные</w:t>
      </w:r>
      <w:proofErr w:type="spellEnd"/>
      <w:r w:rsidR="009B0C0D" w:rsidRPr="00A94890">
        <w:rPr>
          <w:sz w:val="28"/>
          <w:szCs w:val="28"/>
        </w:rPr>
        <w:t xml:space="preserve"> связи способствуют его лучшему осмыслению, более прочному закреплению полученных знаний и практических умений. </w:t>
      </w:r>
    </w:p>
    <w:p w:rsidR="009B0C0D" w:rsidRPr="00A94890" w:rsidRDefault="0063196F" w:rsidP="009B0C0D">
      <w:pPr>
        <w:jc w:val="both"/>
        <w:rPr>
          <w:sz w:val="28"/>
          <w:szCs w:val="28"/>
        </w:rPr>
      </w:pPr>
      <w:r>
        <w:rPr>
          <w:sz w:val="28"/>
          <w:szCs w:val="28"/>
        </w:rPr>
        <w:t xml:space="preserve">     </w:t>
      </w:r>
      <w:r w:rsidR="009B0C0D" w:rsidRPr="00A94890">
        <w:rPr>
          <w:sz w:val="28"/>
          <w:szCs w:val="28"/>
        </w:rPr>
        <w:t xml:space="preserve">При подготовке к урокам учитель должен предусмотреть формирование у учащихся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учащихся. </w:t>
      </w:r>
      <w:proofErr w:type="gramStart"/>
      <w:r w:rsidR="009B0C0D" w:rsidRPr="00A94890">
        <w:rPr>
          <w:sz w:val="28"/>
          <w:szCs w:val="28"/>
        </w:rPr>
        <w:t xml:space="preserve">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w:t>
      </w:r>
      <w:r w:rsidR="009B0C0D" w:rsidRPr="00A94890">
        <w:rPr>
          <w:sz w:val="28"/>
          <w:szCs w:val="28"/>
        </w:rPr>
        <w:lastRenderedPageBreak/>
        <w:t xml:space="preserve">ознакомительном плане; отдельные темы и лабораторные опыты упрощены либо вообще исключены из изучения. </w:t>
      </w:r>
      <w:proofErr w:type="gramEnd"/>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Совершенствование учебно-воспитательного процесса в V—IX классах для детей с ЗПР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связано с необходимостью адаптации учебных программ при сохранении общего цензового объема содержания обучения.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Для разработки материалов по адаптации содержания обучения в V—IX классах в НИИ дефектологии по согласованию с Министерством образования РСФСР создана рабочая группа, состоящая из научных сотрудников лаборатории педагогики и психологии детей с</w:t>
      </w:r>
      <w:r w:rsidR="0063196F">
        <w:rPr>
          <w:spacing w:val="-2"/>
          <w:position w:val="6"/>
          <w:sz w:val="28"/>
          <w:szCs w:val="28"/>
        </w:rPr>
        <w:t xml:space="preserve"> </w:t>
      </w:r>
      <w:r w:rsidRPr="00A94890">
        <w:rPr>
          <w:spacing w:val="-2"/>
          <w:position w:val="6"/>
          <w:sz w:val="28"/>
          <w:szCs w:val="28"/>
        </w:rPr>
        <w:t xml:space="preserve">ЗПР и учителей — экспериментаторов, имеющих значительный опыт работы с детьми </w:t>
      </w:r>
    </w:p>
    <w:p w:rsidR="0063196F" w:rsidRPr="00A94890" w:rsidRDefault="009B0C0D" w:rsidP="0063196F">
      <w:pPr>
        <w:spacing w:before="2" w:after="2"/>
        <w:jc w:val="both"/>
        <w:rPr>
          <w:spacing w:val="-2"/>
          <w:position w:val="6"/>
          <w:sz w:val="28"/>
          <w:szCs w:val="28"/>
        </w:rPr>
      </w:pPr>
      <w:r w:rsidRPr="00A94890">
        <w:rPr>
          <w:spacing w:val="-2"/>
          <w:position w:val="6"/>
          <w:sz w:val="28"/>
          <w:szCs w:val="28"/>
        </w:rPr>
        <w:t xml:space="preserve">указанной категории.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9B0C0D" w:rsidRPr="00A94890" w:rsidRDefault="009B0C0D" w:rsidP="009B0C0D">
      <w:pPr>
        <w:jc w:val="both"/>
        <w:rPr>
          <w:sz w:val="28"/>
          <w:szCs w:val="28"/>
        </w:rPr>
      </w:pPr>
      <w:r w:rsidRPr="00A94890">
        <w:rPr>
          <w:sz w:val="28"/>
          <w:szCs w:val="28"/>
        </w:rPr>
        <w:t xml:space="preserve">Ниже указываются конкретные изменения программы по классам </w:t>
      </w:r>
    </w:p>
    <w:p w:rsidR="009B0C0D" w:rsidRPr="00A94890" w:rsidRDefault="009B0C0D" w:rsidP="009B0C0D">
      <w:pPr>
        <w:jc w:val="both"/>
        <w:rPr>
          <w:sz w:val="28"/>
          <w:szCs w:val="28"/>
        </w:rPr>
      </w:pPr>
      <w:r w:rsidRPr="00A94890">
        <w:rPr>
          <w:sz w:val="28"/>
          <w:szCs w:val="28"/>
        </w:rPr>
        <w:t xml:space="preserve">8 класс </w:t>
      </w:r>
    </w:p>
    <w:p w:rsidR="009B0C0D" w:rsidRPr="00A94890" w:rsidRDefault="0063196F" w:rsidP="009B0C0D">
      <w:pPr>
        <w:jc w:val="both"/>
        <w:rPr>
          <w:sz w:val="28"/>
          <w:szCs w:val="28"/>
        </w:rPr>
      </w:pPr>
      <w:r>
        <w:rPr>
          <w:sz w:val="28"/>
          <w:szCs w:val="28"/>
        </w:rPr>
        <w:t xml:space="preserve">     </w:t>
      </w:r>
      <w:r w:rsidR="009B0C0D" w:rsidRPr="00A94890">
        <w:rPr>
          <w:sz w:val="28"/>
          <w:szCs w:val="28"/>
        </w:rPr>
        <w:t xml:space="preserve">В VIII классе учащиеся впервые знакомятся с химическими понятиями. Первоначальные химические понятия 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учащихся с ЗПР большие затруднения, особенно такие вопросы, как Составление формул веществ, Типы химических реакций (плохо различают тип реакции замещения и обмена). Именно поэтому существенно увеличивается время и реализуется через индивидуальную работу. </w:t>
      </w:r>
    </w:p>
    <w:p w:rsidR="009B0C0D" w:rsidRPr="00A94890" w:rsidRDefault="0063196F" w:rsidP="009B0C0D">
      <w:pPr>
        <w:jc w:val="both"/>
        <w:rPr>
          <w:sz w:val="28"/>
          <w:szCs w:val="28"/>
        </w:rPr>
      </w:pPr>
      <w:r>
        <w:rPr>
          <w:sz w:val="28"/>
          <w:szCs w:val="28"/>
        </w:rPr>
        <w:t xml:space="preserve">    </w:t>
      </w:r>
      <w:r w:rsidR="009B0C0D" w:rsidRPr="00A94890">
        <w:rPr>
          <w:sz w:val="28"/>
          <w:szCs w:val="28"/>
        </w:rPr>
        <w:t xml:space="preserve">Рекомендуется также выделить дополнительное время на изучение темы «Обобщение сведений о важнейших классах неорганических соединений» (до </w:t>
      </w:r>
      <w:proofErr w:type="gramStart"/>
      <w:r w:rsidR="009B0C0D" w:rsidRPr="00A94890">
        <w:rPr>
          <w:sz w:val="28"/>
          <w:szCs w:val="28"/>
        </w:rPr>
        <w:t>Ш</w:t>
      </w:r>
      <w:proofErr w:type="gramEnd"/>
      <w:r w:rsidR="009B0C0D" w:rsidRPr="00A94890">
        <w:rPr>
          <w:sz w:val="28"/>
          <w:szCs w:val="28"/>
        </w:rPr>
        <w:t xml:space="preserve"> ч), так как она подготавливает переход к последующей важной теме — Периодический закон и периодическая система химических элементов Д. И. Менделеева, а также является основой 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w:t>
      </w:r>
      <w:r>
        <w:rPr>
          <w:sz w:val="28"/>
          <w:szCs w:val="28"/>
        </w:rPr>
        <w:t xml:space="preserve">их соединений, на установление  </w:t>
      </w:r>
      <w:r w:rsidR="009B0C0D" w:rsidRPr="00A94890">
        <w:rPr>
          <w:sz w:val="28"/>
          <w:szCs w:val="28"/>
        </w:rPr>
        <w:t xml:space="preserve">генетической связи между ними путем тренировочных упражнений. </w:t>
      </w:r>
    </w:p>
    <w:p w:rsidR="009B0C0D" w:rsidRPr="00A94890" w:rsidRDefault="0063196F" w:rsidP="009B0C0D">
      <w:pPr>
        <w:jc w:val="both"/>
        <w:rPr>
          <w:sz w:val="28"/>
          <w:szCs w:val="28"/>
        </w:rPr>
      </w:pPr>
      <w:r>
        <w:rPr>
          <w:sz w:val="28"/>
          <w:szCs w:val="28"/>
        </w:rPr>
        <w:t xml:space="preserve">    </w:t>
      </w:r>
      <w:r w:rsidR="009B0C0D" w:rsidRPr="00A94890">
        <w:rPr>
          <w:sz w:val="28"/>
          <w:szCs w:val="28"/>
        </w:rPr>
        <w:t xml:space="preserve">В ознакомительном плане рекомендуется давать следующие темы (вопросы): «Понятие о катализаторе», «Состав воды», «Взаимодействие щелочей с оксидами неметаллов», «Соли» (дается только общее определение), «Состав атомных ядер», «Понятие об изотопах», «Понятие об окислительно-восстановительных реакциях» (дается только определение), «Ионные атомные и молекулярные кристаллические решетки». Исключению из программы подлежат такие наиболее сложные темы (вопросы), как ^ </w:t>
      </w:r>
      <w:r w:rsidR="009B0C0D" w:rsidRPr="00A94890">
        <w:rPr>
          <w:sz w:val="28"/>
          <w:szCs w:val="28"/>
        </w:rPr>
        <w:lastRenderedPageBreak/>
        <w:t xml:space="preserve">Закон постоянства состава, Количество вещества. Моль — единица количества вещества. Число Авогадро. Молярная масса, расчетные задачи на вычисление массы одного из веществ по химическому уравнению; Молярный объем газов. Закон Авогадро. Относительная плотность газов, расчетные задачи с использованием соответствующих понятий; Массовая доля растворенного вещества, практическая работа «Приготовление растворов солей с определенной долей растворенного вещества»; Химические элементы, оксиды и </w:t>
      </w:r>
      <w:proofErr w:type="spellStart"/>
      <w:r w:rsidR="009B0C0D" w:rsidRPr="00A94890">
        <w:rPr>
          <w:sz w:val="28"/>
          <w:szCs w:val="28"/>
        </w:rPr>
        <w:t>гидроксиды</w:t>
      </w:r>
      <w:proofErr w:type="spellEnd"/>
      <w:r w:rsidR="009B0C0D" w:rsidRPr="00A94890">
        <w:rPr>
          <w:sz w:val="28"/>
          <w:szCs w:val="28"/>
        </w:rPr>
        <w:t xml:space="preserve"> которых проявляют </w:t>
      </w:r>
      <w:proofErr w:type="spellStart"/>
      <w:r w:rsidR="009B0C0D" w:rsidRPr="00A94890">
        <w:rPr>
          <w:sz w:val="28"/>
          <w:szCs w:val="28"/>
        </w:rPr>
        <w:t>амфотерные</w:t>
      </w:r>
      <w:proofErr w:type="spellEnd"/>
      <w:r w:rsidR="009B0C0D" w:rsidRPr="00A94890">
        <w:rPr>
          <w:sz w:val="28"/>
          <w:szCs w:val="28"/>
        </w:rPr>
        <w:t xml:space="preserve"> свойства» и соответствующий лабораторный опыт. </w:t>
      </w:r>
    </w:p>
    <w:p w:rsidR="009B0C0D" w:rsidRPr="00A94890" w:rsidRDefault="0063196F" w:rsidP="009B0C0D">
      <w:pPr>
        <w:jc w:val="both"/>
        <w:rPr>
          <w:sz w:val="28"/>
          <w:szCs w:val="28"/>
        </w:rPr>
      </w:pPr>
      <w:r>
        <w:rPr>
          <w:sz w:val="28"/>
          <w:szCs w:val="28"/>
        </w:rPr>
        <w:t xml:space="preserve">      </w:t>
      </w:r>
      <w:r w:rsidR="009B0C0D" w:rsidRPr="00A94890">
        <w:rPr>
          <w:sz w:val="28"/>
          <w:szCs w:val="28"/>
        </w:rPr>
        <w:t xml:space="preserve">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 </w:t>
      </w:r>
    </w:p>
    <w:p w:rsidR="009B0C0D" w:rsidRPr="00A94890" w:rsidRDefault="0063196F" w:rsidP="009B0C0D">
      <w:pPr>
        <w:jc w:val="both"/>
        <w:rPr>
          <w:sz w:val="28"/>
          <w:szCs w:val="28"/>
        </w:rPr>
      </w:pPr>
      <w:r>
        <w:rPr>
          <w:sz w:val="28"/>
          <w:szCs w:val="28"/>
        </w:rPr>
        <w:t xml:space="preserve">     </w:t>
      </w:r>
      <w:r w:rsidR="009B0C0D" w:rsidRPr="00A94890">
        <w:rPr>
          <w:sz w:val="28"/>
          <w:szCs w:val="28"/>
        </w:rPr>
        <w:t>При проведении лабораторной работы каждый ее этап выполняется учащимися вместе с учителем и под его руководством. На доске обязательно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w:t>
      </w:r>
      <w:proofErr w:type="gramStart"/>
      <w:r w:rsidR="009B0C0D" w:rsidRPr="00A94890">
        <w:rPr>
          <w:sz w:val="28"/>
          <w:szCs w:val="28"/>
        </w:rPr>
        <w:t xml:space="preserve">.. </w:t>
      </w:r>
      <w:proofErr w:type="gramEnd"/>
      <w:r w:rsidR="009B0C0D" w:rsidRPr="00A94890">
        <w:rPr>
          <w:sz w:val="28"/>
          <w:szCs w:val="28"/>
        </w:rPr>
        <w:t xml:space="preserve">Последнее способствует осознанию учащимися выполняемых действий и полученного результата. Оставлять ученика для проведения самостоятельной практической работы без контроля учителя недопустимо. </w:t>
      </w:r>
    </w:p>
    <w:p w:rsidR="009B0C0D" w:rsidRPr="00A94890" w:rsidRDefault="0063196F" w:rsidP="009B0C0D">
      <w:pPr>
        <w:jc w:val="both"/>
        <w:rPr>
          <w:sz w:val="28"/>
          <w:szCs w:val="28"/>
        </w:rPr>
      </w:pPr>
      <w:r>
        <w:rPr>
          <w:sz w:val="28"/>
          <w:szCs w:val="28"/>
        </w:rPr>
        <w:t xml:space="preserve">     </w:t>
      </w:r>
      <w:r w:rsidR="009B0C0D" w:rsidRPr="00A94890">
        <w:rPr>
          <w:sz w:val="28"/>
          <w:szCs w:val="28"/>
        </w:rPr>
        <w:t xml:space="preserve">9 класс </w:t>
      </w:r>
    </w:p>
    <w:p w:rsidR="009B0C0D" w:rsidRPr="00A94890" w:rsidRDefault="0063196F" w:rsidP="009B0C0D">
      <w:pPr>
        <w:jc w:val="both"/>
        <w:rPr>
          <w:sz w:val="28"/>
          <w:szCs w:val="28"/>
        </w:rPr>
      </w:pPr>
      <w:r>
        <w:rPr>
          <w:sz w:val="28"/>
          <w:szCs w:val="28"/>
        </w:rPr>
        <w:t xml:space="preserve">     </w:t>
      </w:r>
      <w:r w:rsidR="009B0C0D" w:rsidRPr="00A94890">
        <w:rPr>
          <w:sz w:val="28"/>
          <w:szCs w:val="28"/>
        </w:rPr>
        <w:t>Повторяются и систематизируются основные знания курса химии VIII класса. В связи с тем, что у детей с ЗПР ослаблены процессы запоминания, время на повторение основных вопросов курса VIII класса существенно увеличивается и реализуется через индивидуальную работу. В ознакомительном плане представлены в программе следующие темы (вопросы)</w:t>
      </w:r>
      <w:proofErr w:type="gramStart"/>
      <w:r w:rsidR="009B0C0D" w:rsidRPr="00A94890">
        <w:rPr>
          <w:sz w:val="28"/>
          <w:szCs w:val="28"/>
        </w:rPr>
        <w:t>:П</w:t>
      </w:r>
      <w:proofErr w:type="gramEnd"/>
      <w:r w:rsidR="009B0C0D" w:rsidRPr="00A94890">
        <w:rPr>
          <w:sz w:val="28"/>
          <w:szCs w:val="28"/>
        </w:rPr>
        <w:t xml:space="preserve">онятие о средних и кислых солях, Понятие аллотропии на примере кислорода и серы,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 </w:t>
      </w:r>
    </w:p>
    <w:p w:rsidR="009B0C0D" w:rsidRPr="00A94890" w:rsidRDefault="009B0C0D" w:rsidP="009B0C0D">
      <w:pPr>
        <w:spacing w:before="2" w:after="2"/>
        <w:jc w:val="both"/>
        <w:rPr>
          <w:spacing w:val="-2"/>
          <w:position w:val="6"/>
          <w:sz w:val="28"/>
          <w:szCs w:val="28"/>
        </w:rPr>
      </w:pPr>
      <w:r w:rsidRPr="00A94890">
        <w:rPr>
          <w:sz w:val="28"/>
          <w:szCs w:val="28"/>
        </w:rPr>
        <w:t xml:space="preserve">Исключаются из программы наиболее трудные для понимания учащимися с ЗПР темы (вопросы): Понятие о кислых солях, Реакции обратимые и необратимые, Химические свойства </w:t>
      </w:r>
      <w:proofErr w:type="spellStart"/>
      <w:r w:rsidRPr="00A94890">
        <w:rPr>
          <w:sz w:val="28"/>
          <w:szCs w:val="28"/>
        </w:rPr>
        <w:t>амфотерных</w:t>
      </w:r>
      <w:proofErr w:type="spellEnd"/>
      <w:r w:rsidRPr="00A94890">
        <w:rPr>
          <w:sz w:val="28"/>
          <w:szCs w:val="28"/>
        </w:rPr>
        <w:t xml:space="preserve"> </w:t>
      </w:r>
      <w:proofErr w:type="spellStart"/>
      <w:r w:rsidRPr="00A94890">
        <w:rPr>
          <w:sz w:val="28"/>
          <w:szCs w:val="28"/>
        </w:rPr>
        <w:t>гидроксидов</w:t>
      </w:r>
      <w:proofErr w:type="spellEnd"/>
      <w:r w:rsidRPr="00A94890">
        <w:rPr>
          <w:sz w:val="28"/>
          <w:szCs w:val="28"/>
        </w:rPr>
        <w:t>;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w:t>
      </w:r>
      <w:r w:rsidR="0063196F">
        <w:rPr>
          <w:sz w:val="28"/>
          <w:szCs w:val="28"/>
        </w:rPr>
        <w:t xml:space="preserve">ческое равновесие, условия его </w:t>
      </w:r>
      <w:r w:rsidRPr="00A94890">
        <w:rPr>
          <w:sz w:val="28"/>
          <w:szCs w:val="28"/>
        </w:rPr>
        <w:t xml:space="preserve">смещения; расчетные задачи усложненных типов из тем Подгруппа азота и Подгруппа углерода (упрощенные задачи сохраняются); практическое занятие и решение экспериментальных задач из темы Металлы главных подгрупп I—III групп периодической </w:t>
      </w:r>
      <w:r w:rsidRPr="00A94890">
        <w:rPr>
          <w:spacing w:val="-2"/>
          <w:position w:val="6"/>
          <w:sz w:val="28"/>
          <w:szCs w:val="28"/>
        </w:rPr>
        <w:t xml:space="preserve">системы химических элементов Д. И. Менделеева.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При знакомстве учащихся с производственными процессами предприятий следует сделать упор на организации работы и технологии предприятий, </w:t>
      </w:r>
      <w:r w:rsidR="009B0C0D" w:rsidRPr="00A94890">
        <w:rPr>
          <w:spacing w:val="-2"/>
          <w:position w:val="6"/>
          <w:sz w:val="28"/>
          <w:szCs w:val="28"/>
        </w:rPr>
        <w:lastRenderedPageBreak/>
        <w:t>имеющих практическое</w:t>
      </w:r>
      <w:r>
        <w:rPr>
          <w:spacing w:val="-2"/>
          <w:position w:val="6"/>
          <w:sz w:val="28"/>
          <w:szCs w:val="28"/>
        </w:rPr>
        <w:t xml:space="preserve"> </w:t>
      </w:r>
      <w:r w:rsidR="009B0C0D" w:rsidRPr="00A94890">
        <w:rPr>
          <w:spacing w:val="-2"/>
          <w:position w:val="6"/>
          <w:sz w:val="28"/>
          <w:szCs w:val="28"/>
        </w:rPr>
        <w:t xml:space="preserve">значение,— химической чистке, борьбе с вредителями в сельском хозяйстве и т. п. </w:t>
      </w:r>
    </w:p>
    <w:p w:rsidR="009B0C0D" w:rsidRPr="00A94890" w:rsidRDefault="009B0C0D" w:rsidP="009B0C0D">
      <w:pPr>
        <w:spacing w:before="2" w:after="2"/>
        <w:jc w:val="both"/>
        <w:rPr>
          <w:spacing w:val="-2"/>
          <w:position w:val="6"/>
          <w:sz w:val="28"/>
          <w:szCs w:val="28"/>
        </w:rPr>
      </w:pP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Литература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Перед общеобразовательной школой для детей с ЗПР стоят те же задачи обучения, которые заложены в программах V—IX классов массовой общеобразовательной школы (М.. Просвещение, 2012г.).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Основа уроков литературы — работа с текстом художественного произведения, постижение авторского понимания окружающего  мира,  человеческих   отношений.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w:t>
      </w:r>
      <w:r>
        <w:rPr>
          <w:spacing w:val="-2"/>
          <w:position w:val="6"/>
          <w:sz w:val="28"/>
          <w:szCs w:val="28"/>
        </w:rPr>
        <w:t xml:space="preserve"> </w:t>
      </w:r>
      <w:r w:rsidR="009B0C0D" w:rsidRPr="00A94890">
        <w:rPr>
          <w:spacing w:val="-2"/>
          <w:position w:val="6"/>
          <w:sz w:val="28"/>
          <w:szCs w:val="28"/>
        </w:rPr>
        <w:t xml:space="preserve">литературе, совершенствование навыка чтения, привитие первоначального умения </w:t>
      </w:r>
      <w:r>
        <w:rPr>
          <w:spacing w:val="-2"/>
          <w:position w:val="6"/>
          <w:sz w:val="28"/>
          <w:szCs w:val="28"/>
        </w:rPr>
        <w:t xml:space="preserve">   </w:t>
      </w:r>
      <w:r w:rsidR="009B0C0D" w:rsidRPr="00A94890">
        <w:rPr>
          <w:spacing w:val="-2"/>
          <w:position w:val="6"/>
          <w:sz w:val="28"/>
          <w:szCs w:val="28"/>
        </w:rPr>
        <w:t xml:space="preserve">анализировать произведения с целью углубления их эстетического восприятия.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В V—VIII классах предусмотрено чтение и изучение отдельных произведений устного</w:t>
      </w:r>
      <w:r>
        <w:rPr>
          <w:spacing w:val="-2"/>
          <w:position w:val="6"/>
          <w:sz w:val="28"/>
          <w:szCs w:val="28"/>
        </w:rPr>
        <w:t xml:space="preserve"> </w:t>
      </w:r>
      <w:r w:rsidR="009B0C0D" w:rsidRPr="00A94890">
        <w:rPr>
          <w:spacing w:val="-2"/>
          <w:position w:val="6"/>
          <w:sz w:val="28"/>
          <w:szCs w:val="28"/>
        </w:rPr>
        <w:t xml:space="preserve">народного творчества, русской и советской литературы, а также произведений </w:t>
      </w:r>
      <w:r>
        <w:rPr>
          <w:spacing w:val="-2"/>
          <w:position w:val="6"/>
          <w:sz w:val="28"/>
          <w:szCs w:val="28"/>
        </w:rPr>
        <w:t xml:space="preserve"> </w:t>
      </w:r>
      <w:r w:rsidR="009B0C0D" w:rsidRPr="00A94890">
        <w:rPr>
          <w:spacing w:val="-2"/>
          <w:position w:val="6"/>
          <w:sz w:val="28"/>
          <w:szCs w:val="28"/>
        </w:rPr>
        <w:t xml:space="preserve">зарубежных писателей.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В IX классе программа предлагает изучение монографических и обзорных тем на</w:t>
      </w:r>
      <w:r>
        <w:rPr>
          <w:spacing w:val="-2"/>
          <w:position w:val="6"/>
          <w:sz w:val="28"/>
          <w:szCs w:val="28"/>
        </w:rPr>
        <w:t xml:space="preserve"> </w:t>
      </w:r>
      <w:r w:rsidR="009B0C0D" w:rsidRPr="00A94890">
        <w:rPr>
          <w:spacing w:val="-2"/>
          <w:position w:val="6"/>
          <w:sz w:val="28"/>
          <w:szCs w:val="28"/>
        </w:rPr>
        <w:t xml:space="preserve">историко-литературной основе.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Произведения художественной литературы звучат на уроках в чтении учителя и </w:t>
      </w:r>
      <w:r w:rsidR="0063196F">
        <w:rPr>
          <w:spacing w:val="-2"/>
          <w:position w:val="6"/>
          <w:sz w:val="28"/>
          <w:szCs w:val="28"/>
        </w:rPr>
        <w:t xml:space="preserve"> </w:t>
      </w:r>
      <w:r w:rsidRPr="00A94890">
        <w:rPr>
          <w:spacing w:val="-2"/>
          <w:position w:val="6"/>
          <w:sz w:val="28"/>
          <w:szCs w:val="28"/>
        </w:rPr>
        <w:t xml:space="preserve">учащихся. Анализ произведений основывается на постоянном обращении к тексту. Работа </w:t>
      </w:r>
      <w:r w:rsidR="0063196F">
        <w:rPr>
          <w:spacing w:val="-2"/>
          <w:position w:val="6"/>
          <w:sz w:val="28"/>
          <w:szCs w:val="28"/>
        </w:rPr>
        <w:t xml:space="preserve"> </w:t>
      </w:r>
      <w:r w:rsidRPr="00A94890">
        <w:rPr>
          <w:spacing w:val="-2"/>
          <w:position w:val="6"/>
          <w:sz w:val="28"/>
          <w:szCs w:val="28"/>
        </w:rPr>
        <w:t xml:space="preserve">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 процессе преподавания учитель практически знакомит детей с основными </w:t>
      </w:r>
      <w:proofErr w:type="spellStart"/>
      <w:proofErr w:type="gramStart"/>
      <w:r w:rsidR="009B0C0D" w:rsidRPr="00A94890">
        <w:rPr>
          <w:spacing w:val="-2"/>
          <w:position w:val="6"/>
          <w:sz w:val="28"/>
          <w:szCs w:val="28"/>
        </w:rPr>
        <w:t>теоретико</w:t>
      </w:r>
      <w:proofErr w:type="spellEnd"/>
      <w:r w:rsidR="009B0C0D" w:rsidRPr="00A94890">
        <w:rPr>
          <w:spacing w:val="-2"/>
          <w:position w:val="6"/>
          <w:sz w:val="28"/>
          <w:szCs w:val="28"/>
        </w:rPr>
        <w:t>-</w:t>
      </w:r>
      <w:r>
        <w:rPr>
          <w:spacing w:val="-2"/>
          <w:position w:val="6"/>
          <w:sz w:val="28"/>
          <w:szCs w:val="28"/>
        </w:rPr>
        <w:t xml:space="preserve"> </w:t>
      </w:r>
      <w:r w:rsidR="009B0C0D" w:rsidRPr="00A94890">
        <w:rPr>
          <w:spacing w:val="-2"/>
          <w:position w:val="6"/>
          <w:sz w:val="28"/>
          <w:szCs w:val="28"/>
        </w:rPr>
        <w:t>литературными</w:t>
      </w:r>
      <w:proofErr w:type="gramEnd"/>
      <w:r w:rsidR="009B0C0D" w:rsidRPr="00A94890">
        <w:rPr>
          <w:spacing w:val="-2"/>
          <w:position w:val="6"/>
          <w:sz w:val="28"/>
          <w:szCs w:val="28"/>
        </w:rPr>
        <w:t xml:space="preserve"> сведениями, не прибегая к сложным литературоведческим определениям.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w:t>
      </w:r>
      <w:proofErr w:type="spellStart"/>
      <w:r w:rsidR="009B0C0D" w:rsidRPr="00A94890">
        <w:rPr>
          <w:spacing w:val="-2"/>
          <w:position w:val="6"/>
          <w:sz w:val="28"/>
          <w:szCs w:val="28"/>
        </w:rPr>
        <w:t>межпредметные</w:t>
      </w:r>
      <w:proofErr w:type="spellEnd"/>
      <w:r w:rsidR="009B0C0D" w:rsidRPr="00A94890">
        <w:rPr>
          <w:spacing w:val="-2"/>
          <w:position w:val="6"/>
          <w:sz w:val="28"/>
          <w:szCs w:val="28"/>
        </w:rPr>
        <w:t xml:space="preserve"> связи уроков литературы. В </w:t>
      </w:r>
      <w:r>
        <w:rPr>
          <w:spacing w:val="-2"/>
          <w:position w:val="6"/>
          <w:sz w:val="28"/>
          <w:szCs w:val="28"/>
        </w:rPr>
        <w:t xml:space="preserve"> </w:t>
      </w:r>
      <w:r w:rsidR="009B0C0D" w:rsidRPr="00A94890">
        <w:rPr>
          <w:spacing w:val="-2"/>
          <w:position w:val="6"/>
          <w:sz w:val="28"/>
          <w:szCs w:val="28"/>
        </w:rPr>
        <w:t>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w:t>
      </w:r>
      <w:r>
        <w:rPr>
          <w:spacing w:val="-2"/>
          <w:position w:val="6"/>
          <w:sz w:val="28"/>
          <w:szCs w:val="28"/>
        </w:rPr>
        <w:t xml:space="preserve"> </w:t>
      </w:r>
      <w:r w:rsidR="009B0C0D" w:rsidRPr="00A94890">
        <w:rPr>
          <w:spacing w:val="-2"/>
          <w:position w:val="6"/>
          <w:sz w:val="28"/>
          <w:szCs w:val="28"/>
        </w:rPr>
        <w:t xml:space="preserve">классам, а также примерный расчет учебного времени на их изучение представлены в тематическом планировании рабочей программы учителя. </w:t>
      </w:r>
    </w:p>
    <w:p w:rsidR="0063196F" w:rsidRDefault="009B0C0D" w:rsidP="0063196F">
      <w:pPr>
        <w:spacing w:before="2" w:after="2"/>
        <w:jc w:val="center"/>
        <w:rPr>
          <w:spacing w:val="-2"/>
          <w:position w:val="6"/>
          <w:sz w:val="28"/>
          <w:szCs w:val="28"/>
        </w:rPr>
      </w:pPr>
      <w:r w:rsidRPr="00A94890">
        <w:rPr>
          <w:spacing w:val="-2"/>
          <w:position w:val="6"/>
          <w:sz w:val="28"/>
          <w:szCs w:val="28"/>
        </w:rPr>
        <w:t>Мате</w:t>
      </w:r>
      <w:r w:rsidR="0063196F">
        <w:rPr>
          <w:spacing w:val="-2"/>
          <w:position w:val="6"/>
          <w:sz w:val="28"/>
          <w:szCs w:val="28"/>
        </w:rPr>
        <w:t>матика</w:t>
      </w:r>
    </w:p>
    <w:p w:rsidR="009B0C0D" w:rsidRPr="00A94890" w:rsidRDefault="0063196F" w:rsidP="0063196F">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Изучение математики в V—IX класс</w:t>
      </w:r>
      <w:r>
        <w:rPr>
          <w:spacing w:val="-2"/>
          <w:position w:val="6"/>
          <w:sz w:val="28"/>
          <w:szCs w:val="28"/>
        </w:rPr>
        <w:t xml:space="preserve">ах базируется на математической </w:t>
      </w:r>
      <w:r w:rsidR="009B0C0D" w:rsidRPr="00A94890">
        <w:rPr>
          <w:spacing w:val="-2"/>
          <w:position w:val="6"/>
          <w:sz w:val="28"/>
          <w:szCs w:val="28"/>
        </w:rPr>
        <w:t xml:space="preserve">подготовке, полученной учащимися в начальной школе.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lastRenderedPageBreak/>
        <w:t xml:space="preserve">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Важнейшими коррекционными задачами курса математики являются развитие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логического мышления и речи учащихся, формирование у них навыков умственного труда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объяснить их.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w:t>
      </w:r>
      <w:proofErr w:type="gramStart"/>
      <w:r w:rsidRPr="00A94890">
        <w:rPr>
          <w:spacing w:val="-2"/>
          <w:position w:val="6"/>
          <w:sz w:val="28"/>
          <w:szCs w:val="28"/>
        </w:rPr>
        <w:t>ы-</w:t>
      </w:r>
      <w:proofErr w:type="gramEnd"/>
      <w:r w:rsidRPr="00A94890">
        <w:rPr>
          <w:spacing w:val="-2"/>
          <w:position w:val="6"/>
          <w:sz w:val="28"/>
          <w:szCs w:val="28"/>
        </w:rPr>
        <w:t xml:space="preserve">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учащихся; некоторые темы даны как ознакомительные; исключены отдельные трудные доказательства; теоретический</w:t>
      </w:r>
      <w:r w:rsidR="0063196F">
        <w:rPr>
          <w:spacing w:val="-2"/>
          <w:position w:val="6"/>
          <w:sz w:val="28"/>
          <w:szCs w:val="28"/>
        </w:rPr>
        <w:t xml:space="preserve"> </w:t>
      </w:r>
      <w:r w:rsidRPr="00A94890">
        <w:rPr>
          <w:spacing w:val="-2"/>
          <w:position w:val="6"/>
          <w:sz w:val="28"/>
          <w:szCs w:val="28"/>
        </w:rPr>
        <w:t xml:space="preserve">материал рекомендуется преподносить в процессе решения задач и выполнения заданий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наглядно-практического характера.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Ниже приводятся пояснения к изменениям программы в V—IX классах. </w:t>
      </w:r>
    </w:p>
    <w:p w:rsidR="009B0C0D" w:rsidRPr="00A94890" w:rsidRDefault="009B0C0D" w:rsidP="0063196F">
      <w:pPr>
        <w:spacing w:before="2" w:after="2"/>
        <w:jc w:val="center"/>
        <w:rPr>
          <w:spacing w:val="-2"/>
          <w:position w:val="6"/>
          <w:sz w:val="28"/>
          <w:szCs w:val="28"/>
        </w:rPr>
      </w:pPr>
      <w:r w:rsidRPr="00A94890">
        <w:rPr>
          <w:spacing w:val="-2"/>
          <w:position w:val="6"/>
          <w:sz w:val="28"/>
          <w:szCs w:val="28"/>
        </w:rPr>
        <w:t>Математика в V и VI классах</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При изучении математики в V и VI классах повторяются и систематизируются сведения о натуральных числах, полученные учащимися в начальной школе. С первых уроков у детей формируются навыки тождественных преобразований. Важную роль при этом играет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понятие выражение. Тождественные преобразования выражений основываются на</w:t>
      </w:r>
      <w:r w:rsidR="0063196F">
        <w:rPr>
          <w:spacing w:val="-2"/>
          <w:position w:val="6"/>
          <w:sz w:val="28"/>
          <w:szCs w:val="28"/>
        </w:rPr>
        <w:t xml:space="preserve"> </w:t>
      </w:r>
      <w:r w:rsidRPr="00A94890">
        <w:rPr>
          <w:spacing w:val="-2"/>
          <w:position w:val="6"/>
          <w:sz w:val="28"/>
          <w:szCs w:val="28"/>
        </w:rPr>
        <w:t xml:space="preserve">законах арифметических действий.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Большое место в программе занимает составление и решение уравнений. В V классе </w:t>
      </w:r>
      <w:r>
        <w:rPr>
          <w:spacing w:val="-2"/>
          <w:position w:val="6"/>
          <w:sz w:val="28"/>
          <w:szCs w:val="28"/>
        </w:rPr>
        <w:t xml:space="preserve"> </w:t>
      </w:r>
      <w:r w:rsidR="009B0C0D" w:rsidRPr="00A94890">
        <w:rPr>
          <w:spacing w:val="-2"/>
          <w:position w:val="6"/>
          <w:sz w:val="28"/>
          <w:szCs w:val="28"/>
        </w:rPr>
        <w:t xml:space="preserve">уравнения решаются на основе зависимостей между компонентами и результатами </w:t>
      </w:r>
      <w:r>
        <w:rPr>
          <w:spacing w:val="-2"/>
          <w:position w:val="6"/>
          <w:sz w:val="28"/>
          <w:szCs w:val="28"/>
        </w:rPr>
        <w:t xml:space="preserve"> </w:t>
      </w:r>
      <w:r w:rsidR="009B0C0D" w:rsidRPr="00A94890">
        <w:rPr>
          <w:spacing w:val="-2"/>
          <w:position w:val="6"/>
          <w:sz w:val="28"/>
          <w:szCs w:val="28"/>
        </w:rPr>
        <w:t xml:space="preserve">действий. В VI классе в теме «Положительные и отрицательные числа» формулируются </w:t>
      </w:r>
      <w:r>
        <w:rPr>
          <w:spacing w:val="-2"/>
          <w:position w:val="6"/>
          <w:sz w:val="28"/>
          <w:szCs w:val="28"/>
        </w:rPr>
        <w:t xml:space="preserve"> </w:t>
      </w:r>
      <w:r w:rsidR="009B0C0D" w:rsidRPr="00A94890">
        <w:rPr>
          <w:spacing w:val="-2"/>
          <w:position w:val="6"/>
          <w:sz w:val="28"/>
          <w:szCs w:val="28"/>
        </w:rPr>
        <w:t>правила действий с рациональными числами, включая правила перемены знака при</w:t>
      </w:r>
      <w:r>
        <w:rPr>
          <w:spacing w:val="-2"/>
          <w:position w:val="6"/>
          <w:sz w:val="28"/>
          <w:szCs w:val="28"/>
        </w:rPr>
        <w:t xml:space="preserve"> </w:t>
      </w:r>
      <w:r w:rsidR="009B0C0D" w:rsidRPr="00A94890">
        <w:rPr>
          <w:spacing w:val="-2"/>
          <w:position w:val="6"/>
          <w:sz w:val="28"/>
          <w:szCs w:val="28"/>
        </w:rPr>
        <w:t xml:space="preserve">перенесении члена из одной части уравнения в другую. Впервые в V классе учащиеся </w:t>
      </w:r>
      <w:r>
        <w:rPr>
          <w:spacing w:val="-2"/>
          <w:position w:val="6"/>
          <w:sz w:val="28"/>
          <w:szCs w:val="28"/>
        </w:rPr>
        <w:t xml:space="preserve"> </w:t>
      </w:r>
      <w:r w:rsidR="009B0C0D" w:rsidRPr="00A94890">
        <w:rPr>
          <w:spacing w:val="-2"/>
          <w:position w:val="6"/>
          <w:sz w:val="28"/>
          <w:szCs w:val="28"/>
        </w:rPr>
        <w:t xml:space="preserve">знакомятся с решением задач с помощью уравнений. В VI классе они должны научиться </w:t>
      </w:r>
      <w:r>
        <w:rPr>
          <w:spacing w:val="-2"/>
          <w:position w:val="6"/>
          <w:sz w:val="28"/>
          <w:szCs w:val="28"/>
        </w:rPr>
        <w:t xml:space="preserve"> </w:t>
      </w:r>
      <w:r w:rsidR="009B0C0D" w:rsidRPr="00A94890">
        <w:rPr>
          <w:spacing w:val="-2"/>
          <w:position w:val="6"/>
          <w:sz w:val="28"/>
          <w:szCs w:val="28"/>
        </w:rPr>
        <w:t>составлять числовые и буквенные выражения, пропорции и линейные уравнения по</w:t>
      </w:r>
      <w:r>
        <w:rPr>
          <w:spacing w:val="-2"/>
          <w:position w:val="6"/>
          <w:sz w:val="28"/>
          <w:szCs w:val="28"/>
        </w:rPr>
        <w:t xml:space="preserve"> </w:t>
      </w:r>
      <w:r w:rsidR="009B0C0D" w:rsidRPr="00A94890">
        <w:rPr>
          <w:spacing w:val="-2"/>
          <w:position w:val="6"/>
          <w:sz w:val="28"/>
          <w:szCs w:val="28"/>
        </w:rPr>
        <w:t xml:space="preserve">условиям текстовых задач, а также уметь решать несложные линейные уравнения,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используя при этом раскрытие скобок и приведение подобных слагаемых.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Элементы геометрии, включенные в программу, способствуют формированию у учащихся </w:t>
      </w:r>
      <w:r w:rsidR="0063196F">
        <w:rPr>
          <w:spacing w:val="-2"/>
          <w:position w:val="6"/>
          <w:sz w:val="28"/>
          <w:szCs w:val="28"/>
        </w:rPr>
        <w:t xml:space="preserve"> </w:t>
      </w:r>
      <w:r w:rsidRPr="00A94890">
        <w:rPr>
          <w:spacing w:val="-2"/>
          <w:position w:val="6"/>
          <w:sz w:val="28"/>
          <w:szCs w:val="28"/>
        </w:rPr>
        <w:t xml:space="preserve">умения работать с чертежными инструментами: транспортиром, циркулем, линейкой.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Действия с натуральными числами, обыкновенными и десятичными дробями, </w:t>
      </w:r>
      <w:r>
        <w:rPr>
          <w:spacing w:val="-2"/>
          <w:position w:val="6"/>
          <w:sz w:val="28"/>
          <w:szCs w:val="28"/>
        </w:rPr>
        <w:t xml:space="preserve"> </w:t>
      </w:r>
      <w:r w:rsidR="009B0C0D" w:rsidRPr="00A94890">
        <w:rPr>
          <w:spacing w:val="-2"/>
          <w:position w:val="6"/>
          <w:sz w:val="28"/>
          <w:szCs w:val="28"/>
        </w:rPr>
        <w:t>отрицательными и положительными числами, использование букв для записи выражений, составление несложных уравнений по условию</w:t>
      </w:r>
      <w:r>
        <w:rPr>
          <w:spacing w:val="-2"/>
          <w:position w:val="6"/>
          <w:sz w:val="28"/>
          <w:szCs w:val="28"/>
        </w:rPr>
        <w:t xml:space="preserve"> задач, построение и измерение  </w:t>
      </w:r>
      <w:r w:rsidR="009B0C0D" w:rsidRPr="00A94890">
        <w:rPr>
          <w:spacing w:val="-2"/>
          <w:position w:val="6"/>
          <w:sz w:val="28"/>
          <w:szCs w:val="28"/>
        </w:rPr>
        <w:t xml:space="preserve">геометрических фигур — все это является </w:t>
      </w:r>
      <w:r w:rsidR="009B0C0D" w:rsidRPr="00A94890">
        <w:rPr>
          <w:spacing w:val="-2"/>
          <w:position w:val="6"/>
          <w:sz w:val="28"/>
          <w:szCs w:val="28"/>
        </w:rPr>
        <w:lastRenderedPageBreak/>
        <w:t>подготовкой к изучению систематического</w:t>
      </w:r>
      <w:r>
        <w:rPr>
          <w:spacing w:val="-2"/>
          <w:position w:val="6"/>
          <w:sz w:val="28"/>
          <w:szCs w:val="28"/>
        </w:rPr>
        <w:t xml:space="preserve"> </w:t>
      </w:r>
      <w:r w:rsidR="009B0C0D" w:rsidRPr="00A94890">
        <w:rPr>
          <w:spacing w:val="-2"/>
          <w:position w:val="6"/>
          <w:sz w:val="28"/>
          <w:szCs w:val="28"/>
        </w:rPr>
        <w:t xml:space="preserve">курса алгебры и геометрии в старших классах.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Ввиду излишней сложности некоторые темы из программы V и </w:t>
      </w:r>
      <w:proofErr w:type="spellStart"/>
      <w:proofErr w:type="gramStart"/>
      <w:r w:rsidR="009B0C0D" w:rsidRPr="00A94890">
        <w:rPr>
          <w:spacing w:val="-2"/>
          <w:position w:val="6"/>
          <w:sz w:val="28"/>
          <w:szCs w:val="28"/>
        </w:rPr>
        <w:t>VI</w:t>
      </w:r>
      <w:proofErr w:type="gramEnd"/>
      <w:r w:rsidR="009B0C0D" w:rsidRPr="00A94890">
        <w:rPr>
          <w:spacing w:val="-2"/>
          <w:position w:val="6"/>
          <w:sz w:val="28"/>
          <w:szCs w:val="28"/>
        </w:rPr>
        <w:t>классов</w:t>
      </w:r>
      <w:proofErr w:type="spellEnd"/>
      <w:r w:rsidR="009B0C0D" w:rsidRPr="00A94890">
        <w:rPr>
          <w:spacing w:val="-2"/>
          <w:position w:val="6"/>
          <w:sz w:val="28"/>
          <w:szCs w:val="28"/>
        </w:rPr>
        <w:t xml:space="preserve"> возможно изъять без ущерба для дальнейшего изучения курса математики.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Учащиеся решают задачи на вычисление скорости, времени, расстояния без заучивания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формул. Можно не останавливаться на изучении тем: «Равные фигуры», «Столбчатые диаграммы», «Шар». </w:t>
      </w:r>
    </w:p>
    <w:p w:rsidR="009B0C0D" w:rsidRPr="00A94890" w:rsidRDefault="0063196F" w:rsidP="009B0C0D">
      <w:pPr>
        <w:spacing w:before="2" w:after="2"/>
        <w:jc w:val="both"/>
        <w:rPr>
          <w:spacing w:val="-2"/>
          <w:position w:val="6"/>
          <w:sz w:val="28"/>
          <w:szCs w:val="28"/>
        </w:rPr>
      </w:pPr>
      <w:r>
        <w:rPr>
          <w:spacing w:val="-2"/>
          <w:position w:val="6"/>
          <w:sz w:val="28"/>
          <w:szCs w:val="28"/>
        </w:rPr>
        <w:t xml:space="preserve">     </w:t>
      </w:r>
      <w:proofErr w:type="gramStart"/>
      <w:r w:rsidR="009B0C0D" w:rsidRPr="00A94890">
        <w:rPr>
          <w:spacing w:val="-2"/>
          <w:position w:val="6"/>
          <w:sz w:val="28"/>
          <w:szCs w:val="28"/>
        </w:rPr>
        <w:t>Тема «Масштаб» будет подробно изучаться в курсе географии, тема «Графики» — в курсе алгебры, темы «Длина окружности», «Площадь круга» — в курсе геометрии.</w:t>
      </w:r>
      <w:proofErr w:type="gramEnd"/>
      <w:r w:rsidR="009B0C0D" w:rsidRPr="00A94890">
        <w:rPr>
          <w:spacing w:val="-2"/>
          <w:position w:val="6"/>
          <w:sz w:val="28"/>
          <w:szCs w:val="28"/>
        </w:rPr>
        <w:t xml:space="preserve"> Некоторые темы рекомендуется давать как ознакомительные. К таким относятся в V классе: «Куб», «Прямоугольный параллелепипед», «Среднее арифметическое чисел»; в VI классе: «Перемещение по </w:t>
      </w:r>
      <w:proofErr w:type="gramStart"/>
      <w:r w:rsidR="009B0C0D" w:rsidRPr="00A94890">
        <w:rPr>
          <w:spacing w:val="-2"/>
          <w:position w:val="6"/>
          <w:sz w:val="28"/>
          <w:szCs w:val="28"/>
        </w:rPr>
        <w:t>координатной</w:t>
      </w:r>
      <w:proofErr w:type="gramEnd"/>
      <w:r w:rsidR="009B0C0D" w:rsidRPr="00A94890">
        <w:rPr>
          <w:spacing w:val="-2"/>
          <w:position w:val="6"/>
          <w:sz w:val="28"/>
          <w:szCs w:val="28"/>
        </w:rPr>
        <w:t xml:space="preserve"> прямой», «Параллельные прямые», «Измерение величин», «Модуль числа», «Число как результат измерения».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Следует уменьшить количество часов на следующие темы: «Длина отрезка», «Шкалы», «Переместительный и сочетательный законы умножения», «Запись произведения с буквенными множителями»; «Равные углы», «Развернутый и прямой угол». Высвободившиеся часы рекомендуется использовать на повторение (в начале и конце учебного года), на практические работы, а также на изучение наиболее трудных и значимых тем: в V классе — на решение уравнений, закрепление знаний единиц площадей, умножение и деление десятичных дробей, измерение углов; в VI классе — на сложение и вычитание положительных и отрицательных чисел, решение уравнений, сложение и вычитание чисел, содержащих целую и дробную часть, на умножение 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деление обыкновенных дробей.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Вводятся некоторые дополнительные темы на обобщение изученного материала: в V классе — «Все действия с десятичными дробями», «Единицы измерения площадей»; в VI классе — «Примеры на все действия с положи</w:t>
      </w:r>
      <w:r>
        <w:rPr>
          <w:spacing w:val="-2"/>
          <w:position w:val="6"/>
          <w:sz w:val="28"/>
          <w:szCs w:val="28"/>
        </w:rPr>
        <w:t>тельными и отрицательными числа</w:t>
      </w:r>
      <w:r w:rsidR="009B0C0D" w:rsidRPr="00A94890">
        <w:rPr>
          <w:spacing w:val="-2"/>
          <w:position w:val="6"/>
          <w:sz w:val="28"/>
          <w:szCs w:val="28"/>
        </w:rPr>
        <w:t xml:space="preserve">ми», «Решение примеров на все действия с обыкновенными и десятичными дробями». </w:t>
      </w:r>
    </w:p>
    <w:p w:rsidR="009B0C0D" w:rsidRPr="00A94890" w:rsidRDefault="009B0C0D" w:rsidP="009B0C0D">
      <w:pPr>
        <w:spacing w:before="2" w:after="2"/>
        <w:jc w:val="both"/>
        <w:rPr>
          <w:spacing w:val="-2"/>
          <w:position w:val="6"/>
          <w:sz w:val="28"/>
          <w:szCs w:val="28"/>
        </w:rPr>
      </w:pPr>
    </w:p>
    <w:p w:rsidR="005C0A79" w:rsidRPr="00A94890" w:rsidRDefault="009B0C0D" w:rsidP="005C0A79">
      <w:pPr>
        <w:spacing w:before="2" w:after="2"/>
        <w:jc w:val="center"/>
        <w:rPr>
          <w:spacing w:val="-2"/>
          <w:position w:val="6"/>
          <w:sz w:val="28"/>
          <w:szCs w:val="28"/>
        </w:rPr>
      </w:pPr>
      <w:r w:rsidRPr="00A94890">
        <w:rPr>
          <w:spacing w:val="-2"/>
          <w:position w:val="6"/>
          <w:sz w:val="28"/>
          <w:szCs w:val="28"/>
        </w:rPr>
        <w:t>Алгебра</w:t>
      </w:r>
      <w:r w:rsidR="005C0A79" w:rsidRPr="005C0A79">
        <w:rPr>
          <w:spacing w:val="-2"/>
          <w:position w:val="6"/>
          <w:sz w:val="28"/>
          <w:szCs w:val="28"/>
        </w:rPr>
        <w:t xml:space="preserve"> </w:t>
      </w:r>
      <w:r w:rsidR="005C0A79" w:rsidRPr="00A94890">
        <w:rPr>
          <w:spacing w:val="-2"/>
          <w:position w:val="6"/>
          <w:sz w:val="28"/>
          <w:szCs w:val="28"/>
        </w:rPr>
        <w:t>VIII класс</w:t>
      </w:r>
    </w:p>
    <w:p w:rsidR="009B0C0D" w:rsidRPr="00A94890" w:rsidRDefault="009B0C0D" w:rsidP="009B0C0D">
      <w:pPr>
        <w:spacing w:before="2" w:after="2"/>
        <w:jc w:val="center"/>
        <w:rPr>
          <w:spacing w:val="-2"/>
          <w:position w:val="6"/>
          <w:sz w:val="28"/>
          <w:szCs w:val="28"/>
        </w:rPr>
      </w:pP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Из программы рекомендуется исключить следующие темы: «Действительные числа», «Нахождение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 </w:t>
      </w:r>
      <w:r w:rsidR="009B0C0D" w:rsidRPr="00A94890">
        <w:rPr>
          <w:spacing w:val="-2"/>
          <w:position w:val="6"/>
          <w:sz w:val="28"/>
          <w:szCs w:val="28"/>
        </w:rPr>
        <w:cr/>
        <w:t>Некоторые темы (</w:t>
      </w:r>
      <w:proofErr w:type="gramStart"/>
      <w:r w:rsidR="009B0C0D" w:rsidRPr="00A94890">
        <w:rPr>
          <w:spacing w:val="-2"/>
          <w:position w:val="6"/>
          <w:sz w:val="28"/>
          <w:szCs w:val="28"/>
        </w:rPr>
        <w:t>например</w:t>
      </w:r>
      <w:proofErr w:type="gramEnd"/>
      <w:r w:rsidR="009B0C0D" w:rsidRPr="00A94890">
        <w:rPr>
          <w:spacing w:val="-2"/>
          <w:position w:val="6"/>
          <w:sz w:val="28"/>
          <w:szCs w:val="28"/>
        </w:rPr>
        <w:t xml:space="preserve"> такую, как «Теорема Виета») предлагается давать в ознакомительном плане; при знакомстве с графиком функции </w:t>
      </w:r>
      <w:proofErr w:type="spellStart"/>
      <w:r w:rsidR="009B0C0D" w:rsidRPr="00A94890">
        <w:rPr>
          <w:spacing w:val="-2"/>
          <w:position w:val="6"/>
          <w:sz w:val="28"/>
          <w:szCs w:val="28"/>
        </w:rPr>
        <w:t>у=к</w:t>
      </w:r>
      <w:proofErr w:type="spellEnd"/>
      <w:r w:rsidR="009B0C0D" w:rsidRPr="00A94890">
        <w:rPr>
          <w:spacing w:val="-2"/>
          <w:position w:val="6"/>
          <w:sz w:val="28"/>
          <w:szCs w:val="28"/>
        </w:rPr>
        <w:t>/</w:t>
      </w:r>
      <w:proofErr w:type="spellStart"/>
      <w:r w:rsidR="009B0C0D" w:rsidRPr="00A94890">
        <w:rPr>
          <w:spacing w:val="-2"/>
          <w:position w:val="6"/>
          <w:sz w:val="28"/>
          <w:szCs w:val="28"/>
        </w:rPr>
        <w:t>х</w:t>
      </w:r>
      <w:proofErr w:type="spellEnd"/>
      <w:r w:rsidR="009B0C0D" w:rsidRPr="00A94890">
        <w:rPr>
          <w:spacing w:val="-2"/>
          <w:position w:val="6"/>
          <w:sz w:val="28"/>
          <w:szCs w:val="28"/>
        </w:rPr>
        <w:t xml:space="preserve"> можно ограничиться построением графика по точкам и простейшим анализом.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lastRenderedPageBreak/>
        <w:t xml:space="preserve">Уменьшено количество часов на изучение следующих тем: «Квадратные корни», «Дробные рациональные уравнения».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 год. </w:t>
      </w:r>
    </w:p>
    <w:p w:rsidR="009B0C0D" w:rsidRPr="00A94890" w:rsidRDefault="009B0C0D" w:rsidP="005C0A79">
      <w:pPr>
        <w:spacing w:before="2" w:after="2"/>
        <w:jc w:val="center"/>
        <w:rPr>
          <w:spacing w:val="-2"/>
          <w:position w:val="6"/>
          <w:sz w:val="28"/>
          <w:szCs w:val="28"/>
        </w:rPr>
      </w:pPr>
      <w:r w:rsidRPr="00A94890">
        <w:rPr>
          <w:spacing w:val="-2"/>
          <w:position w:val="6"/>
          <w:sz w:val="28"/>
          <w:szCs w:val="28"/>
        </w:rPr>
        <w:t>IX класс</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 IX классе повторяются и систематизируются ранее </w:t>
      </w:r>
      <w:proofErr w:type="gramStart"/>
      <w:r w:rsidRPr="00A94890">
        <w:rPr>
          <w:spacing w:val="-2"/>
          <w:position w:val="6"/>
          <w:sz w:val="28"/>
          <w:szCs w:val="28"/>
        </w:rPr>
        <w:t>полученные</w:t>
      </w:r>
      <w:proofErr w:type="gramEnd"/>
      <w:r w:rsidRPr="00A94890">
        <w:rPr>
          <w:spacing w:val="-2"/>
          <w:position w:val="6"/>
          <w:sz w:val="28"/>
          <w:szCs w:val="28"/>
        </w:rPr>
        <w:t xml:space="preserve"> учащимися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w:t>
      </w:r>
      <w:proofErr w:type="spellStart"/>
      <w:r w:rsidRPr="00A94890">
        <w:rPr>
          <w:spacing w:val="-2"/>
          <w:position w:val="6"/>
          <w:sz w:val="28"/>
          <w:szCs w:val="28"/>
        </w:rPr>
        <w:t>нанаглядно-графические</w:t>
      </w:r>
      <w:proofErr w:type="spellEnd"/>
      <w:r w:rsidRPr="00A94890">
        <w:rPr>
          <w:spacing w:val="-2"/>
          <w:position w:val="6"/>
          <w:sz w:val="28"/>
          <w:szCs w:val="28"/>
        </w:rPr>
        <w:t xml:space="preserve"> представления. Большое внимание уделяется преобразованию тригонометрических выражений. Совершенствование вычислительных навыков учащихся достигается путем включения в курс большого числа задач, связанных с выполнением различного рода вычислений, с использованием таблиц и микрокалькулятора.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Некоторые труднодоступные темы рекомендуется исключить. К ним относятся: «Свойства квадратичной функции», «Целое уравнение и его степень», «Сумма бесконечной геометрической прогрессии». Все формулы прогрессий даются без вывода. В ознакомительном плане изучаются «Четные и нечетные функции», «Функция </w:t>
      </w:r>
      <w:proofErr w:type="spellStart"/>
      <w:r w:rsidRPr="00A94890">
        <w:rPr>
          <w:spacing w:val="-2"/>
          <w:position w:val="6"/>
          <w:sz w:val="28"/>
          <w:szCs w:val="28"/>
        </w:rPr>
        <w:t>у=х</w:t>
      </w:r>
      <w:proofErr w:type="gramStart"/>
      <w:r w:rsidRPr="00A94890">
        <w:rPr>
          <w:spacing w:val="-2"/>
          <w:position w:val="6"/>
          <w:sz w:val="28"/>
          <w:szCs w:val="28"/>
        </w:rPr>
        <w:t>n</w:t>
      </w:r>
      <w:proofErr w:type="spellEnd"/>
      <w:proofErr w:type="gramEnd"/>
      <w:r w:rsidRPr="00A94890">
        <w:rPr>
          <w:spacing w:val="-2"/>
          <w:position w:val="6"/>
          <w:sz w:val="28"/>
          <w:szCs w:val="28"/>
        </w:rPr>
        <w:t xml:space="preserve">».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Весь раздел «Организация вычислений» (округление чисел, сложение и умножение приближенных значений) </w:t>
      </w:r>
      <w:proofErr w:type="gramStart"/>
      <w:r w:rsidR="009B0C0D" w:rsidRPr="00A94890">
        <w:rPr>
          <w:spacing w:val="-2"/>
          <w:position w:val="6"/>
          <w:sz w:val="28"/>
          <w:szCs w:val="28"/>
        </w:rPr>
        <w:t>переносится для изучения на факультативные занятия Вычисления с помощью калькулятора производятся</w:t>
      </w:r>
      <w:proofErr w:type="gramEnd"/>
      <w:r w:rsidR="009B0C0D" w:rsidRPr="00A94890">
        <w:rPr>
          <w:spacing w:val="-2"/>
          <w:position w:val="6"/>
          <w:sz w:val="28"/>
          <w:szCs w:val="28"/>
        </w:rPr>
        <w:t xml:space="preserve">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 </w:t>
      </w:r>
    </w:p>
    <w:p w:rsidR="009B0C0D" w:rsidRPr="00A94890" w:rsidRDefault="005C0A79" w:rsidP="005C0A79">
      <w:pPr>
        <w:spacing w:before="2" w:after="2"/>
        <w:jc w:val="center"/>
        <w:rPr>
          <w:spacing w:val="-2"/>
          <w:position w:val="6"/>
          <w:sz w:val="28"/>
          <w:szCs w:val="28"/>
        </w:rPr>
      </w:pPr>
      <w:r>
        <w:rPr>
          <w:spacing w:val="-2"/>
          <w:position w:val="6"/>
          <w:sz w:val="28"/>
          <w:szCs w:val="28"/>
        </w:rPr>
        <w:t xml:space="preserve">Геометрия </w:t>
      </w:r>
      <w:r w:rsidR="009B0C0D" w:rsidRPr="00A94890">
        <w:rPr>
          <w:spacing w:val="-2"/>
          <w:position w:val="6"/>
          <w:sz w:val="28"/>
          <w:szCs w:val="28"/>
        </w:rPr>
        <w:t>VIII класс</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w:t>
      </w:r>
      <w:proofErr w:type="spellStart"/>
      <w:r w:rsidR="009B0C0D" w:rsidRPr="00A94890">
        <w:rPr>
          <w:spacing w:val="-2"/>
          <w:position w:val="6"/>
          <w:sz w:val="28"/>
          <w:szCs w:val="28"/>
        </w:rPr>
        <w:t>длязаучивания</w:t>
      </w:r>
      <w:proofErr w:type="spellEnd"/>
      <w:r w:rsidR="009B0C0D" w:rsidRPr="00A94890">
        <w:rPr>
          <w:spacing w:val="-2"/>
          <w:position w:val="6"/>
          <w:sz w:val="28"/>
          <w:szCs w:val="28"/>
        </w:rPr>
        <w:t xml:space="preserve"> лишь формулировки. К ним относятся: «Теорема Фалеса», «Основные</w:t>
      </w:r>
      <w:r>
        <w:rPr>
          <w:spacing w:val="-2"/>
          <w:position w:val="6"/>
          <w:sz w:val="28"/>
          <w:szCs w:val="28"/>
        </w:rPr>
        <w:t xml:space="preserve"> </w:t>
      </w:r>
      <w:r w:rsidR="009B0C0D" w:rsidRPr="00A94890">
        <w:rPr>
          <w:spacing w:val="-2"/>
          <w:position w:val="6"/>
          <w:sz w:val="28"/>
          <w:szCs w:val="28"/>
        </w:rPr>
        <w:t xml:space="preserve">тригонометрические тождества», «Изменение тригонометрических функций </w:t>
      </w:r>
      <w:proofErr w:type="spellStart"/>
      <w:r w:rsidR="009B0C0D" w:rsidRPr="00A94890">
        <w:rPr>
          <w:spacing w:val="-2"/>
          <w:position w:val="6"/>
          <w:sz w:val="28"/>
          <w:szCs w:val="28"/>
        </w:rPr>
        <w:t>привозрастании</w:t>
      </w:r>
      <w:proofErr w:type="spellEnd"/>
      <w:r w:rsidR="009B0C0D" w:rsidRPr="00A94890">
        <w:rPr>
          <w:spacing w:val="-2"/>
          <w:position w:val="6"/>
          <w:sz w:val="28"/>
          <w:szCs w:val="28"/>
        </w:rPr>
        <w:t xml:space="preserve"> угла», «Уравнение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 фигур»). Исключить также доказательство теоремы о зависимости угла от градусной меры угла. Следует исключить вопрос о взаи</w:t>
      </w:r>
      <w:r>
        <w:rPr>
          <w:spacing w:val="-2"/>
          <w:position w:val="6"/>
          <w:sz w:val="28"/>
          <w:szCs w:val="28"/>
        </w:rPr>
        <w:t xml:space="preserve">мном расположении окружностей. </w:t>
      </w:r>
      <w:r w:rsidR="009B0C0D" w:rsidRPr="00A94890">
        <w:rPr>
          <w:spacing w:val="-2"/>
          <w:position w:val="6"/>
          <w:sz w:val="28"/>
          <w:szCs w:val="28"/>
        </w:rPr>
        <w:t xml:space="preserve">В теме «Подобие фигур» рекомендуется рассмотреть доказательство одного признака подобия, а остальные — дать в ознакомительном плане, предложив для заучивания только формулировки теорем. Освободившиеся часы использовать на решение задач, построения и повторение.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w:t>
      </w:r>
      <w:r w:rsidR="009B0C0D" w:rsidRPr="00A94890">
        <w:rPr>
          <w:spacing w:val="-2"/>
          <w:position w:val="6"/>
          <w:sz w:val="28"/>
          <w:szCs w:val="28"/>
        </w:rPr>
        <w:lastRenderedPageBreak/>
        <w:t xml:space="preserve">максимально использовать наглядные средства обучения, больше проводить практических работ с учащимися, решать задачи. </w:t>
      </w:r>
    </w:p>
    <w:p w:rsidR="009B0C0D" w:rsidRPr="00A94890" w:rsidRDefault="009B0C0D" w:rsidP="005C0A79">
      <w:pPr>
        <w:spacing w:before="2" w:after="2"/>
        <w:jc w:val="center"/>
        <w:rPr>
          <w:spacing w:val="-2"/>
          <w:position w:val="6"/>
          <w:sz w:val="28"/>
          <w:szCs w:val="28"/>
        </w:rPr>
      </w:pPr>
      <w:r w:rsidRPr="00A94890">
        <w:rPr>
          <w:spacing w:val="-2"/>
          <w:position w:val="6"/>
          <w:sz w:val="28"/>
          <w:szCs w:val="28"/>
        </w:rPr>
        <w:t>IX класс</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 целях развития правильных геометрических представлений и логического мышления учащихся обучение геометрии в IX классе следует строить на решении задач </w:t>
      </w:r>
      <w:proofErr w:type="spellStart"/>
      <w:r w:rsidR="009B0C0D" w:rsidRPr="00A94890">
        <w:rPr>
          <w:spacing w:val="-2"/>
          <w:position w:val="6"/>
          <w:sz w:val="28"/>
          <w:szCs w:val="28"/>
        </w:rPr>
        <w:t>припостоянном</w:t>
      </w:r>
      <w:proofErr w:type="spellEnd"/>
      <w:r w:rsidR="009B0C0D" w:rsidRPr="00A94890">
        <w:rPr>
          <w:spacing w:val="-2"/>
          <w:position w:val="6"/>
          <w:sz w:val="28"/>
          <w:szCs w:val="28"/>
        </w:rPr>
        <w:t xml:space="preserve"> обращении к наглядности — рисункам и чертежам. Ввиду труднодоступности темы «Векторы на плоскости» целесообразно ограничить знакомство с нею понятием вектор, 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время используется по усмотрению учителя. Теорема о длине окружности, площади круга и формула Герона даются без доказательств. </w:t>
      </w: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История</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Курс истории в школе — необходимое звено в образовании и воспитании учащихся.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учащихся высоких нравственных качеств, патриотизма и интернационализма. На уроках истории развивается </w:t>
      </w:r>
      <w:proofErr w:type="spellStart"/>
      <w:r w:rsidR="009B0C0D" w:rsidRPr="00A94890">
        <w:rPr>
          <w:spacing w:val="-2"/>
          <w:position w:val="6"/>
          <w:sz w:val="28"/>
          <w:szCs w:val="28"/>
        </w:rPr>
        <w:t>творческоемышление</w:t>
      </w:r>
      <w:proofErr w:type="spellEnd"/>
      <w:r w:rsidR="009B0C0D" w:rsidRPr="00A94890">
        <w:rPr>
          <w:spacing w:val="-2"/>
          <w:position w:val="6"/>
          <w:sz w:val="28"/>
          <w:szCs w:val="28"/>
        </w:rPr>
        <w:t xml:space="preserve"> учащихся, их познавательная активность, самостоятельность суждений. Важно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стимулировать интерес школьников к производству, науке, искусству, развивать умение самостоятельно пополнять свои знания, в том числе — из источников </w:t>
      </w:r>
      <w:proofErr w:type="spellStart"/>
      <w:r w:rsidRPr="00A94890">
        <w:rPr>
          <w:spacing w:val="-2"/>
          <w:position w:val="6"/>
          <w:sz w:val="28"/>
          <w:szCs w:val="28"/>
        </w:rPr>
        <w:t>внеурочнойинформации</w:t>
      </w:r>
      <w:proofErr w:type="spellEnd"/>
      <w:r w:rsidRPr="00A94890">
        <w:rPr>
          <w:spacing w:val="-2"/>
          <w:position w:val="6"/>
          <w:sz w:val="28"/>
          <w:szCs w:val="28"/>
        </w:rPr>
        <w:t xml:space="preserve">.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Изучение школьного курса истории представляет значительные трудности для детей с</w:t>
      </w:r>
      <w:r>
        <w:rPr>
          <w:spacing w:val="-2"/>
          <w:position w:val="6"/>
          <w:sz w:val="28"/>
          <w:szCs w:val="28"/>
        </w:rPr>
        <w:t xml:space="preserve"> </w:t>
      </w:r>
      <w:r w:rsidR="009B0C0D" w:rsidRPr="00A94890">
        <w:rPr>
          <w:spacing w:val="-2"/>
          <w:position w:val="6"/>
          <w:sz w:val="28"/>
          <w:szCs w:val="28"/>
        </w:rPr>
        <w:t xml:space="preserve">ЗПР в силу особенностей их познавательной деятельности. Для этих детей </w:t>
      </w:r>
      <w:proofErr w:type="spellStart"/>
      <w:r w:rsidR="009B0C0D" w:rsidRPr="00A94890">
        <w:rPr>
          <w:spacing w:val="-2"/>
          <w:position w:val="6"/>
          <w:sz w:val="28"/>
          <w:szCs w:val="28"/>
        </w:rPr>
        <w:t>характернынедостаточный</w:t>
      </w:r>
      <w:proofErr w:type="spellEnd"/>
      <w:r w:rsidR="009B0C0D" w:rsidRPr="00A94890">
        <w:rPr>
          <w:spacing w:val="-2"/>
          <w:position w:val="6"/>
          <w:sz w:val="28"/>
          <w:szCs w:val="28"/>
        </w:rPr>
        <w:t xml:space="preserve"> уровень развития логического мышления, затруднения в установлении причинно-следственных связей, сниженная память, отставание в развитии речи. В связи </w:t>
      </w:r>
      <w:proofErr w:type="spellStart"/>
      <w:r w:rsidR="009B0C0D" w:rsidRPr="00A94890">
        <w:rPr>
          <w:spacing w:val="-2"/>
          <w:position w:val="6"/>
          <w:sz w:val="28"/>
          <w:szCs w:val="28"/>
        </w:rPr>
        <w:t>сэтим</w:t>
      </w:r>
      <w:proofErr w:type="spellEnd"/>
      <w:r w:rsidR="009B0C0D" w:rsidRPr="00A94890">
        <w:rPr>
          <w:spacing w:val="-2"/>
          <w:position w:val="6"/>
          <w:sz w:val="28"/>
          <w:szCs w:val="28"/>
        </w:rPr>
        <w:t xml:space="preserve"> учащиеся замедленно овладевают </w:t>
      </w:r>
      <w:proofErr w:type="gramStart"/>
      <w:r w:rsidR="009B0C0D" w:rsidRPr="00A94890">
        <w:rPr>
          <w:spacing w:val="-2"/>
          <w:position w:val="6"/>
          <w:sz w:val="28"/>
          <w:szCs w:val="28"/>
        </w:rPr>
        <w:t>необходимыми</w:t>
      </w:r>
      <w:proofErr w:type="gramEnd"/>
      <w:r w:rsidR="009B0C0D" w:rsidRPr="00A94890">
        <w:rPr>
          <w:spacing w:val="-2"/>
          <w:position w:val="6"/>
          <w:sz w:val="28"/>
          <w:szCs w:val="28"/>
        </w:rPr>
        <w:t xml:space="preserve"> обобщенными историческими,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w:t>
      </w:r>
      <w:proofErr w:type="spellStart"/>
      <w:r w:rsidRPr="00A94890">
        <w:rPr>
          <w:spacing w:val="-2"/>
          <w:position w:val="6"/>
          <w:sz w:val="28"/>
          <w:szCs w:val="28"/>
        </w:rPr>
        <w:t>впонимании</w:t>
      </w:r>
      <w:proofErr w:type="spellEnd"/>
      <w:r w:rsidRPr="00A94890">
        <w:rPr>
          <w:spacing w:val="-2"/>
          <w:position w:val="6"/>
          <w:sz w:val="28"/>
          <w:szCs w:val="28"/>
        </w:rPr>
        <w:t xml:space="preserve"> закономерностей общественного развития.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Высвобождающееся время рекомендуется использовать для изучения и разбора особо значимых исторических фактов, для группировки материала по </w:t>
      </w:r>
      <w:proofErr w:type="spellStart"/>
      <w:r w:rsidRPr="00A94890">
        <w:rPr>
          <w:spacing w:val="-2"/>
          <w:position w:val="6"/>
          <w:sz w:val="28"/>
          <w:szCs w:val="28"/>
        </w:rPr>
        <w:t>историко-региональномупризнаку</w:t>
      </w:r>
      <w:proofErr w:type="spellEnd"/>
      <w:r w:rsidRPr="00A94890">
        <w:rPr>
          <w:spacing w:val="-2"/>
          <w:position w:val="6"/>
          <w:sz w:val="28"/>
          <w:szCs w:val="28"/>
        </w:rPr>
        <w:t xml:space="preserve">,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 Учителю рекомендуется </w:t>
      </w:r>
      <w:r w:rsidRPr="00A94890">
        <w:rPr>
          <w:spacing w:val="-2"/>
          <w:position w:val="6"/>
          <w:sz w:val="28"/>
          <w:szCs w:val="28"/>
        </w:rPr>
        <w:lastRenderedPageBreak/>
        <w:t xml:space="preserve">активно привлекать дополнительный наглядный материал, технические средства обучения, а также учить детей работать с учебником. Большую роль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в обучении детей с ЗПР играет максимальное использование контурных карт, составление разнообразных опорных «памяток&gt;, словариков, таблиц и схем; определенный эффект достигается привлечением про</w:t>
      </w:r>
      <w:r w:rsidR="005C0A79">
        <w:rPr>
          <w:spacing w:val="-2"/>
          <w:position w:val="6"/>
          <w:sz w:val="28"/>
          <w:szCs w:val="28"/>
        </w:rPr>
        <w:t>изведений художественной литера</w:t>
      </w:r>
      <w:r w:rsidRPr="00A94890">
        <w:rPr>
          <w:spacing w:val="-2"/>
          <w:position w:val="6"/>
          <w:sz w:val="28"/>
          <w:szCs w:val="28"/>
        </w:rPr>
        <w:t xml:space="preserve">туры и живописи, организацией экскурсий в музеи, к памятникам истории, на производство.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Преподавание истории в V—IX классах ведется по программам общеобразовательной школы, в которые внесены следующие изменения.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V  класс  Рассказы по истории Отечества</w:t>
      </w:r>
      <w:proofErr w:type="gramStart"/>
      <w:r w:rsidR="005C0A79">
        <w:rPr>
          <w:spacing w:val="-2"/>
          <w:position w:val="6"/>
          <w:sz w:val="28"/>
          <w:szCs w:val="28"/>
        </w:rPr>
        <w:t xml:space="preserve"> </w:t>
      </w:r>
      <w:r w:rsidRPr="00A94890">
        <w:rPr>
          <w:spacing w:val="-2"/>
          <w:position w:val="6"/>
          <w:sz w:val="28"/>
          <w:szCs w:val="28"/>
        </w:rPr>
        <w:t>М</w:t>
      </w:r>
      <w:proofErr w:type="gramEnd"/>
      <w:r w:rsidRPr="00A94890">
        <w:rPr>
          <w:spacing w:val="-2"/>
          <w:position w:val="6"/>
          <w:sz w:val="28"/>
          <w:szCs w:val="28"/>
        </w:rPr>
        <w:t xml:space="preserve">ногие темы этого курса знакомы детям из уроков чтения, ознакомления с окружающим миром и природоведения в начальной школе и их изучение в добавлении времени не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нуждается. Сложный, объемный или ранее не встречавшийся материал содержат темы «Начало книгопечатанья. Иван Федоров», «Полтавская битва. Петербург — новая столица России», «Отечественная война 1812 года», «Восстание декабристов». На эти темы целесообразно добавить по 1 ч.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При изучении темы «В крепостной деревне» дети встречаются со сложными для них понятиями барщина и оброк, однако на этом этапе на их усвоение можно не затрачивать время, так как эти понятия будут подробно разбираться в VIII классе. То же касается и темы «Россия при капиталистических порядках», отводимое на нее время можно сократить на 3 ч.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На темы «Образование СССР» и «Рассказы о Великой Отечественной войне» предусмотрено добавить по 1 ч для массивного привлечения современного и краеведческого материала.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Для итогового обобщения в конце года достаточно вместо 3 ч затратить 1 ч. </w:t>
      </w:r>
    </w:p>
    <w:p w:rsidR="009B0C0D" w:rsidRPr="00A94890" w:rsidRDefault="009B0C0D" w:rsidP="009B0C0D">
      <w:pPr>
        <w:spacing w:before="2" w:after="2"/>
        <w:jc w:val="both"/>
        <w:rPr>
          <w:spacing w:val="-2"/>
          <w:position w:val="6"/>
          <w:sz w:val="28"/>
          <w:szCs w:val="28"/>
        </w:rPr>
      </w:pP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VIII класс  История Отечества</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При изучении темы «Рабовладельческие государства Закавказья» основное внимание уделяется государству Урарту. Отдельные темы даются обзорно, в </w:t>
      </w:r>
      <w:proofErr w:type="gramStart"/>
      <w:r w:rsidR="009B0C0D" w:rsidRPr="00A94890">
        <w:rPr>
          <w:spacing w:val="-2"/>
          <w:position w:val="6"/>
          <w:sz w:val="28"/>
          <w:szCs w:val="28"/>
        </w:rPr>
        <w:t>связи</w:t>
      </w:r>
      <w:proofErr w:type="gramEnd"/>
      <w:r w:rsidR="009B0C0D" w:rsidRPr="00A94890">
        <w:rPr>
          <w:spacing w:val="-2"/>
          <w:position w:val="6"/>
          <w:sz w:val="28"/>
          <w:szCs w:val="28"/>
        </w:rPr>
        <w:t xml:space="preserve">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w:t>
      </w:r>
      <w:r>
        <w:rPr>
          <w:spacing w:val="-2"/>
          <w:position w:val="6"/>
          <w:sz w:val="28"/>
          <w:szCs w:val="28"/>
        </w:rPr>
        <w:t xml:space="preserve"> против буржуазной Французской </w:t>
      </w:r>
      <w:r w:rsidR="009B0C0D" w:rsidRPr="00A94890">
        <w:rPr>
          <w:spacing w:val="-2"/>
          <w:position w:val="6"/>
          <w:sz w:val="28"/>
          <w:szCs w:val="28"/>
        </w:rPr>
        <w:t xml:space="preserve">революции; действия вооруженных сил России в Италии и Швейцарии». Увеличивается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время, отводимое на изучение важных и больших по объему тем. К ним относятся: «Русь после Куликовской битвы. Русская культура XIV—XV в </w:t>
      </w:r>
      <w:proofErr w:type="spellStart"/>
      <w:proofErr w:type="gramStart"/>
      <w:r w:rsidRPr="00A94890">
        <w:rPr>
          <w:spacing w:val="-2"/>
          <w:position w:val="6"/>
          <w:sz w:val="28"/>
          <w:szCs w:val="28"/>
        </w:rPr>
        <w:t>в</w:t>
      </w:r>
      <w:proofErr w:type="spellEnd"/>
      <w:proofErr w:type="gramEnd"/>
      <w:r w:rsidRPr="00A94890">
        <w:rPr>
          <w:spacing w:val="-2"/>
          <w:position w:val="6"/>
          <w:sz w:val="28"/>
          <w:szCs w:val="28"/>
        </w:rPr>
        <w:t xml:space="preserve">», «Основные черты барщинного хозяйства, развитие товарного производства», «Петр I и Северная война».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Выделяется время для общего повторения в конце года. </w:t>
      </w:r>
    </w:p>
    <w:p w:rsidR="009B0C0D" w:rsidRPr="00A94890" w:rsidRDefault="009B0C0D" w:rsidP="005C0A79">
      <w:pPr>
        <w:spacing w:before="2" w:after="2"/>
        <w:jc w:val="center"/>
        <w:rPr>
          <w:spacing w:val="-2"/>
          <w:position w:val="6"/>
          <w:sz w:val="28"/>
          <w:szCs w:val="28"/>
        </w:rPr>
      </w:pPr>
      <w:r w:rsidRPr="00A94890">
        <w:rPr>
          <w:spacing w:val="-2"/>
          <w:position w:val="6"/>
          <w:sz w:val="28"/>
          <w:szCs w:val="28"/>
        </w:rPr>
        <w:t>IX класс  История Отечества. Новая история</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proofErr w:type="gramStart"/>
      <w:r w:rsidR="009B0C0D" w:rsidRPr="00A94890">
        <w:rPr>
          <w:spacing w:val="-2"/>
          <w:position w:val="6"/>
          <w:sz w:val="28"/>
          <w:szCs w:val="28"/>
        </w:rPr>
        <w:t>Может быть немного сокращено время, посвященное изучению тем «Развитие капиталистических отношений в России во второй трети XIX в», «Реакционная</w:t>
      </w:r>
      <w:r>
        <w:rPr>
          <w:spacing w:val="-2"/>
          <w:position w:val="6"/>
          <w:sz w:val="28"/>
          <w:szCs w:val="28"/>
        </w:rPr>
        <w:t xml:space="preserve"> </w:t>
      </w:r>
      <w:r w:rsidR="009B0C0D" w:rsidRPr="00A94890">
        <w:rPr>
          <w:spacing w:val="-2"/>
          <w:position w:val="6"/>
          <w:sz w:val="28"/>
          <w:szCs w:val="28"/>
        </w:rPr>
        <w:t>внутренняя и внешняя политика царизма».</w:t>
      </w:r>
      <w:proofErr w:type="gramEnd"/>
      <w:r w:rsidR="009B0C0D" w:rsidRPr="00A94890">
        <w:rPr>
          <w:spacing w:val="-2"/>
          <w:position w:val="6"/>
          <w:sz w:val="28"/>
          <w:szCs w:val="28"/>
        </w:rPr>
        <w:t xml:space="preserve"> Рекомендуется дать обзорно темы «Вхождение Казахстана в состав России. Присоединение </w:t>
      </w:r>
      <w:r w:rsidR="009B0C0D" w:rsidRPr="00A94890">
        <w:rPr>
          <w:spacing w:val="-2"/>
          <w:position w:val="6"/>
          <w:sz w:val="28"/>
          <w:szCs w:val="28"/>
        </w:rPr>
        <w:lastRenderedPageBreak/>
        <w:t xml:space="preserve">Средней Азии к России», «Революционное народничество 70—80-х годов», «Общественное значение русской литературы, живописи, музыки, театра». Раздел «Новая история» изучается без изменений.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Конкретное распределение времени при изучении учебного курса истории в V— IX классах представлено в тематическом планировании.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Требования, предъявляемые к знаниям по истории в школах для детей с ЗПР, в целом соответствуют требованиям, предъявляемым к ученикам массовой школы, за</w:t>
      </w:r>
      <w:r w:rsidR="005C0A79">
        <w:rPr>
          <w:spacing w:val="-2"/>
          <w:position w:val="6"/>
          <w:sz w:val="28"/>
          <w:szCs w:val="28"/>
        </w:rPr>
        <w:t xml:space="preserve"> </w:t>
      </w:r>
      <w:r w:rsidRPr="00A94890">
        <w:rPr>
          <w:spacing w:val="-2"/>
          <w:position w:val="6"/>
          <w:sz w:val="28"/>
          <w:szCs w:val="28"/>
        </w:rPr>
        <w:t xml:space="preserve">исключением знания дат. Дети с ЗПР должны запомнить даты самых крупных исторических событий и общую историческую периодизацию. </w:t>
      </w: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Русский язык</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При обучении детей с задержкой психического развития (ЗПР) русскому языку ставятся те же задачи, что и в массовой школе. В V — IX классах изучение русского языка направлено на формирование у учащихся грамотного письма, развитие их речи и мышления, на разностороннее становление личности. 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вычленение из ряда языковых объектов искомого по определенному признаку,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классификация, систематизация, обобщение материала.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w:t>
      </w:r>
      <w:r w:rsidR="00C97A2D">
        <w:rPr>
          <w:spacing w:val="-2"/>
          <w:position w:val="6"/>
          <w:sz w:val="28"/>
          <w:szCs w:val="28"/>
        </w:rPr>
        <w:t xml:space="preserve"> </w:t>
      </w:r>
      <w:r w:rsidR="009B0C0D" w:rsidRPr="00A94890">
        <w:rPr>
          <w:spacing w:val="-2"/>
          <w:position w:val="6"/>
          <w:sz w:val="28"/>
          <w:szCs w:val="28"/>
        </w:rPr>
        <w:t xml:space="preserve">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в собственной речевой практике. Решение задач обучения русскому языку школьников с ЗПР возможно лишь при</w:t>
      </w:r>
      <w:r w:rsidR="00C97A2D">
        <w:rPr>
          <w:spacing w:val="-2"/>
          <w:position w:val="6"/>
          <w:sz w:val="28"/>
          <w:szCs w:val="28"/>
        </w:rPr>
        <w:t xml:space="preserve"> </w:t>
      </w:r>
      <w:r w:rsidRPr="00A94890">
        <w:rPr>
          <w:spacing w:val="-2"/>
          <w:position w:val="6"/>
          <w:sz w:val="28"/>
          <w:szCs w:val="28"/>
        </w:rPr>
        <w:t xml:space="preserve">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учащихся </w:t>
      </w:r>
      <w:proofErr w:type="gramStart"/>
      <w:r w:rsidRPr="00A94890">
        <w:rPr>
          <w:spacing w:val="-2"/>
          <w:position w:val="6"/>
          <w:sz w:val="28"/>
          <w:szCs w:val="28"/>
        </w:rPr>
        <w:t>в</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w:t>
      </w:r>
      <w:r w:rsidR="005C0A79">
        <w:rPr>
          <w:spacing w:val="-2"/>
          <w:position w:val="6"/>
          <w:sz w:val="28"/>
          <w:szCs w:val="28"/>
        </w:rPr>
        <w:t>опыта, наблюдениями за явления</w:t>
      </w:r>
      <w:r w:rsidRPr="00A94890">
        <w:rPr>
          <w:spacing w:val="-2"/>
          <w:position w:val="6"/>
          <w:sz w:val="28"/>
          <w:szCs w:val="28"/>
        </w:rPr>
        <w:t xml:space="preserve">ми языка и практическими обобщениями; увеличено число уроков русского языка при сохранении полного объема программы массовой школы (V класс); некоторые темы изучаются в </w:t>
      </w:r>
      <w:proofErr w:type="gramStart"/>
      <w:r w:rsidRPr="00A94890">
        <w:rPr>
          <w:spacing w:val="-2"/>
          <w:position w:val="6"/>
          <w:sz w:val="28"/>
          <w:szCs w:val="28"/>
        </w:rPr>
        <w:t>более старших</w:t>
      </w:r>
      <w:proofErr w:type="gramEnd"/>
      <w:r w:rsidRPr="00A94890">
        <w:rPr>
          <w:spacing w:val="-2"/>
          <w:position w:val="6"/>
          <w:sz w:val="28"/>
          <w:szCs w:val="28"/>
        </w:rPr>
        <w:t>,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w:t>
      </w:r>
      <w:r w:rsidR="005C0A79">
        <w:rPr>
          <w:spacing w:val="-2"/>
          <w:position w:val="6"/>
          <w:sz w:val="28"/>
          <w:szCs w:val="28"/>
        </w:rPr>
        <w:t xml:space="preserve"> </w:t>
      </w:r>
      <w:r w:rsidRPr="00A94890">
        <w:rPr>
          <w:spacing w:val="-2"/>
          <w:position w:val="6"/>
          <w:sz w:val="28"/>
          <w:szCs w:val="28"/>
        </w:rPr>
        <w:t xml:space="preserve">изучения; выносятся на факультативные занятия темы, доступные двум-трем наиболее сильным ученикам, которые впоследствии предполагают продолжить обучение в X классе или в техникуме; увеличено время для повторения изученного.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Ниже приводятся пояснения к изменениям в программах  V — IX классов. </w:t>
      </w:r>
    </w:p>
    <w:p w:rsidR="009B0C0D" w:rsidRPr="00A94890" w:rsidRDefault="009B0C0D" w:rsidP="005C0A79">
      <w:pPr>
        <w:spacing w:before="2" w:after="2"/>
        <w:jc w:val="center"/>
        <w:rPr>
          <w:spacing w:val="-2"/>
          <w:position w:val="6"/>
          <w:sz w:val="28"/>
          <w:szCs w:val="28"/>
        </w:rPr>
      </w:pPr>
      <w:r w:rsidRPr="00A94890">
        <w:rPr>
          <w:spacing w:val="-2"/>
          <w:position w:val="6"/>
          <w:sz w:val="28"/>
          <w:szCs w:val="28"/>
        </w:rPr>
        <w:lastRenderedPageBreak/>
        <w:t>V класс</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Программа по русскому языку для V класса массовой школы в целом доступна учащимся с ЗПР. Однако усвоение ряда тем требует предварительного формирования практических речевых умений, уточнения и расширения словарного запаса и грамматических конструкций, накопления языковых наблюдений и обобщений. Это приводит </w:t>
      </w:r>
      <w:proofErr w:type="gramStart"/>
      <w:r w:rsidR="009B0C0D" w:rsidRPr="00A94890">
        <w:rPr>
          <w:spacing w:val="-2"/>
          <w:position w:val="6"/>
          <w:sz w:val="28"/>
          <w:szCs w:val="28"/>
        </w:rPr>
        <w:t>к</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необходимости увеличения числа специальных уроков по развитию речи и проведения упражнений, развивающих речь учащихся, практически на каждом уроке. Особенности памяти, основных мыслительных процессов, деятельности школьников </w:t>
      </w:r>
      <w:proofErr w:type="spellStart"/>
      <w:r w:rsidRPr="00A94890">
        <w:rPr>
          <w:spacing w:val="-2"/>
          <w:position w:val="6"/>
          <w:sz w:val="28"/>
          <w:szCs w:val="28"/>
        </w:rPr>
        <w:t>сЗПР</w:t>
      </w:r>
      <w:proofErr w:type="spellEnd"/>
      <w:r w:rsidRPr="00A94890">
        <w:rPr>
          <w:spacing w:val="-2"/>
          <w:position w:val="6"/>
          <w:sz w:val="28"/>
          <w:szCs w:val="28"/>
        </w:rPr>
        <w:t xml:space="preserve"> требуют большего времени для осознания грамматических правил, а также значительного количества тренировочных упраж</w:t>
      </w:r>
      <w:r w:rsidR="005C0A79">
        <w:rPr>
          <w:spacing w:val="-2"/>
          <w:position w:val="6"/>
          <w:sz w:val="28"/>
          <w:szCs w:val="28"/>
        </w:rPr>
        <w:t>нений для формирования умений и</w:t>
      </w:r>
      <w:r w:rsidRPr="00A94890">
        <w:rPr>
          <w:spacing w:val="-2"/>
          <w:position w:val="6"/>
          <w:sz w:val="28"/>
          <w:szCs w:val="28"/>
        </w:rPr>
        <w:t xml:space="preserve"> навыков грамотного письма. В связи с этим время на преподавание курса русского языка увеличено за счет уроков литературы (7 ч в неделю). Это увеличение должно быть использовано для формирования орфографических и синтаксических умений и навыков, уточнения и обогащения речи учащихся, для их практической языковой подготовки </w:t>
      </w:r>
      <w:proofErr w:type="gramStart"/>
      <w:r w:rsidRPr="00A94890">
        <w:rPr>
          <w:spacing w:val="-2"/>
          <w:position w:val="6"/>
          <w:sz w:val="28"/>
          <w:szCs w:val="28"/>
        </w:rPr>
        <w:t>к</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изучению грамматических и синтаксических тем. Так, тема «Самостоятельные и служебные части речи» предваряется устными и письменными упражнениями в</w:t>
      </w:r>
      <w:r w:rsidR="005C0A79">
        <w:rPr>
          <w:spacing w:val="-2"/>
          <w:position w:val="6"/>
          <w:sz w:val="28"/>
          <w:szCs w:val="28"/>
        </w:rPr>
        <w:t xml:space="preserve"> </w:t>
      </w:r>
      <w:r w:rsidRPr="00A94890">
        <w:rPr>
          <w:spacing w:val="-2"/>
          <w:position w:val="6"/>
          <w:sz w:val="28"/>
          <w:szCs w:val="28"/>
        </w:rPr>
        <w:t xml:space="preserve">выделении из предложений имен существительных, прилагательных, глаголов, предлогов и частицы не в подборе однокоренных слов, относящихся к различным частям речи.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proofErr w:type="gramStart"/>
      <w:r w:rsidR="009B0C0D" w:rsidRPr="00A94890">
        <w:rPr>
          <w:spacing w:val="-2"/>
          <w:position w:val="6"/>
          <w:sz w:val="28"/>
          <w:szCs w:val="28"/>
        </w:rPr>
        <w:t>Соответствующие темы раздела «Синтаксис и пунктуация» предваряются устными</w:t>
      </w:r>
      <w:r>
        <w:rPr>
          <w:spacing w:val="-2"/>
          <w:position w:val="6"/>
          <w:sz w:val="28"/>
          <w:szCs w:val="28"/>
        </w:rPr>
        <w:t xml:space="preserve"> </w:t>
      </w:r>
      <w:r w:rsidR="009B0C0D" w:rsidRPr="00A94890">
        <w:rPr>
          <w:spacing w:val="-2"/>
          <w:position w:val="6"/>
          <w:sz w:val="28"/>
          <w:szCs w:val="28"/>
        </w:rPr>
        <w:t>упражнениями в составлении предложений разной эмоциональной окраски: вопрос, повествование, побуждение к действию; практическим составлением предложений с</w:t>
      </w:r>
      <w:r>
        <w:rPr>
          <w:spacing w:val="-2"/>
          <w:position w:val="6"/>
          <w:sz w:val="28"/>
          <w:szCs w:val="28"/>
        </w:rPr>
        <w:t xml:space="preserve"> </w:t>
      </w:r>
      <w:r w:rsidR="009B0C0D" w:rsidRPr="00A94890">
        <w:rPr>
          <w:spacing w:val="-2"/>
          <w:position w:val="6"/>
          <w:sz w:val="28"/>
          <w:szCs w:val="28"/>
        </w:rPr>
        <w:t>однородными членами, а также с союзами а, но, и. Широко практикуются такие задания, как устное составление предложений, включающих однородные члены с указанными</w:t>
      </w:r>
      <w:r>
        <w:rPr>
          <w:spacing w:val="-2"/>
          <w:position w:val="6"/>
          <w:sz w:val="28"/>
          <w:szCs w:val="28"/>
        </w:rPr>
        <w:t xml:space="preserve"> </w:t>
      </w:r>
      <w:r w:rsidR="009B0C0D" w:rsidRPr="00A94890">
        <w:rPr>
          <w:spacing w:val="-2"/>
          <w:position w:val="6"/>
          <w:sz w:val="28"/>
          <w:szCs w:val="28"/>
        </w:rPr>
        <w:t>союзами; нахождение в литературных текстах предложений с однородными членами, соединенными этими союзами;</w:t>
      </w:r>
      <w:proofErr w:type="gramEnd"/>
      <w:r>
        <w:rPr>
          <w:spacing w:val="-2"/>
          <w:position w:val="6"/>
          <w:sz w:val="28"/>
          <w:szCs w:val="28"/>
        </w:rPr>
        <w:t xml:space="preserve"> </w:t>
      </w:r>
      <w:proofErr w:type="gramStart"/>
      <w:r w:rsidR="009B0C0D" w:rsidRPr="00A94890">
        <w:rPr>
          <w:spacing w:val="-2"/>
          <w:position w:val="6"/>
          <w:sz w:val="28"/>
          <w:szCs w:val="28"/>
        </w:rPr>
        <w:t xml:space="preserve">подбор родовых понятий к группам видовых понятий (и </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наоборот), составление предложений с такими понятиями; объединение двух простых </w:t>
      </w:r>
      <w:r w:rsidR="005C0A79">
        <w:rPr>
          <w:spacing w:val="-2"/>
          <w:position w:val="6"/>
          <w:sz w:val="28"/>
          <w:szCs w:val="28"/>
        </w:rPr>
        <w:t xml:space="preserve"> </w:t>
      </w:r>
      <w:r w:rsidRPr="00A94890">
        <w:rPr>
          <w:spacing w:val="-2"/>
          <w:position w:val="6"/>
          <w:sz w:val="28"/>
          <w:szCs w:val="28"/>
        </w:rPr>
        <w:t>предложений в сложное с помощью союза; выделение союзов а, но, чтобы, потому что, когда, который, что в художественных и публицистических текстах; выделение прямой и авторской речи; практические упражнения в диалоге нескольких учеников на заданную</w:t>
      </w:r>
      <w:r w:rsidR="00C97A2D">
        <w:rPr>
          <w:spacing w:val="-2"/>
          <w:position w:val="6"/>
          <w:sz w:val="28"/>
          <w:szCs w:val="28"/>
        </w:rPr>
        <w:t xml:space="preserve"> </w:t>
      </w:r>
      <w:r w:rsidRPr="00A94890">
        <w:rPr>
          <w:spacing w:val="-2"/>
          <w:position w:val="6"/>
          <w:sz w:val="28"/>
          <w:szCs w:val="28"/>
        </w:rPr>
        <w:t xml:space="preserve">тему.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proofErr w:type="gramStart"/>
      <w:r w:rsidR="009B0C0D" w:rsidRPr="00A94890">
        <w:rPr>
          <w:spacing w:val="-2"/>
          <w:position w:val="6"/>
          <w:sz w:val="28"/>
          <w:szCs w:val="28"/>
        </w:rPr>
        <w:t>В разделе «Морфология и орфография» изучение соответствующих тем также предваряется практическими упражнениями в употреблении учащимися имен существительных, обозначающих отвлеченны</w:t>
      </w:r>
      <w:r>
        <w:rPr>
          <w:spacing w:val="-2"/>
          <w:position w:val="6"/>
          <w:sz w:val="28"/>
          <w:szCs w:val="28"/>
        </w:rPr>
        <w:t xml:space="preserve">е понятия, выделении указанных </w:t>
      </w:r>
      <w:r w:rsidR="009B0C0D" w:rsidRPr="00A94890">
        <w:rPr>
          <w:spacing w:val="-2"/>
          <w:position w:val="6"/>
          <w:sz w:val="28"/>
          <w:szCs w:val="28"/>
        </w:rPr>
        <w:t>существительных в публицистических и художественных текстах; замене существительных местоимениями; в употреблении глаголов, обозначающих состояния человека, явления природы; нахождении этих глаголов в литературных текстах; в</w:t>
      </w:r>
      <w:r>
        <w:rPr>
          <w:spacing w:val="-2"/>
          <w:position w:val="6"/>
          <w:sz w:val="28"/>
          <w:szCs w:val="28"/>
        </w:rPr>
        <w:t xml:space="preserve"> </w:t>
      </w:r>
      <w:r w:rsidR="009B0C0D" w:rsidRPr="00A94890">
        <w:rPr>
          <w:spacing w:val="-2"/>
          <w:position w:val="6"/>
          <w:sz w:val="28"/>
          <w:szCs w:val="28"/>
        </w:rPr>
        <w:t>преобразовании личных глаголов в неопределенную форму;</w:t>
      </w:r>
      <w:proofErr w:type="gramEnd"/>
      <w:r w:rsidR="009B0C0D" w:rsidRPr="00A94890">
        <w:rPr>
          <w:spacing w:val="-2"/>
          <w:position w:val="6"/>
          <w:sz w:val="28"/>
          <w:szCs w:val="28"/>
        </w:rPr>
        <w:t xml:space="preserve"> </w:t>
      </w:r>
      <w:proofErr w:type="gramStart"/>
      <w:r w:rsidR="009B0C0D" w:rsidRPr="00A94890">
        <w:rPr>
          <w:spacing w:val="-2"/>
          <w:position w:val="6"/>
          <w:sz w:val="28"/>
          <w:szCs w:val="28"/>
        </w:rPr>
        <w:t>назывании</w:t>
      </w:r>
      <w:proofErr w:type="gramEnd"/>
      <w:r w:rsidR="009B0C0D" w:rsidRPr="00A94890">
        <w:rPr>
          <w:spacing w:val="-2"/>
          <w:position w:val="6"/>
          <w:sz w:val="28"/>
          <w:szCs w:val="28"/>
        </w:rPr>
        <w:t xml:space="preserve"> книг, журналов, кинофильмов, спектаклей. </w:t>
      </w:r>
    </w:p>
    <w:p w:rsidR="009B0C0D" w:rsidRPr="00A94890" w:rsidRDefault="009B0C0D" w:rsidP="005C0A79">
      <w:pPr>
        <w:spacing w:before="2" w:after="2"/>
        <w:jc w:val="center"/>
        <w:rPr>
          <w:spacing w:val="-2"/>
          <w:position w:val="6"/>
          <w:sz w:val="28"/>
          <w:szCs w:val="28"/>
        </w:rPr>
      </w:pPr>
      <w:r w:rsidRPr="00A94890">
        <w:rPr>
          <w:spacing w:val="-2"/>
          <w:position w:val="6"/>
          <w:sz w:val="28"/>
          <w:szCs w:val="28"/>
        </w:rPr>
        <w:t>VIII класс</w:t>
      </w:r>
    </w:p>
    <w:p w:rsidR="009B0C0D" w:rsidRPr="00A94890" w:rsidRDefault="005C0A79" w:rsidP="009B0C0D">
      <w:pPr>
        <w:spacing w:before="2" w:after="2"/>
        <w:jc w:val="both"/>
        <w:rPr>
          <w:spacing w:val="-2"/>
          <w:position w:val="6"/>
          <w:sz w:val="28"/>
          <w:szCs w:val="28"/>
        </w:rPr>
      </w:pPr>
      <w:r>
        <w:rPr>
          <w:spacing w:val="-2"/>
          <w:position w:val="6"/>
          <w:sz w:val="28"/>
          <w:szCs w:val="28"/>
        </w:rPr>
        <w:lastRenderedPageBreak/>
        <w:t xml:space="preserve">      </w:t>
      </w:r>
      <w:proofErr w:type="gramStart"/>
      <w:r w:rsidR="009B0C0D" w:rsidRPr="00A94890">
        <w:rPr>
          <w:spacing w:val="-2"/>
          <w:position w:val="6"/>
          <w:sz w:val="28"/>
          <w:szCs w:val="28"/>
        </w:rPr>
        <w:t>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составным сказуемым);</w:t>
      </w:r>
      <w:proofErr w:type="gramEnd"/>
      <w:r w:rsidR="009B0C0D" w:rsidRPr="00A94890">
        <w:rPr>
          <w:spacing w:val="-2"/>
          <w:position w:val="6"/>
          <w:sz w:val="28"/>
          <w:szCs w:val="28"/>
        </w:rPr>
        <w:t xml:space="preserve"> предложения с однородными членами (наиважнейшая тема в курсе VIII класса); предложения с обращениями, вводными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словами и приложениями; прямая и косвенная речь. Особое внимание рекомендуется уделять темам «Однородные члены предложения.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Запятая между однородными членами», «Обобщающие слова в предложениях </w:t>
      </w:r>
      <w:proofErr w:type="gramStart"/>
      <w:r w:rsidRPr="00A94890">
        <w:rPr>
          <w:spacing w:val="-2"/>
          <w:position w:val="6"/>
          <w:sz w:val="28"/>
          <w:szCs w:val="28"/>
        </w:rPr>
        <w:t>с</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однородными членами. Двоеточие и тире при обобщающих словах», «Обращения и вводные слова. Знаки препинания», «Знаки препинания в предложениях с прямой речью».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Их 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 предложения. </w:t>
      </w:r>
      <w:proofErr w:type="spellStart"/>
      <w:r w:rsidR="009B0C0D" w:rsidRPr="00A94890">
        <w:rPr>
          <w:spacing w:val="-2"/>
          <w:position w:val="6"/>
          <w:sz w:val="28"/>
          <w:szCs w:val="28"/>
        </w:rPr>
        <w:t>Ознакомительно</w:t>
      </w:r>
      <w:proofErr w:type="spellEnd"/>
      <w:r w:rsidR="009B0C0D" w:rsidRPr="00A94890">
        <w:rPr>
          <w:spacing w:val="-2"/>
          <w:position w:val="6"/>
          <w:sz w:val="28"/>
          <w:szCs w:val="28"/>
        </w:rPr>
        <w:t xml:space="preserve"> изучаются виды обстоятельств; сравнительный оборот, знаки препинания при сравнительном обороте; тире между подлежащим и сказуемым. </w:t>
      </w:r>
    </w:p>
    <w:p w:rsidR="009B0C0D" w:rsidRPr="00A94890" w:rsidRDefault="005C0A79"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В практическом плане (б</w:t>
      </w:r>
      <w:r w:rsidR="0043176B">
        <w:rPr>
          <w:spacing w:val="-2"/>
          <w:position w:val="6"/>
          <w:sz w:val="28"/>
          <w:szCs w:val="28"/>
        </w:rPr>
        <w:t xml:space="preserve">ез терминологии) изучается тема </w:t>
      </w:r>
      <w:r w:rsidR="009B0C0D" w:rsidRPr="00A94890">
        <w:rPr>
          <w:spacing w:val="-2"/>
          <w:position w:val="6"/>
          <w:sz w:val="28"/>
          <w:szCs w:val="28"/>
        </w:rPr>
        <w:t xml:space="preserve">«Несогласованные определения».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w:t>
      </w:r>
      <w:r w:rsidR="00C97A2D">
        <w:rPr>
          <w:spacing w:val="-2"/>
          <w:position w:val="6"/>
          <w:sz w:val="28"/>
          <w:szCs w:val="28"/>
        </w:rPr>
        <w:t xml:space="preserve"> </w:t>
      </w:r>
      <w:r w:rsidR="009B0C0D" w:rsidRPr="00A94890">
        <w:rPr>
          <w:spacing w:val="-2"/>
          <w:position w:val="6"/>
          <w:sz w:val="28"/>
          <w:szCs w:val="28"/>
        </w:rPr>
        <w:t xml:space="preserve">приложении; тире между подлежащим и сказуемым; предложения с обособленными членами.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Не рекомендуется изучение следующих тем: грамматическое значение словосочетаний. </w:t>
      </w:r>
      <w:r>
        <w:rPr>
          <w:spacing w:val="-2"/>
          <w:position w:val="6"/>
          <w:sz w:val="28"/>
          <w:szCs w:val="28"/>
        </w:rPr>
        <w:t xml:space="preserve"> </w:t>
      </w:r>
      <w:proofErr w:type="gramStart"/>
      <w:r w:rsidR="009B0C0D" w:rsidRPr="00A94890">
        <w:rPr>
          <w:spacing w:val="-2"/>
          <w:position w:val="6"/>
          <w:sz w:val="28"/>
          <w:szCs w:val="28"/>
        </w:rPr>
        <w:t xml:space="preserve">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времени отводится на тренировочные упражнения в нахождении основы); прямое и косвенное дополнение; вводные предложения, знаки препинания при вводных предложениях; виды односоставных предложений (отрабатывается лишь умение находить основу в </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односоставных </w:t>
      </w:r>
      <w:proofErr w:type="gramStart"/>
      <w:r w:rsidRPr="00A94890">
        <w:rPr>
          <w:spacing w:val="-2"/>
          <w:position w:val="6"/>
          <w:sz w:val="28"/>
          <w:szCs w:val="28"/>
        </w:rPr>
        <w:t>предложениях</w:t>
      </w:r>
      <w:proofErr w:type="gramEnd"/>
      <w:r w:rsidRPr="00A94890">
        <w:rPr>
          <w:spacing w:val="-2"/>
          <w:position w:val="6"/>
          <w:sz w:val="28"/>
          <w:szCs w:val="28"/>
        </w:rPr>
        <w:t xml:space="preserve">).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IX класс</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Общее число уроков русского языка то же, что и в массовой школе,— 68 ч. Увеличено время на тренировочные упражнения, направленные на ра</w:t>
      </w:r>
      <w:r>
        <w:rPr>
          <w:spacing w:val="-2"/>
          <w:position w:val="6"/>
          <w:sz w:val="28"/>
          <w:szCs w:val="28"/>
        </w:rPr>
        <w:t xml:space="preserve">звитие умения видеть структуру </w:t>
      </w:r>
      <w:r w:rsidR="009B0C0D" w:rsidRPr="00A94890">
        <w:rPr>
          <w:spacing w:val="-2"/>
          <w:position w:val="6"/>
          <w:sz w:val="28"/>
          <w:szCs w:val="28"/>
        </w:rPr>
        <w:t xml:space="preserve">сложного предложения и выделять соответствующими знаками его части, на развитие речи и повторение изученного.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proofErr w:type="spellStart"/>
      <w:r w:rsidR="009B0C0D" w:rsidRPr="00A94890">
        <w:rPr>
          <w:spacing w:val="-2"/>
          <w:position w:val="6"/>
          <w:sz w:val="28"/>
          <w:szCs w:val="28"/>
        </w:rPr>
        <w:t>Ознакомительно</w:t>
      </w:r>
      <w:proofErr w:type="spellEnd"/>
      <w:r>
        <w:rPr>
          <w:spacing w:val="-2"/>
          <w:position w:val="6"/>
          <w:sz w:val="28"/>
          <w:szCs w:val="28"/>
        </w:rPr>
        <w:t xml:space="preserve"> </w:t>
      </w:r>
      <w:r w:rsidR="009B0C0D" w:rsidRPr="00A94890">
        <w:rPr>
          <w:spacing w:val="-2"/>
          <w:position w:val="6"/>
          <w:sz w:val="28"/>
          <w:szCs w:val="28"/>
        </w:rPr>
        <w:t xml:space="preserve"> изучаются сложносочиненные предложения с союзами (без определения вида союза); смысловые взаимоотношения между частями </w:t>
      </w:r>
      <w:r w:rsidR="009B0C0D" w:rsidRPr="00A94890">
        <w:rPr>
          <w:spacing w:val="-2"/>
          <w:position w:val="6"/>
          <w:sz w:val="28"/>
          <w:szCs w:val="28"/>
        </w:rPr>
        <w:lastRenderedPageBreak/>
        <w:t xml:space="preserve">бессоюзного сложного предложения, двоеточие и тире в бессоюзном сложном предложении.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них (несложные случаи). </w:t>
      </w:r>
    </w:p>
    <w:p w:rsidR="0043176B" w:rsidRDefault="0043176B" w:rsidP="009B0C0D">
      <w:pPr>
        <w:spacing w:before="2" w:after="2"/>
        <w:jc w:val="both"/>
        <w:rPr>
          <w:spacing w:val="-2"/>
          <w:position w:val="6"/>
          <w:sz w:val="28"/>
          <w:szCs w:val="28"/>
        </w:rPr>
      </w:pPr>
      <w:r>
        <w:rPr>
          <w:spacing w:val="-2"/>
          <w:position w:val="6"/>
          <w:sz w:val="28"/>
          <w:szCs w:val="28"/>
        </w:rPr>
        <w:t xml:space="preserve">     </w:t>
      </w:r>
      <w:proofErr w:type="gramStart"/>
      <w:r w:rsidR="009B0C0D" w:rsidRPr="00A94890">
        <w:rPr>
          <w:spacing w:val="-2"/>
          <w:position w:val="6"/>
          <w:sz w:val="28"/>
          <w:szCs w:val="28"/>
        </w:rPr>
        <w:t xml:space="preserve">На факультативные занятия выносится материал, доступный лишь некоторым ученикам,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 </w:t>
      </w:r>
      <w:proofErr w:type="gramEnd"/>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Не   рекомендуется   изучение   следующих тем и разделов: основные виды придаточных предложений (учащиеся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w:t>
      </w:r>
      <w:proofErr w:type="gramStart"/>
      <w:r w:rsidR="009B0C0D" w:rsidRPr="00A94890">
        <w:rPr>
          <w:spacing w:val="-2"/>
          <w:position w:val="6"/>
          <w:sz w:val="28"/>
          <w:szCs w:val="28"/>
        </w:rPr>
        <w:t>придаточному</w:t>
      </w:r>
      <w:proofErr w:type="gramEnd"/>
      <w:r w:rsidR="009B0C0D" w:rsidRPr="00A94890">
        <w:rPr>
          <w:spacing w:val="-2"/>
          <w:position w:val="6"/>
          <w:sz w:val="28"/>
          <w:szCs w:val="28"/>
        </w:rPr>
        <w:t xml:space="preserve">); второго раздела из темы «Бессоюзное сложное предложение» — умение передавать с помощью интонации различные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смысловые отношения между частями сложного бессоюзного предложения,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использование синонимических союзных и бессоюзных сложных предложений. </w:t>
      </w: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Природоведение</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V класс</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Программа по природоведению доступна учащимся V класса в полном объеме. При изучении темы 4 «Горные породы» следует выборочно, по усмотрению учителя, ознакомить детей с некоторыми горными породами, минералами, рудными и нерудными полезными ископаемыми. Из основных требований к знаниям и умениям учащихся надо исключить изучение признаков рудных и нерудных полезных ископаемых, их использование в народном хозяйстве, охрану недр, а также определение высоты полуденного солнца над горизонтом и ориентирование с помощью гномона. В связи </w:t>
      </w:r>
      <w:proofErr w:type="gramStart"/>
      <w:r w:rsidR="009B0C0D" w:rsidRPr="00A94890">
        <w:rPr>
          <w:spacing w:val="-2"/>
          <w:position w:val="6"/>
          <w:sz w:val="28"/>
          <w:szCs w:val="28"/>
        </w:rPr>
        <w:t>с</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этим исключаются и практические работы, направленные на определение свойств минералов и горных пород, а также на определение полуденной линии на местности с</w:t>
      </w:r>
      <w:r w:rsidR="0043176B">
        <w:rPr>
          <w:spacing w:val="-2"/>
          <w:position w:val="6"/>
          <w:sz w:val="28"/>
          <w:szCs w:val="28"/>
        </w:rPr>
        <w:t xml:space="preserve"> </w:t>
      </w:r>
      <w:r w:rsidRPr="00A94890">
        <w:rPr>
          <w:spacing w:val="-2"/>
          <w:position w:val="6"/>
          <w:sz w:val="28"/>
          <w:szCs w:val="28"/>
        </w:rPr>
        <w:t xml:space="preserve">помощью гномона. </w:t>
      </w: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Биология</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учащихся.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VIII класс Раздел III  Животные (продолжение)</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Тип членистоногие (12 ч). Исключаются вопросы: «Изучение внутреннего строения ракообразных, насекомых», «Размножение ракообразных».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lastRenderedPageBreak/>
        <w:t xml:space="preserve">Тип хордовые (42 ч). Класс рыбы (7ч). При изучении вопроса «Особенности строения систем внутренних органов» рассматриваются дыхательная, кровеносная и нервная системы. Изучение вопроса «Обмен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w:t>
      </w:r>
      <w:r w:rsidR="00C97A2D">
        <w:rPr>
          <w:spacing w:val="-2"/>
          <w:position w:val="6"/>
          <w:sz w:val="28"/>
          <w:szCs w:val="28"/>
        </w:rPr>
        <w:t xml:space="preserve"> </w:t>
      </w:r>
      <w:r w:rsidRPr="00A94890">
        <w:rPr>
          <w:spacing w:val="-2"/>
          <w:position w:val="6"/>
          <w:sz w:val="28"/>
          <w:szCs w:val="28"/>
        </w:rPr>
        <w:t xml:space="preserve">строение рыбы», «Скелет рыб» (дается </w:t>
      </w:r>
      <w:proofErr w:type="spellStart"/>
      <w:r w:rsidRPr="00A94890">
        <w:rPr>
          <w:spacing w:val="-2"/>
          <w:position w:val="6"/>
          <w:sz w:val="28"/>
          <w:szCs w:val="28"/>
        </w:rPr>
        <w:t>ознакомительно</w:t>
      </w:r>
      <w:proofErr w:type="spellEnd"/>
      <w:r w:rsidRPr="00A94890">
        <w:rPr>
          <w:spacing w:val="-2"/>
          <w:position w:val="6"/>
          <w:sz w:val="28"/>
          <w:szCs w:val="28"/>
        </w:rPr>
        <w:t xml:space="preserve">).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Класс земноводные (4 ч). Не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w:t>
      </w:r>
      <w:proofErr w:type="spellStart"/>
      <w:r w:rsidRPr="00A94890">
        <w:rPr>
          <w:spacing w:val="-2"/>
          <w:position w:val="6"/>
          <w:sz w:val="28"/>
          <w:szCs w:val="28"/>
        </w:rPr>
        <w:t>ознакомительно</w:t>
      </w:r>
      <w:proofErr w:type="spellEnd"/>
      <w:r w:rsidRPr="00A94890">
        <w:rPr>
          <w:spacing w:val="-2"/>
          <w:position w:val="6"/>
          <w:sz w:val="28"/>
          <w:szCs w:val="28"/>
        </w:rPr>
        <w:t>. Класс птицы (12 ч). Из систем внутренних органов изучаются только системы органов дыхания и кровообращения. Не рассматривается тема «Обмен веществ». Вопрос «Усложнение нервной системы, органов чувств, поведения птиц» выносится н</w:t>
      </w:r>
      <w:r w:rsidR="0043176B">
        <w:rPr>
          <w:spacing w:val="-2"/>
          <w:position w:val="6"/>
          <w:sz w:val="28"/>
          <w:szCs w:val="28"/>
        </w:rPr>
        <w:t xml:space="preserve">а </w:t>
      </w:r>
      <w:r w:rsidRPr="00A94890">
        <w:rPr>
          <w:spacing w:val="-2"/>
          <w:position w:val="6"/>
          <w:sz w:val="28"/>
          <w:szCs w:val="28"/>
        </w:rPr>
        <w:t>факультативные занятия. Исключается тема «Роль птицеводства в решении задач продовольственной программы СССР». Строение перьев птиц изучается только в</w:t>
      </w:r>
      <w:r w:rsidR="0043176B">
        <w:rPr>
          <w:spacing w:val="-2"/>
          <w:position w:val="6"/>
          <w:sz w:val="28"/>
          <w:szCs w:val="28"/>
        </w:rPr>
        <w:t xml:space="preserve"> </w:t>
      </w:r>
      <w:r w:rsidRPr="00A94890">
        <w:rPr>
          <w:spacing w:val="-2"/>
          <w:position w:val="6"/>
          <w:sz w:val="28"/>
          <w:szCs w:val="28"/>
        </w:rPr>
        <w:t xml:space="preserve">процессе лабораторной работы. Не проводятся лабораторные работы по темам «Строение скелета птиц» и «Внешнее строение птиц». Рекомендуется демонстрировать не только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модель яйца птицы, но и настоящее куриное яйцо. Класс млекопитающие (14 ч). Предлагается из систем внутренних органов рассматривать только системы органов дыхания и кровообращения, не изучать обмен веществ. Вопрос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«Усложнение нервной системы, органов чувств, поведения» выносится </w:t>
      </w:r>
      <w:proofErr w:type="gramStart"/>
      <w:r w:rsidRPr="00A94890">
        <w:rPr>
          <w:spacing w:val="-2"/>
          <w:position w:val="6"/>
          <w:sz w:val="28"/>
          <w:szCs w:val="28"/>
        </w:rPr>
        <w:t>на</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факультативные занятия. Вопросы «Кормление, содержание и разведение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сельскохозяйственных животных» и «Роль животноводства в выполнении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продовольственной программы СССР» не рассматриваются. Не проводятся демонстрация модели головного мозгам млекопитающего, экскурсия «Основные отрасли животноводства и 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Основные требования к знаниям и умениям учащихся </w:t>
      </w:r>
      <w:r w:rsidR="009B0C0D" w:rsidRPr="00A94890">
        <w:rPr>
          <w:spacing w:val="-2"/>
          <w:position w:val="6"/>
          <w:sz w:val="28"/>
          <w:szCs w:val="28"/>
        </w:rPr>
        <w:cr/>
        <w:t xml:space="preserve">Учащиеся должны знать: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особенности   внешнего  строения  животных в связи со средой;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строение скелета рыбы, птицы, млекопитающего;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поведение рыб, птиц, млекопитающих;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общую характеристику изучаемых типов и классов;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взаимосвязь животных, растений и факторов неживой природы в природном сообществе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(на местном материале);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значение животных в природе, жизни и хозяйственной деятельности человека, основные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меры охраны животных.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Учащиеся должны уметь: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lastRenderedPageBreak/>
        <w:t xml:space="preserve">узнавать основных изученных животных (в коллекции, природе);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выявлять приспособленность организмов к совместному обитанию в природном</w:t>
      </w:r>
      <w:r w:rsidR="0043176B">
        <w:rPr>
          <w:spacing w:val="-2"/>
          <w:position w:val="6"/>
          <w:sz w:val="28"/>
          <w:szCs w:val="28"/>
        </w:rPr>
        <w:t xml:space="preserve"> </w:t>
      </w:r>
      <w:r w:rsidRPr="00A94890">
        <w:rPr>
          <w:spacing w:val="-2"/>
          <w:position w:val="6"/>
          <w:sz w:val="28"/>
          <w:szCs w:val="28"/>
        </w:rPr>
        <w:t xml:space="preserve">сообществе, составлять цепи питания;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проводить наблюдения за поведёнием аквариумных рыб, птиц, домашних животных;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соблюдать правила поведения в природе;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составлять план изучаемого материала, использовать рисунки и текст как руководство к</w:t>
      </w:r>
      <w:r w:rsidR="00C97A2D">
        <w:rPr>
          <w:spacing w:val="-2"/>
          <w:position w:val="6"/>
          <w:sz w:val="28"/>
          <w:szCs w:val="28"/>
        </w:rPr>
        <w:t xml:space="preserve"> </w:t>
      </w:r>
      <w:r w:rsidRPr="00A94890">
        <w:rPr>
          <w:spacing w:val="-2"/>
          <w:position w:val="6"/>
          <w:sz w:val="28"/>
          <w:szCs w:val="28"/>
        </w:rPr>
        <w:t xml:space="preserve">лабораторным работам, находить в тексте сведения для составления таблиц и схем.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Не следует требовать от учащихся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IX класс  Раздел IV  Человек и его здоровье (62 ч)</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Введение.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Общий обзор организма человека (6 ч). Не изучаются следующие вопросы: «Стандарты по</w:t>
      </w:r>
      <w:r w:rsidR="0043176B">
        <w:rPr>
          <w:spacing w:val="-2"/>
          <w:position w:val="6"/>
          <w:sz w:val="28"/>
          <w:szCs w:val="28"/>
        </w:rPr>
        <w:t xml:space="preserve"> </w:t>
      </w:r>
      <w:r w:rsidRPr="00A94890">
        <w:rPr>
          <w:spacing w:val="-2"/>
          <w:position w:val="6"/>
          <w:sz w:val="28"/>
          <w:szCs w:val="28"/>
        </w:rPr>
        <w:t xml:space="preserve">охране природы, санитарии, гигиене труда», «Человек и окружающая его среда, здравоохранение в СССР», «Нервная и гуморальная регуляция деятельности организма».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Опорно-двигательная система (8 ч). Не рассматриваются вопросы «Статическая и динамическая нагрузка&gt;, «Влияние ритма и нагрузки на работу мышц», «Роль нервной системы в регуляции деятельности мышц», в </w:t>
      </w:r>
      <w:proofErr w:type="gramStart"/>
      <w:r w:rsidRPr="00A94890">
        <w:rPr>
          <w:spacing w:val="-2"/>
          <w:position w:val="6"/>
          <w:sz w:val="28"/>
          <w:szCs w:val="28"/>
        </w:rPr>
        <w:t>связи</w:t>
      </w:r>
      <w:proofErr w:type="gramEnd"/>
      <w:r w:rsidRPr="00A94890">
        <w:rPr>
          <w:spacing w:val="-2"/>
          <w:position w:val="6"/>
          <w:sz w:val="28"/>
          <w:szCs w:val="28"/>
        </w:rPr>
        <w:t xml:space="preserve"> с чем исключаются опыты, иллюстрирующие статическую и динамическую нагрузки, раскрывающие влияние ритма </w:t>
      </w:r>
    </w:p>
    <w:p w:rsidR="0043176B" w:rsidRDefault="009B0C0D" w:rsidP="009B0C0D">
      <w:pPr>
        <w:spacing w:before="2" w:after="2"/>
        <w:jc w:val="both"/>
        <w:rPr>
          <w:spacing w:val="-2"/>
          <w:position w:val="6"/>
          <w:sz w:val="28"/>
          <w:szCs w:val="28"/>
        </w:rPr>
      </w:pPr>
      <w:r w:rsidRPr="00A94890">
        <w:rPr>
          <w:spacing w:val="-2"/>
          <w:position w:val="6"/>
          <w:sz w:val="28"/>
          <w:szCs w:val="28"/>
        </w:rPr>
        <w:t>и нагрузки на работу мышц. Кровь и кровообращение (8 ч). На факультативные занятия выносится вопрос «Роль Мечникова в создании учения об иммунитете». И</w:t>
      </w:r>
      <w:r w:rsidR="0043176B">
        <w:rPr>
          <w:spacing w:val="-2"/>
          <w:position w:val="6"/>
          <w:sz w:val="28"/>
          <w:szCs w:val="28"/>
        </w:rPr>
        <w:t xml:space="preserve">сключаются из изучения вопросы </w:t>
      </w:r>
      <w:r w:rsidRPr="00A94890">
        <w:rPr>
          <w:spacing w:val="-2"/>
          <w:position w:val="6"/>
          <w:sz w:val="28"/>
          <w:szCs w:val="28"/>
        </w:rPr>
        <w:t>«</w:t>
      </w:r>
      <w:proofErr w:type="spellStart"/>
      <w:r w:rsidRPr="00A94890">
        <w:rPr>
          <w:spacing w:val="-2"/>
          <w:position w:val="6"/>
          <w:sz w:val="28"/>
          <w:szCs w:val="28"/>
        </w:rPr>
        <w:t>Лимфообращение</w:t>
      </w:r>
      <w:proofErr w:type="spellEnd"/>
      <w:r w:rsidRPr="00A94890">
        <w:rPr>
          <w:spacing w:val="-2"/>
          <w:position w:val="6"/>
          <w:sz w:val="28"/>
          <w:szCs w:val="28"/>
        </w:rPr>
        <w:t xml:space="preserve">», «Нервная и гуморальная регуляция деятельности сердца и сосудов», не проводится лабораторная работа «Микроскопическое строение крови». 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 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 крахмал». 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 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 Нервная система. Органы чувств. Высшая нервная деятельность (16 ч). Не изучается тема «Роль вегетативной нервной системы в регуляции </w:t>
      </w:r>
      <w:r w:rsidRPr="00A94890">
        <w:rPr>
          <w:spacing w:val="-2"/>
          <w:position w:val="6"/>
          <w:sz w:val="28"/>
          <w:szCs w:val="28"/>
        </w:rPr>
        <w:lastRenderedPageBreak/>
        <w:t xml:space="preserve">работы внутренних органов». Вопрос «И. М. Сеченов и </w:t>
      </w:r>
      <w:proofErr w:type="spellStart"/>
      <w:r w:rsidRPr="00A94890">
        <w:rPr>
          <w:spacing w:val="-2"/>
          <w:position w:val="6"/>
          <w:sz w:val="28"/>
          <w:szCs w:val="28"/>
        </w:rPr>
        <w:t>И</w:t>
      </w:r>
      <w:proofErr w:type="spellEnd"/>
      <w:r w:rsidRPr="00A94890">
        <w:rPr>
          <w:spacing w:val="-2"/>
          <w:position w:val="6"/>
          <w:sz w:val="28"/>
          <w:szCs w:val="28"/>
        </w:rPr>
        <w:t>. П. Павлов в создании учения о высшей нервной деятельности» по</w:t>
      </w:r>
      <w:r w:rsidR="00C97A2D">
        <w:rPr>
          <w:spacing w:val="-2"/>
          <w:position w:val="6"/>
          <w:sz w:val="28"/>
          <w:szCs w:val="28"/>
        </w:rPr>
        <w:t xml:space="preserve"> </w:t>
      </w:r>
      <w:r w:rsidRPr="00A94890">
        <w:rPr>
          <w:spacing w:val="-2"/>
          <w:position w:val="6"/>
          <w:sz w:val="28"/>
          <w:szCs w:val="28"/>
        </w:rPr>
        <w:t>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w:t>
      </w:r>
      <w:r w:rsidR="00C97A2D">
        <w:rPr>
          <w:spacing w:val="-2"/>
          <w:position w:val="6"/>
          <w:sz w:val="28"/>
          <w:szCs w:val="28"/>
        </w:rPr>
        <w:t>ение лабораторной работы «Строе</w:t>
      </w:r>
      <w:r w:rsidRPr="00A94890">
        <w:rPr>
          <w:spacing w:val="-2"/>
          <w:position w:val="6"/>
          <w:sz w:val="28"/>
          <w:szCs w:val="28"/>
        </w:rPr>
        <w:t xml:space="preserve">ние головного мозга» и обобщающего урока «Нервно-гуморальная регуляция — основа целостности организма».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Основные требования к знаниям и умениям учащихся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Учащиеся должны знать: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строение и основные процессы жизнедеятельности клетки;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строение и функции основных тканей, органов, систем органов; черты сходства и различия в строении и функциях систем органов человека и млекопитающих;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особенности организма человека, обус</w:t>
      </w:r>
      <w:r w:rsidR="00C97A2D">
        <w:rPr>
          <w:spacing w:val="-2"/>
          <w:position w:val="6"/>
          <w:sz w:val="28"/>
          <w:szCs w:val="28"/>
        </w:rPr>
        <w:t>ловленные трудовой деятельностью</w:t>
      </w:r>
      <w:r w:rsidRPr="00A94890">
        <w:rPr>
          <w:spacing w:val="-2"/>
          <w:position w:val="6"/>
          <w:sz w:val="28"/>
          <w:szCs w:val="28"/>
        </w:rPr>
        <w:t xml:space="preserve">, </w:t>
      </w:r>
    </w:p>
    <w:p w:rsidR="009B0C0D" w:rsidRPr="00A94890" w:rsidRDefault="009B0C0D" w:rsidP="009B0C0D">
      <w:pPr>
        <w:spacing w:before="2" w:after="2"/>
        <w:jc w:val="both"/>
        <w:rPr>
          <w:spacing w:val="-2"/>
          <w:position w:val="6"/>
          <w:sz w:val="28"/>
          <w:szCs w:val="28"/>
        </w:rPr>
      </w:pPr>
      <w:proofErr w:type="spellStart"/>
      <w:r w:rsidRPr="00A94890">
        <w:rPr>
          <w:spacing w:val="-2"/>
          <w:position w:val="6"/>
          <w:sz w:val="28"/>
          <w:szCs w:val="28"/>
        </w:rPr>
        <w:t>прямохождением</w:t>
      </w:r>
      <w:proofErr w:type="spellEnd"/>
      <w:r w:rsidRPr="00A94890">
        <w:rPr>
          <w:spacing w:val="-2"/>
          <w:position w:val="6"/>
          <w:sz w:val="28"/>
          <w:szCs w:val="28"/>
        </w:rPr>
        <w:t xml:space="preserve"> и социальным образом жизни;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об иммунитете теплорегуляции, обмене веществ, рациональном питании;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приемы искусственного дыхания, оказания первой помощи при травмах, тепловом и солнечном ударах, обмораживаниях;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приемы определения осанки человека;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этапы развития человеческого организма;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влияние физической нагрузки на организм; </w:t>
      </w:r>
      <w:r w:rsidRPr="00A94890">
        <w:rPr>
          <w:spacing w:val="-2"/>
          <w:position w:val="6"/>
          <w:sz w:val="28"/>
          <w:szCs w:val="28"/>
        </w:rPr>
        <w:cr/>
        <w:t xml:space="preserve">- факторы, сохраняющие здоровье, факторы, действующие на него разрушительно.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Учащиеся должны уметь: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распознавать системы органов и органы; объяснять влияние физического труда и спорта </w:t>
      </w:r>
      <w:r w:rsidR="0043176B">
        <w:rPr>
          <w:spacing w:val="-2"/>
          <w:position w:val="6"/>
          <w:sz w:val="28"/>
          <w:szCs w:val="28"/>
        </w:rPr>
        <w:t xml:space="preserve">на организм; </w:t>
      </w:r>
      <w:r w:rsidRPr="00A94890">
        <w:rPr>
          <w:spacing w:val="-2"/>
          <w:position w:val="6"/>
          <w:sz w:val="28"/>
          <w:szCs w:val="28"/>
        </w:rPr>
        <w:t>- в</w:t>
      </w:r>
      <w:r w:rsidR="0043176B">
        <w:rPr>
          <w:spacing w:val="-2"/>
          <w:position w:val="6"/>
          <w:sz w:val="28"/>
          <w:szCs w:val="28"/>
        </w:rPr>
        <w:t>ы</w:t>
      </w:r>
      <w:r w:rsidRPr="00A94890">
        <w:rPr>
          <w:spacing w:val="-2"/>
          <w:position w:val="6"/>
          <w:sz w:val="28"/>
          <w:szCs w:val="28"/>
        </w:rPr>
        <w:t xml:space="preserve">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 гигиены;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пользоваться микроскопом, проводить самонаблюдение (проверить пульс);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 оказывать первую помощь при кровотечениях и травмах;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составлять план пересказа, работать с текстом и рисунками учебника, готовить краткие</w:t>
      </w:r>
      <w:r w:rsidR="0043176B">
        <w:rPr>
          <w:spacing w:val="-2"/>
          <w:position w:val="6"/>
          <w:sz w:val="28"/>
          <w:szCs w:val="28"/>
        </w:rPr>
        <w:t xml:space="preserve"> </w:t>
      </w:r>
      <w:r w:rsidRPr="00A94890">
        <w:rPr>
          <w:spacing w:val="-2"/>
          <w:position w:val="6"/>
          <w:sz w:val="28"/>
          <w:szCs w:val="28"/>
        </w:rPr>
        <w:t xml:space="preserve">сообщения. </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От учащихся не требуется знание нервной и гуморальной регуляции деятельности систем органов, относительного постоянства состава внутренней среды организма, знание взаимосвязи пластического и энергетического обмена, а также объяснения связи между</w:t>
      </w:r>
      <w:r w:rsidR="00C97A2D">
        <w:rPr>
          <w:spacing w:val="-2"/>
          <w:position w:val="6"/>
          <w:sz w:val="28"/>
          <w:szCs w:val="28"/>
        </w:rPr>
        <w:t xml:space="preserve"> </w:t>
      </w:r>
      <w:r w:rsidR="009B0C0D" w:rsidRPr="00A94890">
        <w:rPr>
          <w:spacing w:val="-2"/>
          <w:position w:val="6"/>
          <w:sz w:val="28"/>
          <w:szCs w:val="28"/>
        </w:rPr>
        <w:t xml:space="preserve">строением и функцией систем </w:t>
      </w:r>
      <w:r>
        <w:rPr>
          <w:spacing w:val="-2"/>
          <w:position w:val="6"/>
          <w:sz w:val="28"/>
          <w:szCs w:val="28"/>
        </w:rPr>
        <w:t>органов и выяснения влияния раз</w:t>
      </w:r>
      <w:r w:rsidR="009B0C0D" w:rsidRPr="00A94890">
        <w:rPr>
          <w:spacing w:val="-2"/>
          <w:position w:val="6"/>
          <w:sz w:val="28"/>
          <w:szCs w:val="28"/>
        </w:rPr>
        <w:t>личной нагрузки на</w:t>
      </w:r>
      <w:r>
        <w:rPr>
          <w:spacing w:val="-2"/>
          <w:position w:val="6"/>
          <w:sz w:val="28"/>
          <w:szCs w:val="28"/>
        </w:rPr>
        <w:t xml:space="preserve"> </w:t>
      </w:r>
      <w:r w:rsidR="009B0C0D" w:rsidRPr="00A94890">
        <w:rPr>
          <w:spacing w:val="-2"/>
          <w:position w:val="6"/>
          <w:sz w:val="28"/>
          <w:szCs w:val="28"/>
        </w:rPr>
        <w:t xml:space="preserve">работу мышц. </w:t>
      </w: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Английский язык</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V класс (136 ч)</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Примерная тематика для устной речи и чтения.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1. Тема: Человек (конкретно — определенный школьник) и его ближайшее окружение. Внешность, черты характера, трудовая деятельность, интересы, </w:t>
      </w:r>
      <w:r w:rsidRPr="00A94890">
        <w:rPr>
          <w:spacing w:val="-2"/>
          <w:position w:val="6"/>
          <w:sz w:val="28"/>
          <w:szCs w:val="28"/>
        </w:rPr>
        <w:lastRenderedPageBreak/>
        <w:t>одежда и быт. Семья, жизнь семьи, занятия членов семьи. Квартира, дом, двор; домашнее хозяйство. Покупки в</w:t>
      </w:r>
      <w:r w:rsidR="00C97A2D">
        <w:rPr>
          <w:spacing w:val="-2"/>
          <w:position w:val="6"/>
          <w:sz w:val="28"/>
          <w:szCs w:val="28"/>
        </w:rPr>
        <w:t xml:space="preserve"> </w:t>
      </w:r>
      <w:r w:rsidRPr="00A94890">
        <w:rPr>
          <w:spacing w:val="-2"/>
          <w:position w:val="6"/>
          <w:sz w:val="28"/>
          <w:szCs w:val="28"/>
        </w:rPr>
        <w:t xml:space="preserve">продовольственном и промтоварном магазинах. Класс, занятия в школе, уроки иностранного языка, дружба учащихся. Досуг, культурные развлечения, спорт, здоровье.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2. Тема: Наша стран</w:t>
      </w:r>
      <w:r w:rsidR="0043176B">
        <w:rPr>
          <w:spacing w:val="-2"/>
          <w:position w:val="6"/>
          <w:sz w:val="28"/>
          <w:szCs w:val="28"/>
        </w:rPr>
        <w:t xml:space="preserve">а Россия. Москва — ее столица. </w:t>
      </w:r>
      <w:r w:rsidRPr="00A94890">
        <w:rPr>
          <w:spacing w:val="-2"/>
          <w:position w:val="6"/>
          <w:sz w:val="28"/>
          <w:szCs w:val="28"/>
        </w:rPr>
        <w:t xml:space="preserve">Родной край, город, село. Труд в городе и селе. Природа, времена года. Путешествия; достопримечательности городов и сел.  Тема: Федеративная Республика Германия. Отдельные сведения о природе, социальном устройстве, исторических и культурных особенностях.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Требования к практическому владению английским языком</w:t>
      </w:r>
    </w:p>
    <w:p w:rsidR="009B0C0D" w:rsidRPr="00A94890" w:rsidRDefault="009B0C0D" w:rsidP="0043176B">
      <w:pPr>
        <w:spacing w:before="2" w:after="2"/>
        <w:jc w:val="center"/>
        <w:rPr>
          <w:spacing w:val="-2"/>
          <w:position w:val="6"/>
          <w:sz w:val="28"/>
          <w:szCs w:val="28"/>
        </w:rPr>
      </w:pPr>
      <w:proofErr w:type="spellStart"/>
      <w:r w:rsidRPr="00A94890">
        <w:rPr>
          <w:spacing w:val="-2"/>
          <w:position w:val="6"/>
          <w:sz w:val="28"/>
          <w:szCs w:val="28"/>
        </w:rPr>
        <w:t>Аудирование</w:t>
      </w:r>
      <w:proofErr w:type="spellEnd"/>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Учащиеся должны понимать на </w:t>
      </w:r>
      <w:proofErr w:type="gramStart"/>
      <w:r w:rsidR="009B0C0D" w:rsidRPr="00A94890">
        <w:rPr>
          <w:spacing w:val="-2"/>
          <w:position w:val="6"/>
          <w:sz w:val="28"/>
          <w:szCs w:val="28"/>
        </w:rPr>
        <w:t>слух построенную на</w:t>
      </w:r>
      <w:proofErr w:type="gramEnd"/>
      <w:r w:rsidR="009B0C0D" w:rsidRPr="00A94890">
        <w:rPr>
          <w:spacing w:val="-2"/>
          <w:position w:val="6"/>
          <w:sz w:val="28"/>
          <w:szCs w:val="28"/>
        </w:rPr>
        <w:t xml:space="preserve"> программном материале иноязычную речь в предъявлении учителя, а также его указания, связанные с ведением урока.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Говорение</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Диалогическая речь. Учащиеся должны уметь задавать вопросы и отвечать на них; формировать поручения в соответствии с учебной ситуацией в пределах программного языкового материала; правильно в языковом отношении оформлять свои высказывания — от каждого собеседника не менее трех реплик, составляющих законченное высказывание.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Монологическая речь. Учащиеся должны уметь высказываться в соответствии с учебной</w:t>
      </w:r>
      <w:r w:rsidR="0043176B">
        <w:rPr>
          <w:spacing w:val="-2"/>
          <w:position w:val="6"/>
          <w:sz w:val="28"/>
          <w:szCs w:val="28"/>
        </w:rPr>
        <w:t xml:space="preserve"> </w:t>
      </w:r>
      <w:r w:rsidRPr="00A94890">
        <w:rPr>
          <w:spacing w:val="-2"/>
          <w:position w:val="6"/>
          <w:sz w:val="28"/>
          <w:szCs w:val="28"/>
        </w:rPr>
        <w:t xml:space="preserve">ситуацией в пределах программного языкового материала. Объем высказывания — не менее двух правильно оформленных фраз.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Чтение</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Учащиеся должны знать буквы алфавита, усвоить звукобуквенные соответствия, уметь читать вслух с правильным делением фраз на смысловые группы и с достаточным пониманием впервые предъявляемых текстов, построенных на усвоенном в устной речи программном языковом материале.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Письмо</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Учащиеся должны уметь писать буквы и овладеть орфографией слов, используемых в</w:t>
      </w:r>
      <w:r w:rsidR="00C97A2D">
        <w:rPr>
          <w:spacing w:val="-2"/>
          <w:position w:val="6"/>
          <w:sz w:val="28"/>
          <w:szCs w:val="28"/>
        </w:rPr>
        <w:t xml:space="preserve"> </w:t>
      </w:r>
      <w:r w:rsidR="009B0C0D" w:rsidRPr="00A94890">
        <w:rPr>
          <w:spacing w:val="-2"/>
          <w:position w:val="6"/>
          <w:sz w:val="28"/>
          <w:szCs w:val="28"/>
        </w:rPr>
        <w:t xml:space="preserve">письменных упражнениях.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Языковой материал</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 процессе обучения учащиеся должны овладеть следующим материалом: </w:t>
      </w:r>
    </w:p>
    <w:p w:rsidR="009B0C0D" w:rsidRPr="00A94890" w:rsidRDefault="009B0C0D" w:rsidP="009B0C0D">
      <w:pPr>
        <w:spacing w:before="2" w:after="2"/>
        <w:jc w:val="both"/>
        <w:rPr>
          <w:spacing w:val="-2"/>
          <w:position w:val="6"/>
          <w:sz w:val="28"/>
          <w:szCs w:val="28"/>
        </w:rPr>
      </w:pPr>
      <w:proofErr w:type="gramStart"/>
      <w:r w:rsidRPr="00A94890">
        <w:rPr>
          <w:spacing w:val="-2"/>
          <w:position w:val="6"/>
          <w:sz w:val="28"/>
          <w:szCs w:val="28"/>
        </w:rPr>
        <w:t>фонетическим</w:t>
      </w:r>
      <w:proofErr w:type="gramEnd"/>
      <w:r w:rsidRPr="00A94890">
        <w:rPr>
          <w:spacing w:val="-2"/>
          <w:position w:val="6"/>
          <w:sz w:val="28"/>
          <w:szCs w:val="28"/>
        </w:rPr>
        <w:t xml:space="preserve"> — всеми звуками немецкого языка; интонацией повелительных, повествовательных (утвердительных и отрицательных)   и вопросительных предложений;  лексическим —300 лексических единиц;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словообразование: словосложение; суффиксы с</w:t>
      </w:r>
      <w:r w:rsidR="00C97A2D">
        <w:rPr>
          <w:spacing w:val="-2"/>
          <w:position w:val="6"/>
          <w:sz w:val="28"/>
          <w:szCs w:val="28"/>
        </w:rPr>
        <w:t>уществительных мужского рода</w:t>
      </w:r>
      <w:proofErr w:type="gramStart"/>
      <w:r w:rsidR="00C97A2D">
        <w:rPr>
          <w:spacing w:val="-2"/>
          <w:position w:val="6"/>
          <w:sz w:val="28"/>
          <w:szCs w:val="28"/>
        </w:rPr>
        <w:t xml:space="preserve"> </w:t>
      </w:r>
      <w:r w:rsidRPr="00A94890">
        <w:rPr>
          <w:spacing w:val="-2"/>
          <w:position w:val="6"/>
          <w:sz w:val="28"/>
          <w:szCs w:val="28"/>
        </w:rPr>
        <w:t>,</w:t>
      </w:r>
      <w:proofErr w:type="gramEnd"/>
      <w:r w:rsidR="00C97A2D">
        <w:rPr>
          <w:spacing w:val="-2"/>
          <w:position w:val="6"/>
          <w:sz w:val="28"/>
          <w:szCs w:val="28"/>
        </w:rPr>
        <w:t xml:space="preserve"> женского рода</w:t>
      </w:r>
      <w:r w:rsidRPr="00A94890">
        <w:rPr>
          <w:spacing w:val="-2"/>
          <w:position w:val="6"/>
          <w:sz w:val="28"/>
          <w:szCs w:val="28"/>
        </w:rPr>
        <w:t>; суффиксы числ</w:t>
      </w:r>
      <w:r w:rsidR="00C97A2D">
        <w:rPr>
          <w:spacing w:val="-2"/>
          <w:position w:val="6"/>
          <w:sz w:val="28"/>
          <w:szCs w:val="28"/>
        </w:rPr>
        <w:t>ительных</w:t>
      </w:r>
      <w:r w:rsidRPr="00A94890">
        <w:rPr>
          <w:spacing w:val="-2"/>
          <w:position w:val="6"/>
          <w:sz w:val="28"/>
          <w:szCs w:val="28"/>
        </w:rPr>
        <w:t xml:space="preserve">.  </w:t>
      </w:r>
      <w:r w:rsidR="00C97A2D" w:rsidRPr="00A94890">
        <w:rPr>
          <w:spacing w:val="-2"/>
          <w:position w:val="6"/>
          <w:sz w:val="28"/>
          <w:szCs w:val="28"/>
        </w:rPr>
        <w:t xml:space="preserve"> </w:t>
      </w:r>
      <w:r w:rsidRPr="00A94890">
        <w:rPr>
          <w:spacing w:val="-2"/>
          <w:position w:val="6"/>
          <w:sz w:val="28"/>
          <w:szCs w:val="28"/>
        </w:rPr>
        <w:t>утвердительные, отрицательные и вопросительные формы (общие и специальные вопросы) указанных структур; структуры с глаголами в повелительном наклонении в</w:t>
      </w:r>
      <w:r w:rsidR="00C97A2D">
        <w:rPr>
          <w:spacing w:val="-2"/>
          <w:position w:val="6"/>
          <w:sz w:val="28"/>
          <w:szCs w:val="28"/>
        </w:rPr>
        <w:t xml:space="preserve"> </w:t>
      </w:r>
      <w:r w:rsidRPr="00A94890">
        <w:rPr>
          <w:spacing w:val="-2"/>
          <w:position w:val="6"/>
          <w:sz w:val="28"/>
          <w:szCs w:val="28"/>
        </w:rPr>
        <w:t xml:space="preserve">утвердительной и отрицательной формах; сложносочиненные предложения; существительные ед. и </w:t>
      </w:r>
      <w:proofErr w:type="spellStart"/>
      <w:r w:rsidRPr="00A94890">
        <w:rPr>
          <w:spacing w:val="-2"/>
          <w:position w:val="6"/>
          <w:sz w:val="28"/>
          <w:szCs w:val="28"/>
        </w:rPr>
        <w:t>множ</w:t>
      </w:r>
      <w:proofErr w:type="spellEnd"/>
      <w:r w:rsidRPr="00A94890">
        <w:rPr>
          <w:spacing w:val="-2"/>
          <w:position w:val="6"/>
          <w:sz w:val="28"/>
          <w:szCs w:val="28"/>
        </w:rPr>
        <w:t xml:space="preserve">. </w:t>
      </w:r>
      <w:r w:rsidR="00C97A2D">
        <w:rPr>
          <w:spacing w:val="-2"/>
          <w:position w:val="6"/>
          <w:sz w:val="28"/>
          <w:szCs w:val="28"/>
        </w:rPr>
        <w:t>ч</w:t>
      </w:r>
      <w:r w:rsidRPr="00A94890">
        <w:rPr>
          <w:spacing w:val="-2"/>
          <w:position w:val="6"/>
          <w:sz w:val="28"/>
          <w:szCs w:val="28"/>
        </w:rPr>
        <w:t>исла; неопределенный и определенный артикли, отсутствие артикля; личные, у</w:t>
      </w:r>
      <w:r w:rsidR="00C97A2D">
        <w:rPr>
          <w:spacing w:val="-2"/>
          <w:position w:val="6"/>
          <w:sz w:val="28"/>
          <w:szCs w:val="28"/>
        </w:rPr>
        <w:t>казательные, отрицательные</w:t>
      </w:r>
      <w:r w:rsidRPr="00A94890">
        <w:rPr>
          <w:spacing w:val="-2"/>
          <w:position w:val="6"/>
          <w:sz w:val="28"/>
          <w:szCs w:val="28"/>
        </w:rPr>
        <w:t xml:space="preserve">, вопросительные и притяжательные местоимения; количественные </w:t>
      </w:r>
      <w:r w:rsidRPr="00A94890">
        <w:rPr>
          <w:spacing w:val="-2"/>
          <w:position w:val="6"/>
          <w:sz w:val="28"/>
          <w:szCs w:val="28"/>
        </w:rPr>
        <w:lastRenderedPageBreak/>
        <w:t xml:space="preserve">числительные до </w:t>
      </w:r>
      <w:r w:rsidR="00C97A2D">
        <w:rPr>
          <w:spacing w:val="-2"/>
          <w:position w:val="6"/>
          <w:sz w:val="28"/>
          <w:szCs w:val="28"/>
        </w:rPr>
        <w:t>100, порядковые числительные</w:t>
      </w:r>
      <w:r w:rsidR="0043176B">
        <w:rPr>
          <w:spacing w:val="-2"/>
          <w:position w:val="6"/>
          <w:sz w:val="28"/>
          <w:szCs w:val="28"/>
        </w:rPr>
        <w:t xml:space="preserve">; </w:t>
      </w:r>
      <w:r w:rsidRPr="00A94890">
        <w:rPr>
          <w:spacing w:val="-2"/>
          <w:position w:val="6"/>
          <w:sz w:val="28"/>
          <w:szCs w:val="28"/>
        </w:rPr>
        <w:t>употребление предлогов с двойным управл</w:t>
      </w:r>
      <w:r w:rsidR="00C97A2D">
        <w:rPr>
          <w:spacing w:val="-2"/>
          <w:position w:val="6"/>
          <w:sz w:val="28"/>
          <w:szCs w:val="28"/>
        </w:rPr>
        <w:t>ением и предлогов</w:t>
      </w:r>
      <w:r w:rsidRPr="00A94890">
        <w:rPr>
          <w:spacing w:val="-2"/>
          <w:position w:val="6"/>
          <w:sz w:val="28"/>
          <w:szCs w:val="28"/>
        </w:rPr>
        <w:t>. Следует исключи</w:t>
      </w:r>
      <w:r w:rsidR="00C97A2D">
        <w:rPr>
          <w:spacing w:val="-2"/>
          <w:position w:val="6"/>
          <w:sz w:val="28"/>
          <w:szCs w:val="28"/>
        </w:rPr>
        <w:t>ть: инфинитивный оборот</w:t>
      </w:r>
      <w:r w:rsidRPr="00A94890">
        <w:rPr>
          <w:spacing w:val="-2"/>
          <w:position w:val="6"/>
          <w:sz w:val="28"/>
          <w:szCs w:val="28"/>
        </w:rPr>
        <w:t xml:space="preserve">; альтернативные вопросы; прилагательные и наречия в краткой форме (положительная степень);  употребление сочинительных союзов.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VIII класс (68 ч)</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Происходит дальнейшее углубление изучаемых тем, насыщение их дополнительной</w:t>
      </w:r>
      <w:r>
        <w:rPr>
          <w:spacing w:val="-2"/>
          <w:position w:val="6"/>
          <w:sz w:val="28"/>
          <w:szCs w:val="28"/>
        </w:rPr>
        <w:t xml:space="preserve"> </w:t>
      </w:r>
      <w:r w:rsidR="009B0C0D" w:rsidRPr="00A94890">
        <w:rPr>
          <w:spacing w:val="-2"/>
          <w:position w:val="6"/>
          <w:sz w:val="28"/>
          <w:szCs w:val="28"/>
        </w:rPr>
        <w:t xml:space="preserve">информацией.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Требования   к   практическому   владению английским языком</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Требования по таким видам учебной деятельности, как </w:t>
      </w:r>
      <w:proofErr w:type="spellStart"/>
      <w:r w:rsidR="009B0C0D" w:rsidRPr="00A94890">
        <w:rPr>
          <w:spacing w:val="-2"/>
          <w:position w:val="6"/>
          <w:sz w:val="28"/>
          <w:szCs w:val="28"/>
        </w:rPr>
        <w:t>аудирование</w:t>
      </w:r>
      <w:proofErr w:type="spellEnd"/>
      <w:r w:rsidR="009B0C0D" w:rsidRPr="00A94890">
        <w:rPr>
          <w:spacing w:val="-2"/>
          <w:position w:val="6"/>
          <w:sz w:val="28"/>
          <w:szCs w:val="28"/>
        </w:rPr>
        <w:t xml:space="preserve">, говорение и чтение, соответствуют указанным в предшествующем классе. Следует лишь подчеркнуть, что в разделе «Монологическая речь» от учащихся требуется в своем высказывании не только сообщать об определенных фактах, но и выражать свое к ним отношение. Объем высказывания увеличивается до восьми фраз.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Языковой  материал</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Учащиеся должны овладеть следующим материалом:  лексическим — 650 лексических единиц; словообразование: суффиксы существите</w:t>
      </w:r>
      <w:r w:rsidR="00C97A2D">
        <w:rPr>
          <w:spacing w:val="-2"/>
          <w:position w:val="6"/>
          <w:sz w:val="28"/>
          <w:szCs w:val="28"/>
        </w:rPr>
        <w:t>льных женского рода</w:t>
      </w:r>
      <w:r w:rsidR="009B0C0D" w:rsidRPr="00A94890">
        <w:rPr>
          <w:spacing w:val="-2"/>
          <w:position w:val="6"/>
          <w:sz w:val="28"/>
          <w:szCs w:val="28"/>
        </w:rPr>
        <w:t xml:space="preserve">, грамматическим — структуры с инфинитивом (с частицей </w:t>
      </w:r>
      <w:proofErr w:type="spellStart"/>
      <w:r w:rsidR="009B0C0D" w:rsidRPr="00A94890">
        <w:rPr>
          <w:spacing w:val="-2"/>
          <w:position w:val="6"/>
          <w:sz w:val="28"/>
          <w:szCs w:val="28"/>
        </w:rPr>
        <w:t>гии</w:t>
      </w:r>
      <w:proofErr w:type="spellEnd"/>
      <w:r w:rsidR="009B0C0D" w:rsidRPr="00A94890">
        <w:rPr>
          <w:spacing w:val="-2"/>
          <w:position w:val="6"/>
          <w:sz w:val="28"/>
          <w:szCs w:val="28"/>
        </w:rPr>
        <w:t xml:space="preserve"> без частицы </w:t>
      </w:r>
      <w:proofErr w:type="spellStart"/>
      <w:r w:rsidR="009B0C0D" w:rsidRPr="00A94890">
        <w:rPr>
          <w:spacing w:val="-2"/>
          <w:position w:val="6"/>
          <w:sz w:val="28"/>
          <w:szCs w:val="28"/>
        </w:rPr>
        <w:t>ги</w:t>
      </w:r>
      <w:proofErr w:type="spellEnd"/>
      <w:r w:rsidR="009B0C0D" w:rsidRPr="00A94890">
        <w:rPr>
          <w:spacing w:val="-2"/>
          <w:position w:val="6"/>
          <w:sz w:val="28"/>
          <w:szCs w:val="28"/>
        </w:rPr>
        <w:t xml:space="preserve">), утвердительные, отрицательные и вопросительные формы указанных структур; учащиеся знакомятся с формами, значением и употреблением придаточных времени, </w:t>
      </w:r>
      <w:r w:rsidR="00C97A2D">
        <w:rPr>
          <w:spacing w:val="-2"/>
          <w:position w:val="6"/>
          <w:sz w:val="28"/>
          <w:szCs w:val="28"/>
        </w:rPr>
        <w:t>цели</w:t>
      </w:r>
      <w:r>
        <w:rPr>
          <w:spacing w:val="-2"/>
          <w:position w:val="6"/>
          <w:sz w:val="28"/>
          <w:szCs w:val="28"/>
        </w:rPr>
        <w:t xml:space="preserve">. </w:t>
      </w:r>
      <w:r w:rsidR="009B0C0D" w:rsidRPr="00A94890">
        <w:rPr>
          <w:spacing w:val="-2"/>
          <w:position w:val="6"/>
          <w:sz w:val="28"/>
          <w:szCs w:val="28"/>
        </w:rPr>
        <w:t>Исключается из изучения: употребление глагол</w:t>
      </w:r>
      <w:r w:rsidR="00C97A2D">
        <w:rPr>
          <w:spacing w:val="-2"/>
          <w:position w:val="6"/>
          <w:sz w:val="28"/>
          <w:szCs w:val="28"/>
        </w:rPr>
        <w:t>ов во временах</w:t>
      </w:r>
      <w:r w:rsidR="009B0C0D" w:rsidRPr="00A94890">
        <w:rPr>
          <w:spacing w:val="-2"/>
          <w:position w:val="6"/>
          <w:sz w:val="28"/>
          <w:szCs w:val="28"/>
        </w:rPr>
        <w:t xml:space="preserve">.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IX класс (34 ч)</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Примерная тематика для устной речи и чтения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Тема: Наша страна: география, население, история, экономика, культура.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Искусство и литература; любимый писатель. Экологические проблемы и роль молодежи в</w:t>
      </w:r>
      <w:r w:rsidR="0043176B">
        <w:rPr>
          <w:spacing w:val="-2"/>
          <w:position w:val="6"/>
          <w:sz w:val="28"/>
          <w:szCs w:val="28"/>
        </w:rPr>
        <w:t xml:space="preserve"> </w:t>
      </w:r>
      <w:r w:rsidRPr="00A94890">
        <w:rPr>
          <w:spacing w:val="-2"/>
          <w:position w:val="6"/>
          <w:sz w:val="28"/>
          <w:szCs w:val="28"/>
        </w:rPr>
        <w:t>их решении. Спорт и здоровье; олимпийское движение. Путеш</w:t>
      </w:r>
      <w:r w:rsidR="0043176B">
        <w:rPr>
          <w:spacing w:val="-2"/>
          <w:position w:val="6"/>
          <w:sz w:val="28"/>
          <w:szCs w:val="28"/>
        </w:rPr>
        <w:t>ествия; знакомства. Се</w:t>
      </w:r>
      <w:r w:rsidRPr="00A94890">
        <w:rPr>
          <w:spacing w:val="-2"/>
          <w:position w:val="6"/>
          <w:sz w:val="28"/>
          <w:szCs w:val="28"/>
        </w:rPr>
        <w:t xml:space="preserve">мья; родственные связи; перспективы создания собственной семьи. Современные профессии; выбор профессии.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Тема: Федеративная Республика Германия. Географическое положение, экономика и общественный строй, достопримечательности. Важнейшие события и выдающиеся люди. Борьба трудящихся за мир, за </w:t>
      </w:r>
      <w:proofErr w:type="gramStart"/>
      <w:r w:rsidRPr="00A94890">
        <w:rPr>
          <w:spacing w:val="-2"/>
          <w:position w:val="6"/>
          <w:sz w:val="28"/>
          <w:szCs w:val="28"/>
        </w:rPr>
        <w:t>свои</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политические и экономические права, за сохранение окружающей среды. Наука, литература и искусство.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Требования к практическому владению английским языком </w:t>
      </w:r>
    </w:p>
    <w:p w:rsidR="009B0C0D" w:rsidRPr="00A94890" w:rsidRDefault="009B0C0D" w:rsidP="0043176B">
      <w:pPr>
        <w:spacing w:before="2" w:after="2"/>
        <w:jc w:val="center"/>
        <w:rPr>
          <w:spacing w:val="-2"/>
          <w:position w:val="6"/>
          <w:sz w:val="28"/>
          <w:szCs w:val="28"/>
        </w:rPr>
      </w:pPr>
      <w:proofErr w:type="spellStart"/>
      <w:r w:rsidRPr="00A94890">
        <w:rPr>
          <w:spacing w:val="-2"/>
          <w:position w:val="6"/>
          <w:sz w:val="28"/>
          <w:szCs w:val="28"/>
        </w:rPr>
        <w:t>Аудирование</w:t>
      </w:r>
      <w:proofErr w:type="spell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Остаются в силе указа</w:t>
      </w:r>
      <w:r w:rsidR="0043176B">
        <w:rPr>
          <w:spacing w:val="-2"/>
          <w:position w:val="6"/>
          <w:sz w:val="28"/>
          <w:szCs w:val="28"/>
        </w:rPr>
        <w:t>нные выше требо</w:t>
      </w:r>
      <w:r w:rsidRPr="00A94890">
        <w:rPr>
          <w:spacing w:val="-2"/>
          <w:position w:val="6"/>
          <w:sz w:val="28"/>
          <w:szCs w:val="28"/>
        </w:rPr>
        <w:t xml:space="preserve">вания с учетом использования в работе всего изученного языкового материала.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Говорение</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Учащиеся должны уметь вести беседу, используя элементы описания, повествования и рассуждения по тематике предыдущих лет обучения, а также обсуждать прочитанные и прослушанные тексты, выражая свое отношение к </w:t>
      </w:r>
      <w:proofErr w:type="gramStart"/>
      <w:r w:rsidR="009B0C0D" w:rsidRPr="00A94890">
        <w:rPr>
          <w:spacing w:val="-2"/>
          <w:position w:val="6"/>
          <w:sz w:val="28"/>
          <w:szCs w:val="28"/>
        </w:rPr>
        <w:t>изложенному</w:t>
      </w:r>
      <w:proofErr w:type="gramEnd"/>
      <w:r w:rsidR="009B0C0D" w:rsidRPr="00A94890">
        <w:rPr>
          <w:spacing w:val="-2"/>
          <w:position w:val="6"/>
          <w:sz w:val="28"/>
          <w:szCs w:val="28"/>
        </w:rPr>
        <w:t xml:space="preserve">.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Чтение</w:t>
      </w:r>
    </w:p>
    <w:p w:rsidR="009B0C0D" w:rsidRPr="00A94890" w:rsidRDefault="0043176B" w:rsidP="009B0C0D">
      <w:pPr>
        <w:spacing w:before="2" w:after="2"/>
        <w:jc w:val="both"/>
        <w:rPr>
          <w:spacing w:val="-2"/>
          <w:position w:val="6"/>
          <w:sz w:val="28"/>
          <w:szCs w:val="28"/>
        </w:rPr>
      </w:pPr>
      <w:r>
        <w:rPr>
          <w:spacing w:val="-2"/>
          <w:position w:val="6"/>
          <w:sz w:val="28"/>
          <w:szCs w:val="28"/>
        </w:rPr>
        <w:lastRenderedPageBreak/>
        <w:t xml:space="preserve">      </w:t>
      </w:r>
      <w:proofErr w:type="gramStart"/>
      <w:r w:rsidR="009B0C0D" w:rsidRPr="00A94890">
        <w:rPr>
          <w:spacing w:val="-2"/>
          <w:position w:val="6"/>
          <w:sz w:val="28"/>
          <w:szCs w:val="28"/>
        </w:rPr>
        <w:t xml:space="preserve">Девятиклассники должны уметь читать про себя впервые предъявляемые им адаптированные научно-популярные и художественные тексты, построенные </w:t>
      </w:r>
      <w:proofErr w:type="spellStart"/>
      <w:r w:rsidR="009B0C0D" w:rsidRPr="00A94890">
        <w:rPr>
          <w:spacing w:val="-2"/>
          <w:position w:val="6"/>
          <w:sz w:val="28"/>
          <w:szCs w:val="28"/>
        </w:rPr>
        <w:t>напрограммном</w:t>
      </w:r>
      <w:proofErr w:type="spellEnd"/>
      <w:r w:rsidR="009B0C0D" w:rsidRPr="00A94890">
        <w:rPr>
          <w:spacing w:val="-2"/>
          <w:position w:val="6"/>
          <w:sz w:val="28"/>
          <w:szCs w:val="28"/>
        </w:rPr>
        <w:t xml:space="preserve"> языковом материале и содержащие до 2 % незнакомых слов, о значении которых можно догадаться.</w:t>
      </w:r>
      <w:proofErr w:type="gramEnd"/>
      <w:r w:rsidR="009B0C0D" w:rsidRPr="00A94890">
        <w:rPr>
          <w:spacing w:val="-2"/>
          <w:position w:val="6"/>
          <w:sz w:val="28"/>
          <w:szCs w:val="28"/>
        </w:rPr>
        <w:t xml:space="preserve"> Объем текста — не менее 1000 печатных знаков за один академический час.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Языковой  материал</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Учащиеся должны овладеть следующим материалом:  </w:t>
      </w:r>
    </w:p>
    <w:p w:rsidR="009B0C0D" w:rsidRPr="00A94890" w:rsidRDefault="009B0C0D" w:rsidP="009B0C0D">
      <w:pPr>
        <w:spacing w:before="2" w:after="2"/>
        <w:jc w:val="both"/>
        <w:rPr>
          <w:spacing w:val="-2"/>
          <w:position w:val="6"/>
          <w:sz w:val="28"/>
          <w:szCs w:val="28"/>
        </w:rPr>
      </w:pPr>
      <w:proofErr w:type="gramStart"/>
      <w:r w:rsidRPr="00A94890">
        <w:rPr>
          <w:spacing w:val="-2"/>
          <w:position w:val="6"/>
          <w:sz w:val="28"/>
          <w:szCs w:val="28"/>
        </w:rPr>
        <w:t>лексическим</w:t>
      </w:r>
      <w:proofErr w:type="gramEnd"/>
      <w:r w:rsidRPr="00A94890">
        <w:rPr>
          <w:spacing w:val="-2"/>
          <w:position w:val="6"/>
          <w:sz w:val="28"/>
          <w:szCs w:val="28"/>
        </w:rPr>
        <w:t xml:space="preserve"> — 700 лексических единиц;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словообразование — су</w:t>
      </w:r>
      <w:r w:rsidR="00C97A2D">
        <w:rPr>
          <w:spacing w:val="-2"/>
          <w:position w:val="6"/>
          <w:sz w:val="28"/>
          <w:szCs w:val="28"/>
        </w:rPr>
        <w:t>ффиксы прилагательных</w:t>
      </w:r>
      <w:r w:rsidRPr="00A94890">
        <w:rPr>
          <w:spacing w:val="-2"/>
          <w:position w:val="6"/>
          <w:sz w:val="28"/>
          <w:szCs w:val="28"/>
        </w:rPr>
        <w:t xml:space="preserve">; </w:t>
      </w:r>
    </w:p>
    <w:p w:rsidR="009B0C0D" w:rsidRPr="00A94890" w:rsidRDefault="009B0C0D" w:rsidP="009B0C0D">
      <w:pPr>
        <w:spacing w:before="2" w:after="2"/>
        <w:jc w:val="both"/>
        <w:rPr>
          <w:spacing w:val="-2"/>
          <w:position w:val="6"/>
          <w:sz w:val="28"/>
          <w:szCs w:val="28"/>
        </w:rPr>
      </w:pPr>
      <w:proofErr w:type="gramStart"/>
      <w:r w:rsidRPr="00A94890">
        <w:rPr>
          <w:spacing w:val="-2"/>
          <w:position w:val="6"/>
          <w:sz w:val="28"/>
          <w:szCs w:val="28"/>
        </w:rPr>
        <w:t>грамматическим</w:t>
      </w:r>
      <w:proofErr w:type="gramEnd"/>
      <w:r w:rsidRPr="00A94890">
        <w:rPr>
          <w:spacing w:val="-2"/>
          <w:position w:val="6"/>
          <w:sz w:val="28"/>
          <w:szCs w:val="28"/>
        </w:rPr>
        <w:t xml:space="preserve"> — ведется повторение изученного. </w:t>
      </w: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География</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VIII класс (68 ч)</w:t>
      </w:r>
    </w:p>
    <w:p w:rsidR="009B0C0D" w:rsidRPr="00A94890" w:rsidRDefault="0043176B"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Общая географическая характеристика России.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  Природа России 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  Население и народное хозяйство России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Народы России. Численность населения. Городское и сельское население. Размещение и расселение народов России. Общая характеристика народного хозяйства. Промышленность. Сельское хозяйство. Транспорт. Отрасли социальной сферы. Обобщающее повторение. </w:t>
      </w:r>
    </w:p>
    <w:p w:rsidR="009B0C0D" w:rsidRPr="00A94890" w:rsidRDefault="009B0C0D" w:rsidP="0043176B">
      <w:pPr>
        <w:spacing w:before="2" w:after="2"/>
        <w:jc w:val="center"/>
        <w:rPr>
          <w:spacing w:val="-2"/>
          <w:position w:val="6"/>
          <w:sz w:val="28"/>
          <w:szCs w:val="28"/>
        </w:rPr>
      </w:pPr>
      <w:r w:rsidRPr="00A94890">
        <w:rPr>
          <w:spacing w:val="-2"/>
          <w:position w:val="6"/>
          <w:sz w:val="28"/>
          <w:szCs w:val="28"/>
        </w:rPr>
        <w:t>IX класс (68 ч)</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Географические районы России</w:t>
      </w:r>
      <w:r w:rsidR="0043176B">
        <w:rPr>
          <w:spacing w:val="-2"/>
          <w:position w:val="6"/>
          <w:sz w:val="28"/>
          <w:szCs w:val="28"/>
        </w:rPr>
        <w:t>.</w:t>
      </w:r>
      <w:r w:rsidRPr="00A94890">
        <w:rPr>
          <w:spacing w:val="-2"/>
          <w:position w:val="6"/>
          <w:sz w:val="28"/>
          <w:szCs w:val="28"/>
        </w:rPr>
        <w:t xml:space="preserve"> Европейская часть России.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Восточно-Европейская равнина.  Центральная Россия. Общая характеристика. Москва и Подмосковье. Восточная часть Волго-Окского </w:t>
      </w:r>
      <w:r w:rsidR="00944D7C">
        <w:rPr>
          <w:spacing w:val="-2"/>
          <w:position w:val="6"/>
          <w:sz w:val="28"/>
          <w:szCs w:val="28"/>
        </w:rPr>
        <w:t>ме</w:t>
      </w:r>
      <w:r w:rsidRPr="00A94890">
        <w:rPr>
          <w:spacing w:val="-2"/>
          <w:position w:val="6"/>
          <w:sz w:val="28"/>
          <w:szCs w:val="28"/>
        </w:rPr>
        <w:t xml:space="preserve">ждуречья. Среднерусская возвышенность. Волга. </w:t>
      </w:r>
      <w:proofErr w:type="spellStart"/>
      <w:r w:rsidRPr="00A94890">
        <w:rPr>
          <w:spacing w:val="-2"/>
          <w:position w:val="6"/>
          <w:sz w:val="28"/>
          <w:szCs w:val="28"/>
        </w:rPr>
        <w:t>Верхневолжье</w:t>
      </w:r>
      <w:proofErr w:type="spellEnd"/>
      <w:r w:rsidRPr="00A94890">
        <w:rPr>
          <w:spacing w:val="-2"/>
          <w:position w:val="6"/>
          <w:sz w:val="28"/>
          <w:szCs w:val="28"/>
        </w:rPr>
        <w:t xml:space="preserve">.  Поволжье.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Общая характеристика Поволжья. Среднее Поволжье. Нижнее Поволжье.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Северо-Западная Россия. </w:t>
      </w:r>
      <w:r w:rsidR="009B0C0D" w:rsidRPr="00A94890">
        <w:rPr>
          <w:spacing w:val="-2"/>
          <w:position w:val="6"/>
          <w:sz w:val="28"/>
          <w:szCs w:val="28"/>
        </w:rPr>
        <w:t xml:space="preserve">Географическое положение, природные условия и ресурсы Северо-Западной России. Санкт-Петербург. Население и народное хозяйство Северо-Западной России.  Север Русской равнины.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Природа севера Русской равнины. Население и хозяйство севера Русской равнины. Карелия и Кольский полуостров.  Южная Россия.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Юг Русской равнины. Северный Кавказ. Кавказские горы. Природа </w:t>
      </w:r>
      <w:proofErr w:type="spellStart"/>
      <w:r w:rsidRPr="00A94890">
        <w:rPr>
          <w:spacing w:val="-2"/>
          <w:position w:val="6"/>
          <w:sz w:val="28"/>
          <w:szCs w:val="28"/>
        </w:rPr>
        <w:t>Предкавказья</w:t>
      </w:r>
      <w:proofErr w:type="spellEnd"/>
      <w:r w:rsidRPr="00A94890">
        <w:rPr>
          <w:spacing w:val="-2"/>
          <w:position w:val="6"/>
          <w:sz w:val="28"/>
          <w:szCs w:val="28"/>
        </w:rPr>
        <w:t xml:space="preserve">. Народы Северного Кавказа. Хозяйство Северного Кавказа.  Урал. Уральские горы. Промышленность Урала. Природа и сельское хозяйство Урала. Западный Урал. Горный Урал и Зауралье. Обобщающее повторение.  Сибирь. Природа, население и народное хозяйство Западной Сибири. Обский Север. Среднее </w:t>
      </w:r>
      <w:proofErr w:type="spellStart"/>
      <w:r w:rsidRPr="00A94890">
        <w:rPr>
          <w:spacing w:val="-2"/>
          <w:position w:val="6"/>
          <w:sz w:val="28"/>
          <w:szCs w:val="28"/>
        </w:rPr>
        <w:t>Приобье</w:t>
      </w:r>
      <w:proofErr w:type="spellEnd"/>
      <w:r w:rsidRPr="00A94890">
        <w:rPr>
          <w:spacing w:val="-2"/>
          <w:position w:val="6"/>
          <w:sz w:val="28"/>
          <w:szCs w:val="28"/>
        </w:rPr>
        <w:t xml:space="preserve">. Южные районы Западной Сибири. </w:t>
      </w:r>
      <w:r w:rsidRPr="00A94890">
        <w:rPr>
          <w:spacing w:val="-2"/>
          <w:position w:val="6"/>
          <w:sz w:val="28"/>
          <w:szCs w:val="28"/>
        </w:rPr>
        <w:lastRenderedPageBreak/>
        <w:t>Общая характеристика Восточной Сибири. Красноярский край. Байкал, Прибайкалье и Забайкалье. Тува. Якутия.</w:t>
      </w:r>
      <w:r w:rsidR="00944D7C">
        <w:rPr>
          <w:spacing w:val="-2"/>
          <w:position w:val="6"/>
          <w:sz w:val="28"/>
          <w:szCs w:val="28"/>
        </w:rPr>
        <w:t xml:space="preserve"> </w:t>
      </w:r>
      <w:r w:rsidRPr="00A94890">
        <w:rPr>
          <w:spacing w:val="-2"/>
          <w:position w:val="6"/>
          <w:sz w:val="28"/>
          <w:szCs w:val="28"/>
        </w:rPr>
        <w:t xml:space="preserve">Дальний Восток.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Общая характеристика. Приамурье. Приморье. Чукотка, Камчатка, Сахалин, Курильски</w:t>
      </w:r>
      <w:r w:rsidR="00944D7C">
        <w:rPr>
          <w:spacing w:val="-2"/>
          <w:position w:val="6"/>
          <w:sz w:val="28"/>
          <w:szCs w:val="28"/>
        </w:rPr>
        <w:t xml:space="preserve">е </w:t>
      </w:r>
      <w:r w:rsidRPr="00A94890">
        <w:rPr>
          <w:spacing w:val="-2"/>
          <w:position w:val="6"/>
          <w:sz w:val="28"/>
          <w:szCs w:val="28"/>
        </w:rPr>
        <w:t xml:space="preserve">острова. </w:t>
      </w:r>
    </w:p>
    <w:p w:rsidR="009B0C0D" w:rsidRPr="00A94890" w:rsidRDefault="009B0C0D" w:rsidP="009B0C0D">
      <w:pPr>
        <w:spacing w:before="2" w:after="2"/>
        <w:jc w:val="center"/>
        <w:rPr>
          <w:spacing w:val="-2"/>
          <w:position w:val="6"/>
          <w:sz w:val="28"/>
          <w:szCs w:val="28"/>
        </w:rPr>
      </w:pPr>
      <w:r w:rsidRPr="00A94890">
        <w:rPr>
          <w:spacing w:val="-2"/>
          <w:position w:val="6"/>
          <w:sz w:val="28"/>
          <w:szCs w:val="28"/>
        </w:rPr>
        <w:t>Физика</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Важными коррекционными задачами курса физики в специальной школе и классах выравнивания для детей с ЗПР являются развитие у учащихся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w:t>
      </w:r>
      <w:proofErr w:type="gramStart"/>
      <w:r w:rsidR="009B0C0D" w:rsidRPr="00A94890">
        <w:rPr>
          <w:spacing w:val="-2"/>
          <w:position w:val="6"/>
          <w:sz w:val="28"/>
          <w:szCs w:val="28"/>
        </w:rPr>
        <w:t>правильным</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употреблением соответствующей терминологии и установлением логических связей в</w:t>
      </w:r>
      <w:r w:rsidR="00944D7C">
        <w:rPr>
          <w:spacing w:val="-2"/>
          <w:position w:val="6"/>
          <w:sz w:val="28"/>
          <w:szCs w:val="28"/>
        </w:rPr>
        <w:t xml:space="preserve"> </w:t>
      </w:r>
      <w:r w:rsidRPr="00A94890">
        <w:rPr>
          <w:spacing w:val="-2"/>
          <w:position w:val="6"/>
          <w:sz w:val="28"/>
          <w:szCs w:val="28"/>
        </w:rPr>
        <w:t xml:space="preserve">излагаемом материале.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Усвоение программного Материала по физике вызывает большие затруднения у учащихся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При подготовке к урокам нужно помнить о необходимости отводить достаточное</w:t>
      </w:r>
      <w:r>
        <w:rPr>
          <w:spacing w:val="-2"/>
          <w:position w:val="6"/>
          <w:sz w:val="28"/>
          <w:szCs w:val="28"/>
        </w:rPr>
        <w:t xml:space="preserve"> </w:t>
      </w:r>
      <w:r w:rsidR="009B0C0D" w:rsidRPr="00A94890">
        <w:rPr>
          <w:spacing w:val="-2"/>
          <w:position w:val="6"/>
          <w:sz w:val="28"/>
          <w:szCs w:val="28"/>
        </w:rPr>
        <w:t>количество времени на рассмотрение тем и вопросов, раскрывающих связь физики с</w:t>
      </w:r>
      <w:r>
        <w:rPr>
          <w:spacing w:val="-2"/>
          <w:position w:val="6"/>
          <w:sz w:val="28"/>
          <w:szCs w:val="28"/>
        </w:rPr>
        <w:t xml:space="preserve"> </w:t>
      </w:r>
      <w:r w:rsidR="009B0C0D" w:rsidRPr="00A94890">
        <w:rPr>
          <w:spacing w:val="-2"/>
          <w:position w:val="6"/>
          <w:sz w:val="28"/>
          <w:szCs w:val="28"/>
        </w:rPr>
        <w:t>жизнью, с теми явлениями, наблюдениями, которые хорошо известны ученикам из</w:t>
      </w:r>
      <w:r>
        <w:rPr>
          <w:spacing w:val="-2"/>
          <w:position w:val="6"/>
          <w:sz w:val="28"/>
          <w:szCs w:val="28"/>
        </w:rPr>
        <w:t xml:space="preserve"> их </w:t>
      </w:r>
      <w:r w:rsidR="009B0C0D" w:rsidRPr="00A94890">
        <w:rPr>
          <w:spacing w:val="-2"/>
          <w:position w:val="6"/>
          <w:sz w:val="28"/>
          <w:szCs w:val="28"/>
        </w:rPr>
        <w:t xml:space="preserve">жизненного опыта. Важно также максимально использовать </w:t>
      </w:r>
      <w:proofErr w:type="spellStart"/>
      <w:r w:rsidR="009B0C0D" w:rsidRPr="00A94890">
        <w:rPr>
          <w:spacing w:val="-2"/>
          <w:position w:val="6"/>
          <w:sz w:val="28"/>
          <w:szCs w:val="28"/>
        </w:rPr>
        <w:t>межпредметные</w:t>
      </w:r>
      <w:proofErr w:type="spellEnd"/>
      <w:r w:rsidR="009B0C0D" w:rsidRPr="00A94890">
        <w:rPr>
          <w:spacing w:val="-2"/>
          <w:position w:val="6"/>
          <w:sz w:val="28"/>
          <w:szCs w:val="28"/>
        </w:rPr>
        <w:t xml:space="preserve"> связи, ибо дети с ЗПР особенно нуждаются в преподнесении одного и того же учебного материала </w:t>
      </w:r>
      <w:proofErr w:type="gramStart"/>
      <w:r w:rsidR="009B0C0D" w:rsidRPr="00A94890">
        <w:rPr>
          <w:spacing w:val="-2"/>
          <w:position w:val="6"/>
          <w:sz w:val="28"/>
          <w:szCs w:val="28"/>
        </w:rPr>
        <w:t>в</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различных </w:t>
      </w:r>
      <w:proofErr w:type="gramStart"/>
      <w:r w:rsidRPr="00A94890">
        <w:rPr>
          <w:spacing w:val="-2"/>
          <w:position w:val="6"/>
          <w:sz w:val="28"/>
          <w:szCs w:val="28"/>
        </w:rPr>
        <w:t>аспектах</w:t>
      </w:r>
      <w:proofErr w:type="gramEnd"/>
      <w:r w:rsidRPr="00A94890">
        <w:rPr>
          <w:spacing w:val="-2"/>
          <w:position w:val="6"/>
          <w:sz w:val="28"/>
          <w:szCs w:val="28"/>
        </w:rPr>
        <w:t xml:space="preserve">, в его варьировании, в неоднократном повторении и закреплении полученных знаний и практических умений.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Учет особенностей детей с ЗПР требует, чтобы при изучении нового материала обязательно происходило многократное его повторение: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а) подробное объяснение нового материала с организацией эксперимента;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б) беглое повторение с выделением главных определений и понятий;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в) осуществление обратной связи — ответы учеников на вопросы, работа по плану и т. п.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proofErr w:type="gramStart"/>
      <w:r w:rsidR="009B0C0D" w:rsidRPr="00A94890">
        <w:rPr>
          <w:spacing w:val="-2"/>
          <w:position w:val="6"/>
          <w:sz w:val="28"/>
          <w:szCs w:val="28"/>
        </w:rPr>
        <w:t>Для эффективного усвоения учащимися с ЗПР учебного материала по физике в программу общеобразовательной школы внесены следующие изменения: добавлены часы на</w:t>
      </w:r>
      <w:r>
        <w:rPr>
          <w:spacing w:val="-2"/>
          <w:position w:val="6"/>
          <w:sz w:val="28"/>
          <w:szCs w:val="28"/>
        </w:rPr>
        <w:t xml:space="preserve"> </w:t>
      </w:r>
      <w:r w:rsidR="009B0C0D" w:rsidRPr="00A94890">
        <w:rPr>
          <w:spacing w:val="-2"/>
          <w:position w:val="6"/>
          <w:sz w:val="28"/>
          <w:szCs w:val="28"/>
        </w:rPr>
        <w:t xml:space="preserve">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к знаниям учащихся в данно</w:t>
      </w:r>
      <w:r w:rsidR="00944D7C">
        <w:rPr>
          <w:spacing w:val="-2"/>
          <w:position w:val="6"/>
          <w:sz w:val="28"/>
          <w:szCs w:val="28"/>
        </w:rPr>
        <w:t>м случае могут быть ограниченны</w:t>
      </w:r>
      <w:r w:rsidRPr="00A94890">
        <w:rPr>
          <w:spacing w:val="-2"/>
          <w:position w:val="6"/>
          <w:sz w:val="28"/>
          <w:szCs w:val="28"/>
        </w:rPr>
        <w:t xml:space="preserve">; часть материала изучается в ознакомительном плане (знания по такому учебному </w:t>
      </w:r>
      <w:r w:rsidRPr="00A94890">
        <w:rPr>
          <w:spacing w:val="-2"/>
          <w:position w:val="6"/>
          <w:sz w:val="28"/>
          <w:szCs w:val="28"/>
        </w:rPr>
        <w:lastRenderedPageBreak/>
        <w:t>материалу не включаются в контрольные работы)</w:t>
      </w:r>
      <w:proofErr w:type="gramStart"/>
      <w:r w:rsidRPr="00A94890">
        <w:rPr>
          <w:spacing w:val="-2"/>
          <w:position w:val="6"/>
          <w:sz w:val="28"/>
          <w:szCs w:val="28"/>
        </w:rPr>
        <w:t xml:space="preserve"> ;</w:t>
      </w:r>
      <w:proofErr w:type="gramEnd"/>
      <w:r w:rsidRPr="00A94890">
        <w:rPr>
          <w:spacing w:val="-2"/>
          <w:position w:val="6"/>
          <w:sz w:val="28"/>
          <w:szCs w:val="28"/>
        </w:rPr>
        <w:t xml:space="preserve"> некоторые наиболее сложные вопросы исключены из рассмотрения. 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В связи с </w:t>
      </w:r>
      <w:proofErr w:type="gramStart"/>
      <w:r w:rsidR="009B0C0D" w:rsidRPr="00A94890">
        <w:rPr>
          <w:spacing w:val="-2"/>
          <w:position w:val="6"/>
          <w:sz w:val="28"/>
          <w:szCs w:val="28"/>
        </w:rPr>
        <w:t>тем</w:t>
      </w:r>
      <w:proofErr w:type="gramEnd"/>
      <w:r w:rsidR="009B0C0D" w:rsidRPr="00A94890">
        <w:rPr>
          <w:spacing w:val="-2"/>
          <w:position w:val="6"/>
          <w:sz w:val="28"/>
          <w:szCs w:val="28"/>
        </w:rPr>
        <w:t xml:space="preserve"> что в каждом классе имеются дети с разными возможностями усвоения материала, необходим дифференцированный подход к учащимся. Поэтому часть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материала </w:t>
      </w:r>
      <w:proofErr w:type="gramStart"/>
      <w:r w:rsidRPr="00A94890">
        <w:rPr>
          <w:spacing w:val="-2"/>
          <w:position w:val="6"/>
          <w:sz w:val="28"/>
          <w:szCs w:val="28"/>
        </w:rPr>
        <w:t>рекомендована</w:t>
      </w:r>
      <w:proofErr w:type="gramEnd"/>
      <w:r w:rsidRPr="00A94890">
        <w:rPr>
          <w:spacing w:val="-2"/>
          <w:position w:val="6"/>
          <w:sz w:val="28"/>
          <w:szCs w:val="28"/>
        </w:rPr>
        <w:t xml:space="preserve"> для более сильных учащихся класса, остальным достаточно преподнести данные вопросы в пассивном плане — в форме объяснения, обзора.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При изучении курса физики используются единицы измерения физических величин в</w:t>
      </w:r>
      <w:r>
        <w:rPr>
          <w:spacing w:val="-2"/>
          <w:position w:val="6"/>
          <w:sz w:val="28"/>
          <w:szCs w:val="28"/>
        </w:rPr>
        <w:t xml:space="preserve"> </w:t>
      </w:r>
      <w:r w:rsidR="009B0C0D" w:rsidRPr="00A94890">
        <w:rPr>
          <w:spacing w:val="-2"/>
          <w:position w:val="6"/>
          <w:sz w:val="28"/>
          <w:szCs w:val="28"/>
        </w:rPr>
        <w:t xml:space="preserve">системе СИ, однако следует давать и некоторые внесистемные единицы, имеющие практическое значение.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Ниже рассматриваются конкретные изменения, внесенные в программу по классам. </w:t>
      </w:r>
    </w:p>
    <w:p w:rsidR="009B0C0D" w:rsidRPr="00A94890" w:rsidRDefault="009B0C0D" w:rsidP="00944D7C">
      <w:pPr>
        <w:spacing w:before="2" w:after="2"/>
        <w:jc w:val="center"/>
        <w:rPr>
          <w:spacing w:val="-2"/>
          <w:position w:val="6"/>
          <w:sz w:val="28"/>
          <w:szCs w:val="28"/>
        </w:rPr>
      </w:pPr>
      <w:r w:rsidRPr="00A94890">
        <w:rPr>
          <w:spacing w:val="-2"/>
          <w:position w:val="6"/>
          <w:sz w:val="28"/>
          <w:szCs w:val="28"/>
        </w:rPr>
        <w:t>VIII класс (64 ч)</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На изучение тем Тепловые явления, Электрические явления, Электромагнитные явления, Световые явления отводится соответственно 24, 24, 6, 8 ч. Увеличивается время на изучение таких вопросов, как Последовательное соединение проводников (2 ч), Экспериментальная проверка законов последовательного и параллельного соединения проводников (2 ч). Отдельно (как самостоятельные уроки) изучаются вопросы  Излучение, Напряжение, Измерение напряжения. Особое внимание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уделяется вопросу Электродвигатель постоянного тока и проведению соответствующей</w:t>
      </w:r>
      <w:r w:rsidR="00944D7C">
        <w:rPr>
          <w:spacing w:val="-2"/>
          <w:position w:val="6"/>
          <w:sz w:val="28"/>
          <w:szCs w:val="28"/>
        </w:rPr>
        <w:t xml:space="preserve"> </w:t>
      </w:r>
      <w:r w:rsidRPr="00A94890">
        <w:rPr>
          <w:spacing w:val="-2"/>
          <w:position w:val="6"/>
          <w:sz w:val="28"/>
          <w:szCs w:val="28"/>
        </w:rPr>
        <w:t xml:space="preserve">лабораторной работы. </w:t>
      </w:r>
      <w:r w:rsidRPr="00A94890">
        <w:rPr>
          <w:spacing w:val="-2"/>
          <w:position w:val="6"/>
          <w:sz w:val="28"/>
          <w:szCs w:val="28"/>
        </w:rPr>
        <w:cr/>
      </w:r>
      <w:r w:rsidR="00944D7C">
        <w:rPr>
          <w:spacing w:val="-2"/>
          <w:position w:val="6"/>
          <w:sz w:val="28"/>
          <w:szCs w:val="28"/>
        </w:rPr>
        <w:t xml:space="preserve">      </w:t>
      </w:r>
      <w:r w:rsidRPr="00A94890">
        <w:rPr>
          <w:spacing w:val="-2"/>
          <w:position w:val="6"/>
          <w:sz w:val="28"/>
          <w:szCs w:val="28"/>
        </w:rPr>
        <w:t xml:space="preserve">В ознакомительном плане рассматриваются следующие темы (вопросы): объяснение графика плавления и отвердевания в соответствующей теме; Электричёское поле; Магнитное поле Земли.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Обзорно изучаются такие вопросы, как Удельная теплоемкость вещества; Делимость заряда (делается упор на то, что существует самый маленький отрицательный заряд — электрон); Строение атома — подчеркивается связь с аналогичным материалом из курса химии; Электрический ток в металлах; Преломление света — вызывают </w:t>
      </w:r>
      <w:proofErr w:type="gramStart"/>
      <w:r w:rsidR="009B0C0D" w:rsidRPr="00A94890">
        <w:rPr>
          <w:spacing w:val="-2"/>
          <w:position w:val="6"/>
          <w:sz w:val="28"/>
          <w:szCs w:val="28"/>
        </w:rPr>
        <w:t>затруднения</w:t>
      </w:r>
      <w:proofErr w:type="gramEnd"/>
      <w:r w:rsidR="009B0C0D" w:rsidRPr="00A94890">
        <w:rPr>
          <w:spacing w:val="-2"/>
          <w:position w:val="6"/>
          <w:sz w:val="28"/>
          <w:szCs w:val="28"/>
        </w:rPr>
        <w:t xml:space="preserve"> как сама тема, так и связанные с ее изучением геометрические построения; Построение изображения в линзах — выполняются построения только для собирающей линзы. Данная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тема может быть вынесена на </w:t>
      </w:r>
      <w:r w:rsidR="00944D7C">
        <w:rPr>
          <w:spacing w:val="-2"/>
          <w:position w:val="6"/>
          <w:sz w:val="28"/>
          <w:szCs w:val="28"/>
        </w:rPr>
        <w:t xml:space="preserve">факультативное занятие, и тогда </w:t>
      </w:r>
      <w:r w:rsidRPr="00A94890">
        <w:rPr>
          <w:spacing w:val="-2"/>
          <w:position w:val="6"/>
          <w:sz w:val="28"/>
          <w:szCs w:val="28"/>
        </w:rPr>
        <w:t xml:space="preserve">добавляются построения и для рассеивающей линзы.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На факультативные занятия выносятся вопросы:</w:t>
      </w:r>
      <w:r w:rsidRPr="00A94890">
        <w:rPr>
          <w:spacing w:val="-2"/>
          <w:position w:val="6"/>
          <w:sz w:val="28"/>
          <w:szCs w:val="28"/>
        </w:rPr>
        <w:t xml:space="preserve"> </w:t>
      </w:r>
      <w:r w:rsidR="009B0C0D" w:rsidRPr="00A94890">
        <w:rPr>
          <w:spacing w:val="-2"/>
          <w:position w:val="6"/>
          <w:sz w:val="28"/>
          <w:szCs w:val="28"/>
        </w:rPr>
        <w:t xml:space="preserve">(по усмотрению учителя можно совсем исключить из прохождения), Расчет проводника от его параметров, Реостаты, Регулировка тока реостата (лабораторная работа). </w:t>
      </w:r>
    </w:p>
    <w:p w:rsidR="009B0C0D" w:rsidRPr="00A94890" w:rsidRDefault="009B0C0D" w:rsidP="00944D7C">
      <w:pPr>
        <w:spacing w:before="2" w:after="2"/>
        <w:jc w:val="center"/>
        <w:rPr>
          <w:spacing w:val="-2"/>
          <w:position w:val="6"/>
          <w:sz w:val="28"/>
          <w:szCs w:val="28"/>
        </w:rPr>
      </w:pPr>
      <w:r w:rsidRPr="00A94890">
        <w:rPr>
          <w:spacing w:val="-2"/>
          <w:position w:val="6"/>
          <w:sz w:val="28"/>
          <w:szCs w:val="28"/>
        </w:rPr>
        <w:t>IX класс (68 ч)</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proofErr w:type="gramStart"/>
      <w:r w:rsidR="009B0C0D" w:rsidRPr="00A94890">
        <w:rPr>
          <w:spacing w:val="-2"/>
          <w:position w:val="6"/>
          <w:sz w:val="28"/>
          <w:szCs w:val="28"/>
        </w:rPr>
        <w:t xml:space="preserve">На изучение тем Основы кинематики, Основы динамики, Законы сохранения, Механические колебания и волны отводится соответственно 24, </w:t>
      </w:r>
      <w:r w:rsidR="009B0C0D" w:rsidRPr="00A94890">
        <w:rPr>
          <w:spacing w:val="-2"/>
          <w:position w:val="6"/>
          <w:sz w:val="28"/>
          <w:szCs w:val="28"/>
        </w:rPr>
        <w:lastRenderedPageBreak/>
        <w:t>24, 6, 8 ч. Увеличивается время на решение задач по темам Равноускоренное движение, Свободное падение, что способствует более прочному усвоению основных формул; решение задач по</w:t>
      </w:r>
      <w:r w:rsidR="00C97A2D">
        <w:rPr>
          <w:spacing w:val="-2"/>
          <w:position w:val="6"/>
          <w:sz w:val="28"/>
          <w:szCs w:val="28"/>
        </w:rPr>
        <w:t xml:space="preserve"> </w:t>
      </w:r>
      <w:r w:rsidR="009B0C0D" w:rsidRPr="00A94890">
        <w:rPr>
          <w:spacing w:val="-2"/>
          <w:position w:val="6"/>
          <w:sz w:val="28"/>
          <w:szCs w:val="28"/>
        </w:rPr>
        <w:t xml:space="preserve">первому и второму законам Ньютона (+2 ч); проведение лабораторной работы </w:t>
      </w:r>
      <w:proofErr w:type="gramEnd"/>
    </w:p>
    <w:p w:rsidR="009B0C0D" w:rsidRPr="00A94890" w:rsidRDefault="009B0C0D" w:rsidP="009B0C0D">
      <w:pPr>
        <w:spacing w:before="2" w:after="2"/>
        <w:jc w:val="both"/>
        <w:rPr>
          <w:spacing w:val="-2"/>
          <w:position w:val="6"/>
          <w:sz w:val="28"/>
          <w:szCs w:val="28"/>
        </w:rPr>
      </w:pPr>
      <w:r w:rsidRPr="00A94890">
        <w:rPr>
          <w:spacing w:val="-2"/>
          <w:position w:val="6"/>
          <w:sz w:val="28"/>
          <w:szCs w:val="28"/>
        </w:rPr>
        <w:t>«Определение жесткости пружины&gt; требуе</w:t>
      </w:r>
      <w:r w:rsidR="00944D7C">
        <w:rPr>
          <w:spacing w:val="-2"/>
          <w:position w:val="6"/>
          <w:sz w:val="28"/>
          <w:szCs w:val="28"/>
        </w:rPr>
        <w:t xml:space="preserve">т предварительной подготовки </w:t>
      </w:r>
      <w:proofErr w:type="gramStart"/>
      <w:r w:rsidR="00944D7C">
        <w:rPr>
          <w:spacing w:val="-2"/>
          <w:position w:val="6"/>
          <w:sz w:val="28"/>
          <w:szCs w:val="28"/>
        </w:rPr>
        <w:t>из</w:t>
      </w:r>
      <w:proofErr w:type="gramEnd"/>
      <w:r w:rsidR="00944D7C">
        <w:rPr>
          <w:spacing w:val="-2"/>
          <w:position w:val="6"/>
          <w:sz w:val="28"/>
          <w:szCs w:val="28"/>
        </w:rPr>
        <w:t xml:space="preserve"> </w:t>
      </w:r>
      <w:proofErr w:type="gramStart"/>
      <w:r w:rsidRPr="00A94890">
        <w:rPr>
          <w:spacing w:val="-2"/>
          <w:position w:val="6"/>
          <w:sz w:val="28"/>
          <w:szCs w:val="28"/>
        </w:rPr>
        <w:t>за</w:t>
      </w:r>
      <w:proofErr w:type="gramEnd"/>
      <w:r w:rsidR="00944D7C">
        <w:rPr>
          <w:spacing w:val="-2"/>
          <w:position w:val="6"/>
          <w:sz w:val="28"/>
          <w:szCs w:val="28"/>
        </w:rPr>
        <w:t xml:space="preserve"> </w:t>
      </w:r>
      <w:r w:rsidRPr="00A94890">
        <w:rPr>
          <w:spacing w:val="-2"/>
          <w:position w:val="6"/>
          <w:sz w:val="28"/>
          <w:szCs w:val="28"/>
        </w:rPr>
        <w:t>ее</w:t>
      </w:r>
      <w:r w:rsidR="00C97A2D">
        <w:rPr>
          <w:spacing w:val="-2"/>
          <w:position w:val="6"/>
          <w:sz w:val="28"/>
          <w:szCs w:val="28"/>
        </w:rPr>
        <w:t xml:space="preserve"> </w:t>
      </w:r>
      <w:r w:rsidRPr="00A94890">
        <w:rPr>
          <w:spacing w:val="-2"/>
          <w:position w:val="6"/>
          <w:sz w:val="28"/>
          <w:szCs w:val="28"/>
        </w:rPr>
        <w:t>сложности и объемности; на изучение вопроса Закон сохранения импульса (+1 ч) и на</w:t>
      </w:r>
      <w:r w:rsidR="00C97A2D">
        <w:rPr>
          <w:spacing w:val="-2"/>
          <w:position w:val="6"/>
          <w:sz w:val="28"/>
          <w:szCs w:val="28"/>
        </w:rPr>
        <w:t xml:space="preserve"> </w:t>
      </w:r>
      <w:r w:rsidRPr="00A94890">
        <w:rPr>
          <w:spacing w:val="-2"/>
          <w:position w:val="6"/>
          <w:sz w:val="28"/>
          <w:szCs w:val="28"/>
        </w:rPr>
        <w:t>решение соответствующих задач (до 2 ч для детального разбора каждого случая); на</w:t>
      </w:r>
      <w:r w:rsidR="00944D7C">
        <w:rPr>
          <w:spacing w:val="-2"/>
          <w:position w:val="6"/>
          <w:sz w:val="28"/>
          <w:szCs w:val="28"/>
        </w:rPr>
        <w:t xml:space="preserve"> </w:t>
      </w:r>
      <w:r w:rsidRPr="00A94890">
        <w:rPr>
          <w:spacing w:val="-2"/>
          <w:position w:val="6"/>
          <w:sz w:val="28"/>
          <w:szCs w:val="28"/>
        </w:rPr>
        <w:t xml:space="preserve">изучение темы Закон сохранения полной механической энергии (2 ч). </w:t>
      </w:r>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В ознакомительном плане изучаются такие темы (вопросы), как Положение тела в</w:t>
      </w:r>
      <w:r w:rsidR="00C97A2D">
        <w:rPr>
          <w:spacing w:val="-2"/>
          <w:position w:val="6"/>
          <w:sz w:val="28"/>
          <w:szCs w:val="28"/>
        </w:rPr>
        <w:t xml:space="preserve"> </w:t>
      </w:r>
      <w:r w:rsidR="009B0C0D" w:rsidRPr="00A94890">
        <w:rPr>
          <w:spacing w:val="-2"/>
          <w:position w:val="6"/>
          <w:sz w:val="28"/>
          <w:szCs w:val="28"/>
        </w:rPr>
        <w:t>пространстве, Система отсчета и Перемещение — по курсу математики к этому времени еще недостаточно отработано понятие «вектор»; Графическое представление движения — из-за затруднений в чтении графиков; Относительность движения — с</w:t>
      </w:r>
      <w:r w:rsidR="00C97A2D">
        <w:rPr>
          <w:spacing w:val="-2"/>
          <w:position w:val="6"/>
          <w:sz w:val="28"/>
          <w:szCs w:val="28"/>
        </w:rPr>
        <w:t xml:space="preserve"> </w:t>
      </w:r>
      <w:r w:rsidR="009B0C0D" w:rsidRPr="00A94890">
        <w:rPr>
          <w:spacing w:val="-2"/>
          <w:position w:val="6"/>
          <w:sz w:val="28"/>
          <w:szCs w:val="28"/>
        </w:rPr>
        <w:t>учетом недостаточности пространственных представлений у учащихся; Сила всемирного</w:t>
      </w:r>
      <w:r w:rsidR="00C97A2D">
        <w:rPr>
          <w:spacing w:val="-2"/>
          <w:position w:val="6"/>
          <w:sz w:val="28"/>
          <w:szCs w:val="28"/>
        </w:rPr>
        <w:t xml:space="preserve"> </w:t>
      </w:r>
      <w:r w:rsidR="009B0C0D" w:rsidRPr="00A94890">
        <w:rPr>
          <w:spacing w:val="-2"/>
          <w:position w:val="6"/>
          <w:sz w:val="28"/>
          <w:szCs w:val="28"/>
        </w:rPr>
        <w:t xml:space="preserve">тяготения, Постоянная всемирного тяготения — знание формулы </w:t>
      </w:r>
      <w:proofErr w:type="gramStart"/>
      <w:r w:rsidR="009B0C0D" w:rsidRPr="00A94890">
        <w:rPr>
          <w:spacing w:val="-2"/>
          <w:position w:val="6"/>
          <w:sz w:val="28"/>
          <w:szCs w:val="28"/>
        </w:rPr>
        <w:t>Р</w:t>
      </w:r>
      <w:proofErr w:type="gramEnd"/>
      <w:r w:rsidR="009B0C0D" w:rsidRPr="00A94890">
        <w:rPr>
          <w:spacing w:val="-2"/>
          <w:position w:val="6"/>
          <w:sz w:val="28"/>
          <w:szCs w:val="28"/>
        </w:rPr>
        <w:t xml:space="preserve">=γm1m2 / v2 </w:t>
      </w:r>
    </w:p>
    <w:p w:rsidR="009B0C0D" w:rsidRPr="00A94890" w:rsidRDefault="009B0C0D" w:rsidP="009B0C0D">
      <w:pPr>
        <w:spacing w:before="2" w:after="2"/>
        <w:jc w:val="both"/>
        <w:rPr>
          <w:spacing w:val="-2"/>
          <w:position w:val="6"/>
          <w:sz w:val="28"/>
          <w:szCs w:val="28"/>
        </w:rPr>
      </w:pPr>
      <w:proofErr w:type="gramStart"/>
      <w:r w:rsidRPr="00A94890">
        <w:rPr>
          <w:spacing w:val="-2"/>
          <w:position w:val="6"/>
          <w:sz w:val="28"/>
          <w:szCs w:val="28"/>
        </w:rPr>
        <w:t>обязательно для всех учащихся, сильные ученики должны уметь ее объяснить; Вес тела, движущего</w:t>
      </w:r>
      <w:r w:rsidR="00C97A2D">
        <w:rPr>
          <w:spacing w:val="-2"/>
          <w:position w:val="6"/>
          <w:sz w:val="28"/>
          <w:szCs w:val="28"/>
        </w:rPr>
        <w:t>ся с ускорением вверх, вниз; Ра</w:t>
      </w:r>
      <w:r w:rsidRPr="00A94890">
        <w:rPr>
          <w:spacing w:val="-2"/>
          <w:position w:val="6"/>
          <w:sz w:val="28"/>
          <w:szCs w:val="28"/>
        </w:rPr>
        <w:t xml:space="preserve">бота, совершаемая силами, приложенными к телу, и изменение его скорости; Работа силы трения и механическая энергия; Свободные и затухающие колебания — учащиеся испытывают затруднения в восприятии этого материала, в чтении соответствующих графиков; Период в колебательном движении — лабораторная работа проводится со всем классом. </w:t>
      </w:r>
      <w:proofErr w:type="gramEnd"/>
    </w:p>
    <w:p w:rsidR="009B0C0D" w:rsidRPr="00A94890" w:rsidRDefault="00944D7C" w:rsidP="009B0C0D">
      <w:pPr>
        <w:spacing w:before="2" w:after="2"/>
        <w:jc w:val="both"/>
        <w:rPr>
          <w:spacing w:val="-2"/>
          <w:position w:val="6"/>
          <w:sz w:val="28"/>
          <w:szCs w:val="28"/>
        </w:rPr>
      </w:pPr>
      <w:r>
        <w:rPr>
          <w:spacing w:val="-2"/>
          <w:position w:val="6"/>
          <w:sz w:val="28"/>
          <w:szCs w:val="28"/>
        </w:rPr>
        <w:t xml:space="preserve">      </w:t>
      </w:r>
      <w:r w:rsidR="009B0C0D" w:rsidRPr="00A94890">
        <w:rPr>
          <w:spacing w:val="-2"/>
          <w:position w:val="6"/>
          <w:sz w:val="28"/>
          <w:szCs w:val="28"/>
        </w:rPr>
        <w:t xml:space="preserve">Изучать обзорно предлагается следующие вопросы: </w:t>
      </w:r>
      <w:proofErr w:type="gramStart"/>
      <w:r w:rsidR="009B0C0D" w:rsidRPr="00A94890">
        <w:rPr>
          <w:spacing w:val="-2"/>
          <w:position w:val="6"/>
          <w:sz w:val="28"/>
          <w:szCs w:val="28"/>
        </w:rPr>
        <w:t>Перемещение при равноускоренном</w:t>
      </w:r>
      <w:r>
        <w:rPr>
          <w:spacing w:val="-2"/>
          <w:position w:val="6"/>
          <w:sz w:val="28"/>
          <w:szCs w:val="28"/>
        </w:rPr>
        <w:t xml:space="preserve"> </w:t>
      </w:r>
      <w:r w:rsidR="009B0C0D" w:rsidRPr="00A94890">
        <w:rPr>
          <w:spacing w:val="-2"/>
          <w:position w:val="6"/>
          <w:sz w:val="28"/>
          <w:szCs w:val="28"/>
        </w:rPr>
        <w:t>движении — в целом этот материал объемен и труден для понимания учащихся с ЗПР, особенные сложности связаны с выведением формулы, но ее знание необходимо; Криволинейное движение — школьников затрудняет работа с векторами, они плохо усваивают понятия «период», «частота», однако знакомс</w:t>
      </w:r>
      <w:r>
        <w:rPr>
          <w:spacing w:val="-2"/>
          <w:position w:val="6"/>
          <w:sz w:val="28"/>
          <w:szCs w:val="28"/>
        </w:rPr>
        <w:t xml:space="preserve">тво с этой темой важно в плане </w:t>
      </w:r>
      <w:r w:rsidR="009B0C0D" w:rsidRPr="00A94890">
        <w:rPr>
          <w:spacing w:val="-2"/>
          <w:position w:val="6"/>
          <w:sz w:val="28"/>
          <w:szCs w:val="28"/>
        </w:rPr>
        <w:t xml:space="preserve">осуществления </w:t>
      </w:r>
      <w:proofErr w:type="spellStart"/>
      <w:r w:rsidR="009B0C0D" w:rsidRPr="00A94890">
        <w:rPr>
          <w:spacing w:val="-2"/>
          <w:position w:val="6"/>
          <w:sz w:val="28"/>
          <w:szCs w:val="28"/>
        </w:rPr>
        <w:t>межпредметных</w:t>
      </w:r>
      <w:proofErr w:type="spellEnd"/>
      <w:r w:rsidR="009B0C0D" w:rsidRPr="00A94890">
        <w:rPr>
          <w:spacing w:val="-2"/>
          <w:position w:val="6"/>
          <w:sz w:val="28"/>
          <w:szCs w:val="28"/>
        </w:rPr>
        <w:t xml:space="preserve"> связей с трудовым обучением;</w:t>
      </w:r>
      <w:proofErr w:type="gramEnd"/>
      <w:r w:rsidR="00C97A2D">
        <w:rPr>
          <w:spacing w:val="-2"/>
          <w:position w:val="6"/>
          <w:sz w:val="28"/>
          <w:szCs w:val="28"/>
        </w:rPr>
        <w:t xml:space="preserve"> </w:t>
      </w:r>
      <w:r w:rsidR="009B0C0D" w:rsidRPr="00A94890">
        <w:rPr>
          <w:spacing w:val="-2"/>
          <w:position w:val="6"/>
          <w:sz w:val="28"/>
          <w:szCs w:val="28"/>
        </w:rPr>
        <w:t xml:space="preserve">Вес тела, Невесомость;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Работа силы упругости, Потенциальная энергия упругодеформированного тела — решение задач по данной теме предлагается только сильным ученикам. </w:t>
      </w:r>
    </w:p>
    <w:p w:rsidR="009B0C0D" w:rsidRPr="00A94890" w:rsidRDefault="009B0C0D" w:rsidP="009B0C0D">
      <w:pPr>
        <w:spacing w:before="2" w:after="2"/>
        <w:jc w:val="both"/>
        <w:rPr>
          <w:spacing w:val="-2"/>
          <w:position w:val="6"/>
          <w:sz w:val="28"/>
          <w:szCs w:val="28"/>
        </w:rPr>
      </w:pPr>
      <w:r w:rsidRPr="00A94890">
        <w:rPr>
          <w:spacing w:val="-2"/>
          <w:position w:val="6"/>
          <w:sz w:val="28"/>
          <w:szCs w:val="28"/>
        </w:rPr>
        <w:t xml:space="preserve">Исключены из изучения такие вопросы, как Проекции векторов и действия над ними; векторной формы математической записи уравнения движения к скалярной); в теме Энергия тела в колебательном движении исключается весь математический аппарат: формула энергии Движение тела под действием нескольких сил (здесь сложны и построение, и переход </w:t>
      </w:r>
      <w:proofErr w:type="gramStart"/>
      <w:r w:rsidRPr="00A94890">
        <w:rPr>
          <w:spacing w:val="-2"/>
          <w:position w:val="6"/>
          <w:sz w:val="28"/>
          <w:szCs w:val="28"/>
        </w:rPr>
        <w:t>от</w:t>
      </w:r>
      <w:proofErr w:type="gramEnd"/>
      <w:r w:rsidRPr="00A94890">
        <w:rPr>
          <w:spacing w:val="-2"/>
          <w:position w:val="6"/>
          <w:sz w:val="28"/>
          <w:szCs w:val="28"/>
        </w:rPr>
        <w:t xml:space="preserve"> не рассматривается. </w:t>
      </w:r>
    </w:p>
    <w:p w:rsidR="009B0C0D" w:rsidRPr="00A94890" w:rsidRDefault="009B0C0D" w:rsidP="009B0C0D">
      <w:pPr>
        <w:spacing w:before="2" w:after="2"/>
        <w:jc w:val="both"/>
        <w:rPr>
          <w:sz w:val="28"/>
          <w:szCs w:val="28"/>
        </w:rPr>
      </w:pPr>
      <w:r w:rsidRPr="00A94890">
        <w:rPr>
          <w:spacing w:val="-2"/>
          <w:position w:val="6"/>
          <w:sz w:val="28"/>
          <w:szCs w:val="28"/>
        </w:rPr>
        <w:t xml:space="preserve">В IX классе по лабораторному практикуму планируется 5 двухчасовых работ. </w:t>
      </w:r>
      <w:r w:rsidRPr="00A94890">
        <w:rPr>
          <w:spacing w:val="-2"/>
          <w:position w:val="6"/>
          <w:sz w:val="28"/>
          <w:szCs w:val="28"/>
        </w:rPr>
        <w:cr/>
      </w:r>
    </w:p>
    <w:p w:rsidR="001C3456" w:rsidRPr="00A94890" w:rsidRDefault="001C3456" w:rsidP="00193AD8">
      <w:pPr>
        <w:jc w:val="both"/>
        <w:rPr>
          <w:sz w:val="28"/>
          <w:szCs w:val="28"/>
        </w:rPr>
      </w:pPr>
    </w:p>
    <w:p w:rsidR="001C3456" w:rsidRPr="00A94890" w:rsidRDefault="001C3456" w:rsidP="00193AD8">
      <w:pPr>
        <w:jc w:val="both"/>
        <w:rPr>
          <w:sz w:val="28"/>
          <w:szCs w:val="28"/>
        </w:rPr>
      </w:pPr>
    </w:p>
    <w:p w:rsidR="00D6789C" w:rsidRPr="00A94890" w:rsidRDefault="00D6789C" w:rsidP="00193AD8">
      <w:pPr>
        <w:jc w:val="both"/>
        <w:rPr>
          <w:sz w:val="28"/>
          <w:szCs w:val="28"/>
        </w:rPr>
      </w:pPr>
    </w:p>
    <w:p w:rsidR="00C97A2D" w:rsidRDefault="00C97A2D" w:rsidP="00C97A2D">
      <w:pPr>
        <w:rPr>
          <w:b/>
          <w:sz w:val="28"/>
          <w:szCs w:val="28"/>
        </w:rPr>
      </w:pPr>
    </w:p>
    <w:p w:rsidR="00DE2079" w:rsidRDefault="00DE2079" w:rsidP="00C97A2D">
      <w:pPr>
        <w:rPr>
          <w:b/>
          <w:sz w:val="28"/>
          <w:szCs w:val="28"/>
        </w:rPr>
      </w:pPr>
    </w:p>
    <w:p w:rsidR="009504C9" w:rsidRPr="00123D2A" w:rsidRDefault="009504C9" w:rsidP="00123D2A">
      <w:pPr>
        <w:jc w:val="center"/>
        <w:rPr>
          <w:b/>
          <w:sz w:val="28"/>
          <w:szCs w:val="28"/>
        </w:rPr>
      </w:pPr>
      <w:r w:rsidRPr="00123D2A">
        <w:rPr>
          <w:b/>
          <w:sz w:val="28"/>
          <w:szCs w:val="28"/>
        </w:rPr>
        <w:lastRenderedPageBreak/>
        <w:t>3. Организационный раздел</w:t>
      </w:r>
    </w:p>
    <w:p w:rsidR="009504C9" w:rsidRDefault="009504C9" w:rsidP="00193AD8">
      <w:pPr>
        <w:ind w:firstLine="720"/>
        <w:jc w:val="both"/>
        <w:rPr>
          <w:b/>
          <w:sz w:val="28"/>
          <w:szCs w:val="28"/>
        </w:rPr>
      </w:pPr>
      <w:r w:rsidRPr="00123D2A">
        <w:rPr>
          <w:b/>
          <w:sz w:val="28"/>
          <w:szCs w:val="28"/>
        </w:rPr>
        <w:t>3.1. Базисный учебный план основного общего образования</w:t>
      </w:r>
    </w:p>
    <w:p w:rsidR="001819C0" w:rsidRDefault="001819C0" w:rsidP="00123D2A">
      <w:pPr>
        <w:spacing w:line="360" w:lineRule="auto"/>
        <w:jc w:val="both"/>
        <w:rPr>
          <w:sz w:val="20"/>
          <w:szCs w:val="20"/>
        </w:rPr>
      </w:pPr>
    </w:p>
    <w:p w:rsidR="00F27A9F" w:rsidRPr="00F27A9F" w:rsidRDefault="00F27A9F" w:rsidP="00F27A9F">
      <w:pPr>
        <w:pStyle w:val="1"/>
        <w:spacing w:line="276" w:lineRule="auto"/>
        <w:ind w:firstLine="720"/>
        <w:jc w:val="both"/>
        <w:rPr>
          <w:rFonts w:ascii="Times New Roman" w:hAnsi="Times New Roman"/>
          <w:b w:val="0"/>
          <w:sz w:val="28"/>
          <w:szCs w:val="28"/>
        </w:rPr>
      </w:pPr>
      <w:r w:rsidRPr="00F27A9F">
        <w:rPr>
          <w:rFonts w:ascii="Times New Roman" w:hAnsi="Times New Roman"/>
          <w:sz w:val="28"/>
          <w:szCs w:val="28"/>
        </w:rPr>
        <w:t xml:space="preserve">     </w:t>
      </w:r>
      <w:r w:rsidRPr="00F27A9F">
        <w:rPr>
          <w:rFonts w:ascii="Times New Roman" w:hAnsi="Times New Roman"/>
          <w:b w:val="0"/>
          <w:sz w:val="28"/>
          <w:szCs w:val="28"/>
        </w:rPr>
        <w:t xml:space="preserve">Учебный план, реализующий основные общеобразовательные программы основного общего и среднего общего образования, формируются в соответствии со следующими основными федеральными нормативными документами: </w:t>
      </w:r>
    </w:p>
    <w:p w:rsidR="00F27A9F" w:rsidRPr="00F27A9F" w:rsidRDefault="00F27A9F" w:rsidP="00F27A9F">
      <w:pPr>
        <w:pStyle w:val="dash041e005f0431005f044b005f0447005f043d005f044b005f0439"/>
        <w:numPr>
          <w:ilvl w:val="0"/>
          <w:numId w:val="64"/>
        </w:numPr>
        <w:spacing w:line="276" w:lineRule="auto"/>
        <w:jc w:val="both"/>
        <w:rPr>
          <w:rStyle w:val="dash041e005f0431005f044b005f0447005f043d005f044b005f0439005f005fchar1char1"/>
          <w:sz w:val="28"/>
          <w:szCs w:val="28"/>
        </w:rPr>
      </w:pPr>
      <w:r w:rsidRPr="00F27A9F">
        <w:rPr>
          <w:rStyle w:val="dash041e005f0431005f044b005f0447005f043d005f044b005f0439005f005fchar1char1"/>
          <w:sz w:val="28"/>
          <w:szCs w:val="28"/>
        </w:rPr>
        <w:t xml:space="preserve">Федеральный закон Российской Федерации от 29 декабря </w:t>
      </w:r>
      <w:smartTag w:uri="urn:schemas-microsoft-com:office:smarttags" w:element="metricconverter">
        <w:smartTagPr>
          <w:attr w:name="ProductID" w:val="2012 г"/>
        </w:smartTagPr>
        <w:r w:rsidRPr="00F27A9F">
          <w:rPr>
            <w:rStyle w:val="dash041e005f0431005f044b005f0447005f043d005f044b005f0439005f005fchar1char1"/>
            <w:sz w:val="28"/>
            <w:szCs w:val="28"/>
          </w:rPr>
          <w:t>2012 г</w:t>
        </w:r>
      </w:smartTag>
      <w:r w:rsidRPr="00F27A9F">
        <w:rPr>
          <w:rStyle w:val="dash041e005f0431005f044b005f0447005f043d005f044b005f0439005f005fchar1char1"/>
          <w:sz w:val="28"/>
          <w:szCs w:val="28"/>
        </w:rPr>
        <w:t>. N 273-ФЗ</w:t>
      </w:r>
    </w:p>
    <w:p w:rsidR="00F27A9F" w:rsidRPr="00F27A9F" w:rsidRDefault="00F27A9F" w:rsidP="00F27A9F">
      <w:pPr>
        <w:pStyle w:val="dash041e005f0431005f044b005f0447005f043d005f044b005f0439"/>
        <w:spacing w:line="276" w:lineRule="auto"/>
        <w:ind w:firstLine="567"/>
        <w:jc w:val="both"/>
        <w:rPr>
          <w:rStyle w:val="dash041e005f0431005f044b005f0447005f043d005f044b005f0439005f005fchar1char1"/>
          <w:sz w:val="28"/>
          <w:szCs w:val="28"/>
        </w:rPr>
      </w:pPr>
      <w:r w:rsidRPr="00F27A9F">
        <w:rPr>
          <w:rStyle w:val="dash041e005f0431005f044b005f0447005f043d005f044b005f0439005f005fchar1char1"/>
          <w:sz w:val="28"/>
          <w:szCs w:val="28"/>
        </w:rPr>
        <w:t xml:space="preserve">             "Об образовании в Российской Федерации";</w:t>
      </w:r>
    </w:p>
    <w:p w:rsidR="00F27A9F" w:rsidRPr="00F27A9F" w:rsidRDefault="00F27A9F" w:rsidP="00F27A9F">
      <w:pPr>
        <w:pStyle w:val="dash041e005f0431005f044b005f0447005f043d005f044b005f0439"/>
        <w:numPr>
          <w:ilvl w:val="0"/>
          <w:numId w:val="64"/>
        </w:numPr>
        <w:spacing w:line="276" w:lineRule="auto"/>
        <w:jc w:val="both"/>
        <w:rPr>
          <w:rStyle w:val="dash041e005f0431005f044b005f0447005f043d005f044b005f0439005f005fchar1char1"/>
          <w:sz w:val="28"/>
          <w:szCs w:val="28"/>
        </w:rPr>
      </w:pPr>
      <w:r w:rsidRPr="00F27A9F">
        <w:rPr>
          <w:rStyle w:val="dash041e005f0431005f044b005f0447005f043d005f044b005f0439005f005fchar1char1"/>
          <w:sz w:val="28"/>
          <w:szCs w:val="28"/>
        </w:rPr>
        <w:t>Федеральный базисный учебный план, утвержденный приказом Министерства образования Российской Федерации от 09.03.2004 №1312 (далее – ФБУП-2004);</w:t>
      </w:r>
    </w:p>
    <w:p w:rsidR="00F27A9F" w:rsidRPr="00F27A9F" w:rsidRDefault="00F27A9F" w:rsidP="00F27A9F">
      <w:pPr>
        <w:pStyle w:val="dash041e005f0431005f044b005f0447005f043d005f044b005f0439"/>
        <w:numPr>
          <w:ilvl w:val="0"/>
          <w:numId w:val="64"/>
        </w:numPr>
        <w:spacing w:line="276" w:lineRule="auto"/>
        <w:jc w:val="both"/>
        <w:rPr>
          <w:rStyle w:val="dash041e005f0431005f044b005f0447005f043d005f044b005f0439005f005fchar1char1"/>
          <w:sz w:val="28"/>
          <w:szCs w:val="28"/>
        </w:rPr>
      </w:pPr>
      <w:r w:rsidRPr="00F27A9F">
        <w:rPr>
          <w:rStyle w:val="dash041e005f0431005f044b005f0447005f043d005f044b005f0439005f005fchar1char1"/>
          <w:sz w:val="28"/>
          <w:szCs w:val="28"/>
        </w:rPr>
        <w:t xml:space="preserve">Федеральный компонент государственных образовательных стандартов общего образования, утвержденного приказом Министерства образования Российской Федерации от 05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w:t>
      </w:r>
      <w:r w:rsidRPr="00F27A9F">
        <w:rPr>
          <w:rStyle w:val="dash041e005f0431005f044b005f0447005f043d005f044b005f0439005f005fchar1char1"/>
          <w:sz w:val="28"/>
          <w:szCs w:val="28"/>
          <w:lang w:val="en-US"/>
        </w:rPr>
        <w:t>IX</w:t>
      </w:r>
      <w:r w:rsidRPr="00F27A9F">
        <w:rPr>
          <w:rStyle w:val="dash041e005f0431005f044b005f0447005f043d005f044b005f0439005f005fchar1char1"/>
          <w:sz w:val="28"/>
          <w:szCs w:val="28"/>
        </w:rPr>
        <w:t xml:space="preserve"> – </w:t>
      </w:r>
      <w:r w:rsidRPr="00F27A9F">
        <w:rPr>
          <w:rStyle w:val="dash041e005f0431005f044b005f0447005f043d005f044b005f0439005f005fchar1char1"/>
          <w:sz w:val="28"/>
          <w:szCs w:val="28"/>
          <w:lang w:val="en-US"/>
        </w:rPr>
        <w:t>XI</w:t>
      </w:r>
      <w:r w:rsidRPr="00F27A9F">
        <w:rPr>
          <w:rStyle w:val="dash041e005f0431005f044b005f0447005f043d005f044b005f0439005f005fchar1char1"/>
          <w:sz w:val="28"/>
          <w:szCs w:val="28"/>
        </w:rPr>
        <w:t xml:space="preserve"> (</w:t>
      </w:r>
      <w:r w:rsidRPr="00F27A9F">
        <w:rPr>
          <w:rStyle w:val="dash041e005f0431005f044b005f0447005f043d005f044b005f0439005f005fchar1char1"/>
          <w:sz w:val="28"/>
          <w:szCs w:val="28"/>
          <w:lang w:val="en-US"/>
        </w:rPr>
        <w:t>XII</w:t>
      </w:r>
      <w:r w:rsidRPr="00F27A9F">
        <w:rPr>
          <w:rStyle w:val="dash041e005f0431005f044b005f0447005f043d005f044b005f0439005f005fchar1char1"/>
          <w:sz w:val="28"/>
          <w:szCs w:val="28"/>
        </w:rPr>
        <w:t>) классов);</w:t>
      </w:r>
    </w:p>
    <w:p w:rsidR="00F27A9F" w:rsidRPr="00F27A9F" w:rsidRDefault="00F27A9F" w:rsidP="00F27A9F">
      <w:pPr>
        <w:pStyle w:val="dash041e005f0431005f044b005f0447005f043d005f044b005f0439"/>
        <w:numPr>
          <w:ilvl w:val="0"/>
          <w:numId w:val="64"/>
        </w:numPr>
        <w:spacing w:line="276" w:lineRule="auto"/>
        <w:jc w:val="both"/>
        <w:rPr>
          <w:sz w:val="28"/>
          <w:szCs w:val="28"/>
        </w:rPr>
      </w:pPr>
      <w:r w:rsidRPr="00F27A9F">
        <w:rPr>
          <w:rStyle w:val="dash041e005f0431005f044b005f0447005f043d005f044b005f0439005f005fchar1char1"/>
          <w:sz w:val="28"/>
          <w:szCs w:val="28"/>
        </w:rPr>
        <w:t>Федеральный государственный образовательный стандарт основного общего образования, утвержденного п</w:t>
      </w:r>
      <w:r w:rsidRPr="00F27A9F">
        <w:rPr>
          <w:sz w:val="28"/>
          <w:szCs w:val="28"/>
        </w:rPr>
        <w:t xml:space="preserve">риказом Министерства образования и науки Российской Федерации от 17 декабря 2010 года № 1897 (далее – ФГОС основного общего образования) (для </w:t>
      </w:r>
      <w:r w:rsidRPr="00F27A9F">
        <w:rPr>
          <w:sz w:val="28"/>
          <w:szCs w:val="28"/>
          <w:lang w:val="en-US"/>
        </w:rPr>
        <w:t>V</w:t>
      </w:r>
      <w:r w:rsidRPr="00F27A9F">
        <w:rPr>
          <w:sz w:val="28"/>
          <w:szCs w:val="28"/>
        </w:rPr>
        <w:t>-</w:t>
      </w:r>
      <w:r w:rsidRPr="00F27A9F">
        <w:rPr>
          <w:sz w:val="28"/>
          <w:szCs w:val="28"/>
          <w:lang w:val="en-US"/>
        </w:rPr>
        <w:t>VIII</w:t>
      </w:r>
      <w:r w:rsidRPr="00F27A9F">
        <w:rPr>
          <w:sz w:val="28"/>
          <w:szCs w:val="28"/>
        </w:rPr>
        <w:t xml:space="preserve"> классов образовательных организаций, участвующих в апробации ФГОС основного общего образования в 2018/2019 учебном году);</w:t>
      </w:r>
    </w:p>
    <w:p w:rsidR="00F27A9F" w:rsidRPr="00F27A9F" w:rsidRDefault="00F27A9F" w:rsidP="00F27A9F">
      <w:pPr>
        <w:pStyle w:val="dash041e005f0431005f044b005f0447005f043d005f044b005f0439"/>
        <w:numPr>
          <w:ilvl w:val="0"/>
          <w:numId w:val="64"/>
        </w:numPr>
        <w:spacing w:line="276" w:lineRule="auto"/>
        <w:jc w:val="both"/>
        <w:rPr>
          <w:sz w:val="28"/>
          <w:szCs w:val="28"/>
        </w:rPr>
      </w:pPr>
      <w:r w:rsidRPr="00F27A9F">
        <w:rPr>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№413 (с изменениями и дополнениями в редакции приказов Министерства образования и науки России от 29.12.2014 г. №1645);</w:t>
      </w:r>
    </w:p>
    <w:p w:rsidR="00F27A9F" w:rsidRPr="00F27A9F" w:rsidRDefault="00F27A9F" w:rsidP="00F27A9F">
      <w:pPr>
        <w:numPr>
          <w:ilvl w:val="0"/>
          <w:numId w:val="64"/>
        </w:numPr>
        <w:spacing w:line="276" w:lineRule="auto"/>
        <w:rPr>
          <w:sz w:val="28"/>
          <w:szCs w:val="28"/>
        </w:rPr>
      </w:pPr>
      <w:r w:rsidRPr="00F27A9F">
        <w:rPr>
          <w:sz w:val="28"/>
          <w:szCs w:val="28"/>
        </w:rPr>
        <w:t xml:space="preserve">Приказ Министерства образования и науки России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w:t>
      </w:r>
      <w:r w:rsidRPr="00F27A9F">
        <w:rPr>
          <w:sz w:val="28"/>
          <w:szCs w:val="28"/>
        </w:rPr>
        <w:lastRenderedPageBreak/>
        <w:t>и науки Российской Федерации от 17 декабря 2010 г. № 1897» 02 февраля 2016 г.;</w:t>
      </w:r>
    </w:p>
    <w:p w:rsidR="00F27A9F" w:rsidRPr="00F27A9F" w:rsidRDefault="00F27A9F" w:rsidP="00F27A9F">
      <w:pPr>
        <w:numPr>
          <w:ilvl w:val="0"/>
          <w:numId w:val="64"/>
        </w:numPr>
        <w:spacing w:line="276" w:lineRule="auto"/>
        <w:rPr>
          <w:sz w:val="28"/>
          <w:szCs w:val="28"/>
        </w:rPr>
      </w:pPr>
      <w:r w:rsidRPr="00F27A9F">
        <w:rPr>
          <w:sz w:val="28"/>
          <w:szCs w:val="28"/>
        </w:rPr>
        <w:t>Приказ Министерства образования и науки России от 31 декабря 2015 г.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9 февраля 2016 г.;</w:t>
      </w:r>
    </w:p>
    <w:p w:rsidR="00F27A9F" w:rsidRPr="00F27A9F" w:rsidRDefault="00F27A9F" w:rsidP="00F27A9F">
      <w:pPr>
        <w:pStyle w:val="dash041e005f0431005f044b005f0447005f043d005f044b005f0439"/>
        <w:numPr>
          <w:ilvl w:val="0"/>
          <w:numId w:val="64"/>
        </w:numPr>
        <w:spacing w:line="276" w:lineRule="auto"/>
        <w:jc w:val="both"/>
        <w:rPr>
          <w:sz w:val="28"/>
          <w:szCs w:val="28"/>
        </w:rPr>
      </w:pPr>
      <w:r w:rsidRPr="00F27A9F">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и среднего общего образования, утвержденным приказом Министерства образования и науки Российской Федерации от 30.08.2013г. №1015;</w:t>
      </w:r>
    </w:p>
    <w:p w:rsidR="00F27A9F" w:rsidRPr="00F27A9F" w:rsidRDefault="00F27A9F" w:rsidP="00F27A9F">
      <w:pPr>
        <w:pStyle w:val="dash041e005f0431005f044b005f0447005f043d005f044b005f0439"/>
        <w:numPr>
          <w:ilvl w:val="0"/>
          <w:numId w:val="64"/>
        </w:numPr>
        <w:spacing w:line="276" w:lineRule="auto"/>
        <w:jc w:val="both"/>
        <w:rPr>
          <w:sz w:val="28"/>
          <w:szCs w:val="28"/>
        </w:rPr>
      </w:pPr>
      <w:r w:rsidRPr="00F27A9F">
        <w:rPr>
          <w:sz w:val="28"/>
          <w:szCs w:val="28"/>
        </w:rPr>
        <w:t xml:space="preserve">Примерная основная образовательная программа основного общего образования, внесенных в реестр образовательных программ, одобренных федеральным учебно-методическим объединением по общему образованию (протокол от 8 апреля 2015 года №1/15), а также </w:t>
      </w:r>
      <w:proofErr w:type="gramStart"/>
      <w:r w:rsidRPr="00F27A9F">
        <w:rPr>
          <w:sz w:val="28"/>
          <w:szCs w:val="28"/>
        </w:rPr>
        <w:t>примерной</w:t>
      </w:r>
      <w:proofErr w:type="gramEnd"/>
      <w:r w:rsidRPr="00F27A9F">
        <w:rPr>
          <w:sz w:val="28"/>
          <w:szCs w:val="28"/>
        </w:rPr>
        <w:t xml:space="preserve"> ООП среднего общего образования (протокол от 12 мая 2016года №2/16);</w:t>
      </w:r>
    </w:p>
    <w:p w:rsidR="00F27A9F" w:rsidRPr="00F27A9F" w:rsidRDefault="00F27A9F" w:rsidP="00F27A9F">
      <w:pPr>
        <w:pStyle w:val="dash041e005f0431005f044b005f0447005f043d005f044b005f0439"/>
        <w:numPr>
          <w:ilvl w:val="0"/>
          <w:numId w:val="64"/>
        </w:numPr>
        <w:spacing w:line="276" w:lineRule="auto"/>
        <w:jc w:val="both"/>
        <w:rPr>
          <w:sz w:val="28"/>
          <w:szCs w:val="28"/>
        </w:rPr>
      </w:pPr>
      <w:r w:rsidRPr="00F27A9F">
        <w:rPr>
          <w:sz w:val="28"/>
          <w:szCs w:val="28"/>
        </w:rPr>
        <w:t>Федерального перечня учебников, рекомендованных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утвержденного приказом Министерства образования и науки Российской Федерации от 31 марта 2014г. №253 (с изменениями на 26 января 2016г.);</w:t>
      </w:r>
    </w:p>
    <w:p w:rsidR="00F27A9F" w:rsidRPr="00F27A9F" w:rsidRDefault="00F27A9F" w:rsidP="00F27A9F">
      <w:pPr>
        <w:pStyle w:val="dash041e005f0431005f044b005f0447005f043d005f044b005f0439"/>
        <w:numPr>
          <w:ilvl w:val="0"/>
          <w:numId w:val="64"/>
        </w:numPr>
        <w:spacing w:line="276" w:lineRule="auto"/>
        <w:jc w:val="both"/>
        <w:rPr>
          <w:sz w:val="28"/>
          <w:szCs w:val="28"/>
        </w:rPr>
      </w:pPr>
      <w:r w:rsidRPr="00F27A9F">
        <w:rPr>
          <w:sz w:val="28"/>
          <w:szCs w:val="28"/>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утвержденный приказом Министерства образования  и науки Российской Федерации от 19.12.2012г. №1067;</w:t>
      </w:r>
    </w:p>
    <w:p w:rsidR="00F27A9F" w:rsidRPr="00F27A9F" w:rsidRDefault="00F27A9F" w:rsidP="00F27A9F">
      <w:pPr>
        <w:pStyle w:val="dash041e005f0431005f044b005f0447005f043d005f044b005f0439"/>
        <w:numPr>
          <w:ilvl w:val="0"/>
          <w:numId w:val="64"/>
        </w:numPr>
        <w:spacing w:line="276" w:lineRule="auto"/>
        <w:jc w:val="both"/>
        <w:rPr>
          <w:sz w:val="28"/>
          <w:szCs w:val="28"/>
        </w:rPr>
      </w:pPr>
      <w:r w:rsidRPr="00F27A9F">
        <w:rPr>
          <w:sz w:val="28"/>
          <w:szCs w:val="28"/>
        </w:rPr>
        <w:t xml:space="preserve">Перечень организации,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F27A9F">
        <w:rPr>
          <w:sz w:val="28"/>
          <w:szCs w:val="28"/>
        </w:rPr>
        <w:lastRenderedPageBreak/>
        <w:t xml:space="preserve">образования, утвержденный приказом Министерства образования и науки Российской Федерации от 09.06.2016г. №699; </w:t>
      </w:r>
    </w:p>
    <w:p w:rsidR="00F27A9F" w:rsidRPr="00F27A9F" w:rsidRDefault="00F27A9F" w:rsidP="00F27A9F">
      <w:pPr>
        <w:numPr>
          <w:ilvl w:val="0"/>
          <w:numId w:val="64"/>
        </w:numPr>
        <w:spacing w:line="276" w:lineRule="auto"/>
        <w:rPr>
          <w:sz w:val="28"/>
          <w:szCs w:val="28"/>
        </w:rPr>
      </w:pPr>
      <w:r w:rsidRPr="00F27A9F">
        <w:rPr>
          <w:sz w:val="28"/>
          <w:szCs w:val="28"/>
        </w:rPr>
        <w:t xml:space="preserve">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№189 «Об утверждении </w:t>
      </w:r>
      <w:proofErr w:type="spellStart"/>
      <w:r w:rsidRPr="00F27A9F">
        <w:rPr>
          <w:sz w:val="28"/>
          <w:szCs w:val="28"/>
        </w:rPr>
        <w:t>СанПиН</w:t>
      </w:r>
      <w:proofErr w:type="spellEnd"/>
      <w:r w:rsidRPr="00F27A9F">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F27A9F" w:rsidRPr="00F27A9F" w:rsidRDefault="00F27A9F" w:rsidP="00F27A9F">
      <w:pPr>
        <w:numPr>
          <w:ilvl w:val="0"/>
          <w:numId w:val="64"/>
        </w:numPr>
        <w:spacing w:line="276" w:lineRule="auto"/>
        <w:jc w:val="both"/>
        <w:rPr>
          <w:sz w:val="28"/>
          <w:szCs w:val="28"/>
        </w:rPr>
      </w:pPr>
      <w:r w:rsidRPr="00F27A9F">
        <w:rPr>
          <w:sz w:val="28"/>
          <w:szCs w:val="28"/>
        </w:rPr>
        <w:t>Письмо Министерства образования и науки Российской Федерации от 08.10.2010 №ИК-1494/19 «О введении третьего часа физической культуры».</w:t>
      </w:r>
    </w:p>
    <w:p w:rsidR="00F27A9F" w:rsidRPr="00F27A9F" w:rsidRDefault="00F27A9F" w:rsidP="00F27A9F">
      <w:pPr>
        <w:numPr>
          <w:ilvl w:val="0"/>
          <w:numId w:val="64"/>
        </w:numPr>
        <w:spacing w:line="276" w:lineRule="auto"/>
        <w:jc w:val="both"/>
        <w:rPr>
          <w:sz w:val="28"/>
          <w:szCs w:val="28"/>
        </w:rPr>
      </w:pPr>
      <w:r w:rsidRPr="00F27A9F">
        <w:rPr>
          <w:sz w:val="28"/>
          <w:szCs w:val="28"/>
        </w:rPr>
        <w:t>Концепция профильного обучения на старшей ступени общего образования (приказ МО РФ от 18.07.2002 №2783);</w:t>
      </w:r>
    </w:p>
    <w:p w:rsidR="00F27A9F" w:rsidRPr="00F27A9F" w:rsidRDefault="00F27A9F" w:rsidP="00F27A9F">
      <w:pPr>
        <w:numPr>
          <w:ilvl w:val="0"/>
          <w:numId w:val="64"/>
        </w:numPr>
        <w:spacing w:line="276" w:lineRule="auto"/>
        <w:jc w:val="both"/>
        <w:rPr>
          <w:sz w:val="28"/>
          <w:szCs w:val="28"/>
        </w:rPr>
      </w:pPr>
      <w:r w:rsidRPr="00F27A9F">
        <w:rPr>
          <w:sz w:val="28"/>
          <w:szCs w:val="28"/>
        </w:rPr>
        <w:t>Приказ Министерства образования Забайкальского края от 19 марта 2012 года №461</w:t>
      </w:r>
      <w:r w:rsidRPr="00F27A9F">
        <w:rPr>
          <w:rFonts w:ascii="Arial" w:hAnsi="Arial" w:cs="Arial"/>
          <w:color w:val="333333"/>
          <w:sz w:val="28"/>
          <w:szCs w:val="28"/>
          <w:shd w:val="clear" w:color="auto" w:fill="FFFFFF"/>
        </w:rPr>
        <w:t xml:space="preserve"> </w:t>
      </w:r>
      <w:r w:rsidRPr="00F27A9F">
        <w:rPr>
          <w:color w:val="333333"/>
          <w:sz w:val="28"/>
          <w:szCs w:val="28"/>
          <w:shd w:val="clear" w:color="auto" w:fill="FFFFFF"/>
        </w:rPr>
        <w:t>«О внесении дополнений к приказу № 711 от 29 августа 2011 года «О внесении изменений в региональный учебный план 2004 года»;</w:t>
      </w:r>
    </w:p>
    <w:p w:rsidR="00F27A9F" w:rsidRPr="00F27A9F" w:rsidRDefault="00F27A9F" w:rsidP="00F27A9F">
      <w:pPr>
        <w:numPr>
          <w:ilvl w:val="0"/>
          <w:numId w:val="64"/>
        </w:numPr>
        <w:spacing w:line="276" w:lineRule="auto"/>
        <w:jc w:val="both"/>
        <w:rPr>
          <w:sz w:val="28"/>
          <w:szCs w:val="28"/>
        </w:rPr>
      </w:pPr>
      <w:r w:rsidRPr="00F27A9F">
        <w:rPr>
          <w:color w:val="333333"/>
          <w:sz w:val="28"/>
          <w:szCs w:val="28"/>
          <w:shd w:val="clear" w:color="auto" w:fill="FFFFFF"/>
        </w:rPr>
        <w:t xml:space="preserve">Основная образовательная программа основного общего и среднего общего образования </w:t>
      </w:r>
      <w:proofErr w:type="spellStart"/>
      <w:r w:rsidRPr="00F27A9F">
        <w:rPr>
          <w:color w:val="333333"/>
          <w:sz w:val="28"/>
          <w:szCs w:val="28"/>
          <w:shd w:val="clear" w:color="auto" w:fill="FFFFFF"/>
        </w:rPr>
        <w:t>Могойтуйской</w:t>
      </w:r>
      <w:proofErr w:type="spellEnd"/>
      <w:r w:rsidRPr="00F27A9F">
        <w:rPr>
          <w:color w:val="333333"/>
          <w:sz w:val="28"/>
          <w:szCs w:val="28"/>
          <w:shd w:val="clear" w:color="auto" w:fill="FFFFFF"/>
        </w:rPr>
        <w:t xml:space="preserve"> средней общеобразовательной школы №2 им. Ю.Б.Шагдарова;</w:t>
      </w:r>
    </w:p>
    <w:p w:rsidR="00F27A9F" w:rsidRPr="00F27A9F" w:rsidRDefault="00F27A9F" w:rsidP="00F27A9F">
      <w:pPr>
        <w:numPr>
          <w:ilvl w:val="0"/>
          <w:numId w:val="64"/>
        </w:numPr>
        <w:spacing w:line="276" w:lineRule="auto"/>
        <w:jc w:val="both"/>
        <w:rPr>
          <w:sz w:val="28"/>
          <w:szCs w:val="28"/>
        </w:rPr>
      </w:pPr>
      <w:r w:rsidRPr="00F27A9F">
        <w:rPr>
          <w:color w:val="333333"/>
          <w:sz w:val="28"/>
          <w:szCs w:val="28"/>
          <w:shd w:val="clear" w:color="auto" w:fill="FFFFFF"/>
        </w:rPr>
        <w:t>Устав школы, принятый на педагогическом совете от   10 декабря 2015года протокол №614.</w:t>
      </w:r>
    </w:p>
    <w:p w:rsidR="00F27A9F" w:rsidRPr="00F27A9F" w:rsidRDefault="00F27A9F" w:rsidP="00F27A9F">
      <w:pPr>
        <w:spacing w:line="276" w:lineRule="auto"/>
        <w:ind w:left="1350"/>
        <w:jc w:val="both"/>
        <w:rPr>
          <w:sz w:val="28"/>
          <w:szCs w:val="28"/>
        </w:rPr>
      </w:pPr>
    </w:p>
    <w:p w:rsidR="00F27A9F" w:rsidRPr="00F27A9F" w:rsidRDefault="00F27A9F" w:rsidP="00F27A9F">
      <w:pPr>
        <w:spacing w:line="276" w:lineRule="auto"/>
        <w:ind w:firstLine="720"/>
        <w:jc w:val="both"/>
        <w:rPr>
          <w:sz w:val="28"/>
          <w:szCs w:val="28"/>
        </w:rPr>
      </w:pPr>
      <w:r w:rsidRPr="00F27A9F">
        <w:rPr>
          <w:sz w:val="28"/>
          <w:szCs w:val="28"/>
        </w:rPr>
        <w:t>Учебный план является частью образовательной программы образовательного учреждения. Образовательные программы разработаны в соответствии с ФГОС основного и среднего общего образования с учетом примерных основных образовательных программ основного и среднего общего образования.</w:t>
      </w:r>
    </w:p>
    <w:p w:rsidR="00F27A9F" w:rsidRPr="00F27A9F" w:rsidRDefault="00F27A9F" w:rsidP="00F27A9F">
      <w:pPr>
        <w:spacing w:line="276" w:lineRule="auto"/>
        <w:ind w:firstLine="720"/>
        <w:jc w:val="both"/>
        <w:rPr>
          <w:sz w:val="28"/>
          <w:szCs w:val="28"/>
        </w:rPr>
      </w:pPr>
      <w:r w:rsidRPr="00F27A9F">
        <w:rPr>
          <w:sz w:val="28"/>
          <w:szCs w:val="28"/>
        </w:rPr>
        <w:t xml:space="preserve">Целями реализации учебного плана являются: </w:t>
      </w:r>
    </w:p>
    <w:p w:rsidR="00F27A9F" w:rsidRPr="00F27A9F" w:rsidRDefault="00F27A9F" w:rsidP="00F27A9F">
      <w:pPr>
        <w:numPr>
          <w:ilvl w:val="0"/>
          <w:numId w:val="65"/>
        </w:numPr>
        <w:spacing w:line="276" w:lineRule="auto"/>
        <w:jc w:val="both"/>
        <w:rPr>
          <w:sz w:val="28"/>
          <w:szCs w:val="28"/>
        </w:rPr>
      </w:pPr>
      <w:r w:rsidRPr="00F27A9F">
        <w:rPr>
          <w:sz w:val="28"/>
          <w:szCs w:val="28"/>
        </w:rPr>
        <w:t>обеспечение планируемых результатов по достижению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27A9F" w:rsidRPr="00F27A9F" w:rsidRDefault="00F27A9F" w:rsidP="00F27A9F">
      <w:pPr>
        <w:numPr>
          <w:ilvl w:val="0"/>
          <w:numId w:val="65"/>
        </w:numPr>
        <w:spacing w:line="276" w:lineRule="auto"/>
        <w:jc w:val="both"/>
        <w:rPr>
          <w:sz w:val="28"/>
          <w:szCs w:val="28"/>
        </w:rPr>
      </w:pPr>
      <w:r w:rsidRPr="00F27A9F">
        <w:rPr>
          <w:sz w:val="28"/>
          <w:szCs w:val="28"/>
        </w:rPr>
        <w:t>становление и развитие личности в ее индивидуальности, самобытности, уникальности, неповторимости.</w:t>
      </w:r>
    </w:p>
    <w:p w:rsidR="00F27A9F" w:rsidRPr="00F27A9F" w:rsidRDefault="00F27A9F" w:rsidP="00F27A9F">
      <w:pPr>
        <w:spacing w:line="276" w:lineRule="auto"/>
        <w:jc w:val="both"/>
        <w:rPr>
          <w:sz w:val="28"/>
          <w:szCs w:val="28"/>
        </w:rPr>
      </w:pPr>
      <w:r w:rsidRPr="00F27A9F">
        <w:rPr>
          <w:sz w:val="28"/>
          <w:szCs w:val="28"/>
        </w:rPr>
        <w:lastRenderedPageBreak/>
        <w:t xml:space="preserve">            Основные задачи школы предполагают: </w:t>
      </w:r>
    </w:p>
    <w:p w:rsidR="00F27A9F" w:rsidRPr="00F27A9F" w:rsidRDefault="00F27A9F" w:rsidP="00F27A9F">
      <w:pPr>
        <w:numPr>
          <w:ilvl w:val="0"/>
          <w:numId w:val="66"/>
        </w:numPr>
        <w:spacing w:line="276" w:lineRule="auto"/>
        <w:jc w:val="both"/>
        <w:rPr>
          <w:sz w:val="28"/>
          <w:szCs w:val="28"/>
        </w:rPr>
      </w:pPr>
      <w:r w:rsidRPr="00F27A9F">
        <w:rPr>
          <w:sz w:val="28"/>
          <w:szCs w:val="28"/>
        </w:rPr>
        <w:t>формирование общей культуры учащихся;</w:t>
      </w:r>
    </w:p>
    <w:p w:rsidR="00F27A9F" w:rsidRPr="00F27A9F" w:rsidRDefault="00F27A9F" w:rsidP="00F27A9F">
      <w:pPr>
        <w:numPr>
          <w:ilvl w:val="0"/>
          <w:numId w:val="66"/>
        </w:numPr>
        <w:spacing w:line="276" w:lineRule="auto"/>
        <w:jc w:val="both"/>
        <w:rPr>
          <w:sz w:val="28"/>
          <w:szCs w:val="28"/>
        </w:rPr>
      </w:pPr>
      <w:r w:rsidRPr="00F27A9F">
        <w:rPr>
          <w:sz w:val="28"/>
          <w:szCs w:val="28"/>
        </w:rPr>
        <w:t>создание условий для усвоения обязательного компонента по всем предметам;</w:t>
      </w:r>
    </w:p>
    <w:p w:rsidR="00F27A9F" w:rsidRPr="00F27A9F" w:rsidRDefault="00F27A9F" w:rsidP="00F27A9F">
      <w:pPr>
        <w:numPr>
          <w:ilvl w:val="0"/>
          <w:numId w:val="66"/>
        </w:numPr>
        <w:spacing w:line="276" w:lineRule="auto"/>
        <w:jc w:val="both"/>
        <w:rPr>
          <w:sz w:val="28"/>
          <w:szCs w:val="28"/>
        </w:rPr>
      </w:pPr>
      <w:r w:rsidRPr="00F27A9F">
        <w:rPr>
          <w:sz w:val="28"/>
          <w:szCs w:val="28"/>
        </w:rPr>
        <w:t>создание условий для достижения учащимися различных уровней образованности в зависимости от их выбора и возможностей;</w:t>
      </w:r>
    </w:p>
    <w:p w:rsidR="00F27A9F" w:rsidRPr="00F27A9F" w:rsidRDefault="00F27A9F" w:rsidP="00F27A9F">
      <w:pPr>
        <w:numPr>
          <w:ilvl w:val="0"/>
          <w:numId w:val="66"/>
        </w:numPr>
        <w:spacing w:line="276" w:lineRule="auto"/>
        <w:jc w:val="both"/>
        <w:rPr>
          <w:sz w:val="28"/>
          <w:szCs w:val="28"/>
        </w:rPr>
      </w:pPr>
      <w:r w:rsidRPr="00F27A9F">
        <w:rPr>
          <w:sz w:val="28"/>
          <w:szCs w:val="28"/>
        </w:rPr>
        <w:t>обеспечение охраны здоровья учащихся.</w:t>
      </w:r>
    </w:p>
    <w:p w:rsidR="00F27A9F" w:rsidRPr="00F27A9F" w:rsidRDefault="00F27A9F" w:rsidP="00F27A9F">
      <w:pPr>
        <w:spacing w:line="276" w:lineRule="auto"/>
        <w:ind w:firstLine="720"/>
        <w:jc w:val="both"/>
        <w:rPr>
          <w:sz w:val="28"/>
          <w:szCs w:val="28"/>
        </w:rPr>
      </w:pPr>
      <w:r w:rsidRPr="00F27A9F">
        <w:rPr>
          <w:sz w:val="28"/>
          <w:szCs w:val="28"/>
        </w:rPr>
        <w:t xml:space="preserve">Учебный план школы на 2019/2020 учебный год обеспечивает выполнение гигиенических требований к режиму образовательного процесса, установленных </w:t>
      </w:r>
      <w:proofErr w:type="spellStart"/>
      <w:r w:rsidRPr="00F27A9F">
        <w:rPr>
          <w:sz w:val="28"/>
          <w:szCs w:val="28"/>
        </w:rPr>
        <w:t>СанПиН</w:t>
      </w:r>
      <w:proofErr w:type="spellEnd"/>
      <w:r w:rsidRPr="00F27A9F">
        <w:rPr>
          <w:sz w:val="28"/>
          <w:szCs w:val="28"/>
        </w:rPr>
        <w:t xml:space="preserve"> 2.4.2821-10 «Санитарно-эпидемиологические требования к условиям труда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и предусматривает:</w:t>
      </w:r>
    </w:p>
    <w:p w:rsidR="00F27A9F" w:rsidRPr="00F27A9F" w:rsidRDefault="00F27A9F" w:rsidP="00F27A9F">
      <w:pPr>
        <w:numPr>
          <w:ilvl w:val="0"/>
          <w:numId w:val="62"/>
        </w:numPr>
        <w:spacing w:line="276" w:lineRule="auto"/>
        <w:jc w:val="both"/>
        <w:rPr>
          <w:sz w:val="28"/>
          <w:szCs w:val="28"/>
        </w:rPr>
      </w:pPr>
      <w:r w:rsidRPr="00F27A9F">
        <w:rPr>
          <w:sz w:val="28"/>
          <w:szCs w:val="28"/>
        </w:rPr>
        <w:t xml:space="preserve">5-летний нормативный срок освоения образовательных программ основного общего образования для </w:t>
      </w:r>
      <w:r w:rsidRPr="00F27A9F">
        <w:rPr>
          <w:sz w:val="28"/>
          <w:szCs w:val="28"/>
          <w:lang w:val="en-US"/>
        </w:rPr>
        <w:t>V</w:t>
      </w:r>
      <w:r w:rsidRPr="00F27A9F">
        <w:rPr>
          <w:sz w:val="28"/>
          <w:szCs w:val="28"/>
        </w:rPr>
        <w:t>-</w:t>
      </w:r>
      <w:r w:rsidRPr="00F27A9F">
        <w:rPr>
          <w:sz w:val="28"/>
          <w:szCs w:val="28"/>
          <w:lang w:val="en-US"/>
        </w:rPr>
        <w:t>IX</w:t>
      </w:r>
      <w:r w:rsidRPr="00F27A9F">
        <w:rPr>
          <w:sz w:val="28"/>
          <w:szCs w:val="28"/>
        </w:rPr>
        <w:t xml:space="preserve"> классов;</w:t>
      </w:r>
    </w:p>
    <w:p w:rsidR="00F27A9F" w:rsidRPr="00F27A9F" w:rsidRDefault="00F27A9F" w:rsidP="00F27A9F">
      <w:pPr>
        <w:numPr>
          <w:ilvl w:val="0"/>
          <w:numId w:val="62"/>
        </w:numPr>
        <w:spacing w:line="276" w:lineRule="auto"/>
        <w:jc w:val="both"/>
        <w:rPr>
          <w:sz w:val="28"/>
          <w:szCs w:val="28"/>
        </w:rPr>
      </w:pPr>
      <w:r w:rsidRPr="00F27A9F">
        <w:rPr>
          <w:sz w:val="28"/>
          <w:szCs w:val="28"/>
        </w:rPr>
        <w:t xml:space="preserve">2-летний нормативный срок освоения образовательных программ среднего общего образования на основе различных сочетаний базовых и профильных предметов для </w:t>
      </w:r>
      <w:r w:rsidRPr="00F27A9F">
        <w:rPr>
          <w:sz w:val="28"/>
          <w:szCs w:val="28"/>
          <w:lang w:val="en-US"/>
        </w:rPr>
        <w:t>X</w:t>
      </w:r>
      <w:r w:rsidRPr="00F27A9F">
        <w:rPr>
          <w:sz w:val="28"/>
          <w:szCs w:val="28"/>
        </w:rPr>
        <w:t>-</w:t>
      </w:r>
      <w:r w:rsidRPr="00F27A9F">
        <w:rPr>
          <w:sz w:val="28"/>
          <w:szCs w:val="28"/>
          <w:lang w:val="en-US"/>
        </w:rPr>
        <w:t>XI</w:t>
      </w:r>
      <w:r w:rsidRPr="00F27A9F">
        <w:rPr>
          <w:sz w:val="28"/>
          <w:szCs w:val="28"/>
        </w:rPr>
        <w:t xml:space="preserve"> классов.</w:t>
      </w:r>
    </w:p>
    <w:p w:rsidR="00F27A9F" w:rsidRPr="00F27A9F" w:rsidRDefault="00F27A9F" w:rsidP="00F27A9F">
      <w:pPr>
        <w:spacing w:line="276" w:lineRule="auto"/>
        <w:jc w:val="both"/>
        <w:rPr>
          <w:sz w:val="28"/>
          <w:szCs w:val="28"/>
        </w:rPr>
      </w:pPr>
      <w:r w:rsidRPr="00F27A9F">
        <w:rPr>
          <w:sz w:val="28"/>
          <w:szCs w:val="28"/>
        </w:rPr>
        <w:t xml:space="preserve">            Организация образовательного процесса в МОУ «Могойтуйская средняя общеобразовательная школа №2 имени Ю.Б. Шагдарова» в 2019-2020 учебном году регламентируется годовым календарным учебным графиком общеобразовательного учреждения на 2019-2020 учебный год.</w:t>
      </w:r>
    </w:p>
    <w:p w:rsidR="00F27A9F" w:rsidRPr="00F27A9F" w:rsidRDefault="00F27A9F" w:rsidP="00F27A9F">
      <w:pPr>
        <w:spacing w:line="276" w:lineRule="auto"/>
        <w:jc w:val="both"/>
        <w:rPr>
          <w:sz w:val="28"/>
          <w:szCs w:val="28"/>
        </w:rPr>
      </w:pPr>
      <w:r w:rsidRPr="00F27A9F">
        <w:rPr>
          <w:sz w:val="28"/>
          <w:szCs w:val="28"/>
        </w:rPr>
        <w:t xml:space="preserve">            Продолжительность 2019-2020 учебного года:</w:t>
      </w:r>
    </w:p>
    <w:p w:rsidR="00F27A9F" w:rsidRPr="00F27A9F" w:rsidRDefault="00F27A9F" w:rsidP="00F27A9F">
      <w:pPr>
        <w:spacing w:line="276" w:lineRule="auto"/>
        <w:jc w:val="both"/>
        <w:rPr>
          <w:sz w:val="28"/>
          <w:szCs w:val="28"/>
        </w:rPr>
      </w:pPr>
      <w:r w:rsidRPr="00F27A9F">
        <w:rPr>
          <w:sz w:val="28"/>
          <w:szCs w:val="28"/>
        </w:rPr>
        <w:t xml:space="preserve">            Начало учебного года – 01.09.2019г</w:t>
      </w:r>
    </w:p>
    <w:p w:rsidR="00F27A9F" w:rsidRPr="00F27A9F" w:rsidRDefault="00F27A9F" w:rsidP="00F27A9F">
      <w:pPr>
        <w:spacing w:line="276" w:lineRule="auto"/>
        <w:jc w:val="both"/>
        <w:rPr>
          <w:sz w:val="28"/>
          <w:szCs w:val="28"/>
        </w:rPr>
      </w:pPr>
      <w:r w:rsidRPr="00F27A9F">
        <w:rPr>
          <w:sz w:val="28"/>
          <w:szCs w:val="28"/>
        </w:rPr>
        <w:t xml:space="preserve">            Окончание 4-й четверти 2019-2020 учебного года: 31.05.2020 для 5-8, 10 классов.</w:t>
      </w:r>
    </w:p>
    <w:p w:rsidR="00F27A9F" w:rsidRPr="00F27A9F" w:rsidRDefault="00F27A9F" w:rsidP="00F27A9F">
      <w:pPr>
        <w:spacing w:line="276" w:lineRule="auto"/>
        <w:jc w:val="both"/>
        <w:rPr>
          <w:sz w:val="28"/>
          <w:szCs w:val="28"/>
        </w:rPr>
      </w:pPr>
      <w:r w:rsidRPr="00F27A9F">
        <w:rPr>
          <w:sz w:val="28"/>
          <w:szCs w:val="28"/>
        </w:rPr>
        <w:t xml:space="preserve">            Окончание 4-й четверти 2019-2020 учебного года для 9 и 11-х классов – 25.05.2020, но не позже, чем за два дня до начала экзаменов Государственной итоговой аттестации.</w:t>
      </w:r>
    </w:p>
    <w:p w:rsidR="00F27A9F" w:rsidRPr="00F27A9F" w:rsidRDefault="00F27A9F" w:rsidP="00F27A9F">
      <w:pPr>
        <w:spacing w:line="276" w:lineRule="auto"/>
        <w:ind w:firstLine="709"/>
        <w:jc w:val="both"/>
        <w:rPr>
          <w:sz w:val="28"/>
          <w:szCs w:val="28"/>
        </w:rPr>
      </w:pPr>
      <w:r w:rsidRPr="00F27A9F">
        <w:rPr>
          <w:sz w:val="28"/>
          <w:szCs w:val="28"/>
        </w:rPr>
        <w:t>Количество учебных недель в 2019-2020 учебном году:</w:t>
      </w:r>
    </w:p>
    <w:p w:rsidR="00F27A9F" w:rsidRPr="00F27A9F" w:rsidRDefault="00F27A9F" w:rsidP="00F27A9F">
      <w:pPr>
        <w:spacing w:line="276" w:lineRule="auto"/>
        <w:ind w:firstLine="709"/>
        <w:jc w:val="both"/>
        <w:rPr>
          <w:sz w:val="28"/>
          <w:szCs w:val="28"/>
        </w:rPr>
      </w:pPr>
      <w:r w:rsidRPr="00F27A9F">
        <w:rPr>
          <w:sz w:val="28"/>
          <w:szCs w:val="28"/>
        </w:rPr>
        <w:t>5 - 8, 10 классы – 35 учебных недель;</w:t>
      </w:r>
    </w:p>
    <w:p w:rsidR="00F27A9F" w:rsidRPr="00F27A9F" w:rsidRDefault="00F27A9F" w:rsidP="00F27A9F">
      <w:pPr>
        <w:spacing w:line="276" w:lineRule="auto"/>
        <w:ind w:firstLine="709"/>
        <w:jc w:val="both"/>
        <w:rPr>
          <w:sz w:val="28"/>
          <w:szCs w:val="28"/>
        </w:rPr>
      </w:pPr>
      <w:r w:rsidRPr="00F27A9F">
        <w:rPr>
          <w:sz w:val="28"/>
          <w:szCs w:val="28"/>
        </w:rPr>
        <w:t xml:space="preserve">9, 11 классы – 34 учебные недели (не включая летний экзаменационный период). </w:t>
      </w:r>
    </w:p>
    <w:p w:rsidR="00F27A9F" w:rsidRPr="00F27A9F" w:rsidRDefault="00F27A9F" w:rsidP="00F27A9F">
      <w:pPr>
        <w:spacing w:line="276" w:lineRule="auto"/>
        <w:ind w:firstLine="709"/>
        <w:jc w:val="both"/>
        <w:rPr>
          <w:sz w:val="28"/>
          <w:szCs w:val="28"/>
        </w:rPr>
      </w:pPr>
      <w:r w:rsidRPr="00F27A9F">
        <w:rPr>
          <w:sz w:val="28"/>
          <w:szCs w:val="28"/>
        </w:rPr>
        <w:t>Продолжительность урока составляет 40  минут.</w:t>
      </w:r>
    </w:p>
    <w:p w:rsidR="00F27A9F" w:rsidRPr="00F27A9F" w:rsidRDefault="00F27A9F" w:rsidP="00F27A9F">
      <w:pPr>
        <w:spacing w:line="276" w:lineRule="auto"/>
        <w:ind w:firstLine="709"/>
        <w:jc w:val="both"/>
        <w:rPr>
          <w:sz w:val="28"/>
          <w:szCs w:val="28"/>
        </w:rPr>
      </w:pPr>
      <w:r w:rsidRPr="00F27A9F">
        <w:rPr>
          <w:sz w:val="28"/>
          <w:szCs w:val="28"/>
        </w:rPr>
        <w:t>Внеурочная деятельность по ФГОС осуществляется во внеурочное время согласно расписанию внеурочной деятельности на 2019-2020 учебный год.</w:t>
      </w:r>
    </w:p>
    <w:p w:rsidR="00F27A9F" w:rsidRPr="00F27A9F" w:rsidRDefault="00F27A9F" w:rsidP="00F27A9F">
      <w:pPr>
        <w:spacing w:line="276" w:lineRule="auto"/>
        <w:ind w:firstLine="709"/>
        <w:jc w:val="both"/>
        <w:rPr>
          <w:sz w:val="28"/>
          <w:szCs w:val="28"/>
        </w:rPr>
      </w:pPr>
      <w:r w:rsidRPr="00F27A9F">
        <w:rPr>
          <w:sz w:val="28"/>
          <w:szCs w:val="28"/>
        </w:rPr>
        <w:lastRenderedPageBreak/>
        <w:t xml:space="preserve">Режим занятий в школе: </w:t>
      </w:r>
    </w:p>
    <w:p w:rsidR="00F27A9F" w:rsidRPr="00F27A9F" w:rsidRDefault="00F27A9F" w:rsidP="00F27A9F">
      <w:pPr>
        <w:spacing w:line="276" w:lineRule="auto"/>
        <w:ind w:firstLine="709"/>
        <w:jc w:val="both"/>
        <w:rPr>
          <w:sz w:val="28"/>
          <w:szCs w:val="28"/>
        </w:rPr>
      </w:pPr>
      <w:r w:rsidRPr="00F27A9F">
        <w:rPr>
          <w:sz w:val="28"/>
          <w:szCs w:val="28"/>
        </w:rPr>
        <w:t xml:space="preserve">Занятия в школе проходят в 2 смены; </w:t>
      </w:r>
    </w:p>
    <w:p w:rsidR="00F27A9F" w:rsidRPr="00F27A9F" w:rsidRDefault="00F27A9F" w:rsidP="00F27A9F">
      <w:pPr>
        <w:spacing w:line="276" w:lineRule="auto"/>
        <w:ind w:firstLine="709"/>
        <w:jc w:val="both"/>
        <w:rPr>
          <w:sz w:val="28"/>
          <w:szCs w:val="28"/>
        </w:rPr>
      </w:pPr>
      <w:r w:rsidRPr="00F27A9F">
        <w:rPr>
          <w:sz w:val="28"/>
          <w:szCs w:val="28"/>
        </w:rPr>
        <w:t>5-11 классы обучаются в рамках шестидневной рабочей недели.</w:t>
      </w:r>
    </w:p>
    <w:p w:rsidR="00F27A9F" w:rsidRPr="00F27A9F" w:rsidRDefault="00F27A9F" w:rsidP="00F27A9F">
      <w:pPr>
        <w:spacing w:line="276" w:lineRule="auto"/>
        <w:ind w:firstLine="709"/>
        <w:jc w:val="both"/>
        <w:rPr>
          <w:sz w:val="28"/>
          <w:szCs w:val="28"/>
        </w:rPr>
      </w:pPr>
      <w:r w:rsidRPr="00F27A9F">
        <w:rPr>
          <w:sz w:val="28"/>
          <w:szCs w:val="28"/>
        </w:rPr>
        <w:t>Промежуточная аттестация в школе осуществляется согласно положению «О формах, периодичности и порядке текущего контроля успеваемости и промежуточной аттестации, обучающихся МОУ «</w:t>
      </w:r>
      <w:proofErr w:type="spellStart"/>
      <w:r w:rsidRPr="00F27A9F">
        <w:rPr>
          <w:sz w:val="28"/>
          <w:szCs w:val="28"/>
        </w:rPr>
        <w:t>Могойтуйской</w:t>
      </w:r>
      <w:proofErr w:type="spellEnd"/>
      <w:r w:rsidRPr="00F27A9F">
        <w:rPr>
          <w:sz w:val="28"/>
          <w:szCs w:val="28"/>
        </w:rPr>
        <w:t xml:space="preserve"> средней общеобразовательной школы №2 имени Ю.Б.Шагдарова».</w:t>
      </w:r>
    </w:p>
    <w:p w:rsidR="00F27A9F" w:rsidRPr="00F27A9F" w:rsidRDefault="00F27A9F" w:rsidP="00F27A9F">
      <w:pPr>
        <w:spacing w:line="276" w:lineRule="auto"/>
        <w:ind w:firstLine="709"/>
        <w:jc w:val="both"/>
        <w:rPr>
          <w:sz w:val="28"/>
          <w:szCs w:val="28"/>
        </w:rPr>
      </w:pPr>
      <w:r w:rsidRPr="00F27A9F">
        <w:rPr>
          <w:sz w:val="28"/>
          <w:szCs w:val="28"/>
        </w:rPr>
        <w:t>2-9 классы аттестуются по четвертям;</w:t>
      </w:r>
    </w:p>
    <w:p w:rsidR="00F27A9F" w:rsidRPr="00F27A9F" w:rsidRDefault="00F27A9F" w:rsidP="00F27A9F">
      <w:pPr>
        <w:spacing w:line="276" w:lineRule="auto"/>
        <w:ind w:firstLine="709"/>
        <w:jc w:val="both"/>
        <w:rPr>
          <w:sz w:val="28"/>
          <w:szCs w:val="28"/>
        </w:rPr>
      </w:pPr>
      <w:r w:rsidRPr="00F27A9F">
        <w:rPr>
          <w:sz w:val="28"/>
          <w:szCs w:val="28"/>
        </w:rPr>
        <w:t>10-11 классы аттестуются по полугодиям.</w:t>
      </w:r>
    </w:p>
    <w:p w:rsidR="00F27A9F" w:rsidRPr="00F27A9F" w:rsidRDefault="00F27A9F" w:rsidP="00F27A9F">
      <w:pPr>
        <w:spacing w:line="276" w:lineRule="auto"/>
        <w:ind w:firstLine="709"/>
        <w:jc w:val="both"/>
        <w:rPr>
          <w:sz w:val="28"/>
          <w:szCs w:val="28"/>
        </w:rPr>
      </w:pPr>
      <w:r w:rsidRPr="00F27A9F">
        <w:rPr>
          <w:sz w:val="28"/>
          <w:szCs w:val="28"/>
        </w:rPr>
        <w:t xml:space="preserve">При реализации основных общеобразовательных программ используются: </w:t>
      </w:r>
    </w:p>
    <w:p w:rsidR="00F27A9F" w:rsidRPr="00F27A9F" w:rsidRDefault="00F27A9F" w:rsidP="00F27A9F">
      <w:pPr>
        <w:numPr>
          <w:ilvl w:val="0"/>
          <w:numId w:val="63"/>
        </w:numPr>
        <w:spacing w:line="276" w:lineRule="auto"/>
        <w:jc w:val="both"/>
        <w:rPr>
          <w:sz w:val="28"/>
          <w:szCs w:val="28"/>
        </w:rPr>
      </w:pPr>
      <w:r w:rsidRPr="00F27A9F">
        <w:rPr>
          <w:sz w:val="28"/>
          <w:szCs w:val="28"/>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F27A9F" w:rsidRPr="00F27A9F" w:rsidRDefault="00F27A9F" w:rsidP="00F27A9F">
      <w:pPr>
        <w:numPr>
          <w:ilvl w:val="0"/>
          <w:numId w:val="63"/>
        </w:numPr>
        <w:spacing w:line="276" w:lineRule="auto"/>
        <w:jc w:val="both"/>
        <w:rPr>
          <w:sz w:val="28"/>
          <w:szCs w:val="28"/>
        </w:rPr>
      </w:pPr>
      <w:r w:rsidRPr="00F27A9F">
        <w:rPr>
          <w:sz w:val="28"/>
          <w:szCs w:val="28"/>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F27A9F" w:rsidRPr="00F27A9F" w:rsidRDefault="00F27A9F" w:rsidP="00F27A9F">
      <w:pPr>
        <w:spacing w:line="276" w:lineRule="auto"/>
        <w:ind w:firstLine="720"/>
        <w:jc w:val="both"/>
        <w:rPr>
          <w:sz w:val="28"/>
          <w:szCs w:val="28"/>
        </w:rPr>
      </w:pPr>
      <w:r w:rsidRPr="00F27A9F">
        <w:rPr>
          <w:sz w:val="28"/>
          <w:szCs w:val="28"/>
        </w:rPr>
        <w:t>Учебный план состоит из двух частей: обязательной части и части, формируемой участниками образовательных отношений.</w:t>
      </w:r>
    </w:p>
    <w:p w:rsidR="00F27A9F" w:rsidRPr="00F27A9F" w:rsidRDefault="00F27A9F" w:rsidP="00F27A9F">
      <w:pPr>
        <w:spacing w:line="276" w:lineRule="auto"/>
        <w:ind w:firstLine="720"/>
        <w:jc w:val="both"/>
        <w:rPr>
          <w:sz w:val="28"/>
          <w:szCs w:val="28"/>
        </w:rPr>
      </w:pPr>
      <w:r w:rsidRPr="00F27A9F">
        <w:rPr>
          <w:sz w:val="28"/>
          <w:szCs w:val="28"/>
        </w:rPr>
        <w:t xml:space="preserve">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образовательную программу основного общего образования, среднего общего образования, и учебное время, отводимое на их изучение по классам (годам) обучения. </w:t>
      </w:r>
    </w:p>
    <w:p w:rsidR="00F27A9F" w:rsidRPr="00F27A9F" w:rsidRDefault="00F27A9F" w:rsidP="00F27A9F">
      <w:pPr>
        <w:spacing w:line="276" w:lineRule="auto"/>
        <w:ind w:firstLine="720"/>
        <w:jc w:val="both"/>
        <w:rPr>
          <w:sz w:val="28"/>
          <w:szCs w:val="28"/>
        </w:rPr>
      </w:pPr>
      <w:r w:rsidRPr="00F27A9F">
        <w:rPr>
          <w:sz w:val="28"/>
          <w:szCs w:val="28"/>
        </w:rPr>
        <w:t>Предметная область «Русский язык и литература» является обязательным компонентом основного общего и среднего общего образования всех школьников, поэтому в 7-ых классах за счет компонента образовательного учреждения добавлен дополнительный час на изучение учебного предмета «Литература», так как в школе реализуется проект от «Осознанного чтения к осознанному обучению».</w:t>
      </w:r>
    </w:p>
    <w:p w:rsidR="00F27A9F" w:rsidRPr="00F27A9F" w:rsidRDefault="00F27A9F" w:rsidP="00F27A9F">
      <w:pPr>
        <w:spacing w:line="276" w:lineRule="auto"/>
        <w:ind w:firstLine="720"/>
        <w:jc w:val="both"/>
        <w:rPr>
          <w:sz w:val="28"/>
          <w:szCs w:val="28"/>
        </w:rPr>
      </w:pPr>
      <w:r w:rsidRPr="00F27A9F">
        <w:rPr>
          <w:sz w:val="28"/>
          <w:szCs w:val="28"/>
        </w:rPr>
        <w:t xml:space="preserve">На основании статьи 14 Федерального закона от 29.12.2012 г. №273 – ФЗ «Об образовании в Российской Федерации» предусмотрено изучение родного русского языка, родной русской литературы  и бурятского языка, бурятской литературы. Осуществляется по заявлениям родителей (законных </w:t>
      </w:r>
      <w:r w:rsidRPr="00F27A9F">
        <w:rPr>
          <w:sz w:val="28"/>
          <w:szCs w:val="28"/>
        </w:rPr>
        <w:lastRenderedPageBreak/>
        <w:t xml:space="preserve">представителей) несовершеннолетних обучающихся при приеме на </w:t>
      </w:r>
      <w:proofErr w:type="gramStart"/>
      <w:r w:rsidRPr="00F27A9F">
        <w:rPr>
          <w:sz w:val="28"/>
          <w:szCs w:val="28"/>
        </w:rPr>
        <w:t>обучение  по программам</w:t>
      </w:r>
      <w:proofErr w:type="gramEnd"/>
      <w:r w:rsidRPr="00F27A9F">
        <w:rPr>
          <w:sz w:val="28"/>
          <w:szCs w:val="28"/>
        </w:rPr>
        <w:t xml:space="preserve"> основного общего образования.</w:t>
      </w:r>
    </w:p>
    <w:p w:rsidR="00F27A9F" w:rsidRPr="00F27A9F" w:rsidRDefault="00F27A9F" w:rsidP="00F27A9F">
      <w:pPr>
        <w:spacing w:line="276" w:lineRule="auto"/>
        <w:ind w:firstLine="720"/>
        <w:jc w:val="both"/>
        <w:rPr>
          <w:sz w:val="28"/>
          <w:szCs w:val="28"/>
        </w:rPr>
      </w:pPr>
      <w:r w:rsidRPr="00F27A9F">
        <w:rPr>
          <w:sz w:val="28"/>
          <w:szCs w:val="28"/>
        </w:rPr>
        <w:t>В классах, реализующих ФГОС ООО, ФГОС СОО или ФГКОС-2004, отводится 3 часа в неделю на изучение «Первого иностранного (английского) языка. Изучение учебного предмета «Второй иностранный (китайский) язык» – предусматривается на уровне основного общего образования.</w:t>
      </w:r>
    </w:p>
    <w:p w:rsidR="00F27A9F" w:rsidRPr="00F27A9F" w:rsidRDefault="00F27A9F" w:rsidP="00F27A9F">
      <w:pPr>
        <w:spacing w:line="276" w:lineRule="auto"/>
        <w:ind w:firstLine="720"/>
        <w:jc w:val="both"/>
        <w:rPr>
          <w:sz w:val="28"/>
          <w:szCs w:val="28"/>
        </w:rPr>
      </w:pPr>
      <w:r w:rsidRPr="00F27A9F">
        <w:rPr>
          <w:sz w:val="28"/>
          <w:szCs w:val="28"/>
        </w:rPr>
        <w:t xml:space="preserve">Из части, формируемой участниками образовательных отношений на изучение предмета «Биология» в 7 классах добавлен 1 час для повышения образовательного уровня и получения навыков по практическому использованию полученных знаний программой за курс «Многообразие живых организмов». </w:t>
      </w:r>
    </w:p>
    <w:p w:rsidR="00F27A9F" w:rsidRPr="00F27A9F" w:rsidRDefault="00F27A9F" w:rsidP="00F27A9F">
      <w:pPr>
        <w:spacing w:line="276" w:lineRule="auto"/>
        <w:ind w:firstLine="720"/>
        <w:jc w:val="both"/>
        <w:rPr>
          <w:sz w:val="28"/>
          <w:szCs w:val="28"/>
        </w:rPr>
      </w:pPr>
      <w:r w:rsidRPr="00F27A9F">
        <w:rPr>
          <w:sz w:val="28"/>
          <w:szCs w:val="28"/>
        </w:rPr>
        <w:t xml:space="preserve">В рамках реализации ФГОС ООО предметная область «Основы духовно-нравственной культуры народов России» является логическим продолжением предметной области (учебного предмета) ОРКСЭ начальной школы и реализуется через учебный предмет ОДКНР, включенный в учебный план в 5, 9-х классах. </w:t>
      </w:r>
    </w:p>
    <w:p w:rsidR="00F27A9F" w:rsidRPr="00F27A9F" w:rsidRDefault="00F27A9F" w:rsidP="00F27A9F">
      <w:pPr>
        <w:shd w:val="clear" w:color="auto" w:fill="FFFFFF"/>
        <w:spacing w:line="276" w:lineRule="auto"/>
        <w:ind w:firstLine="720"/>
        <w:jc w:val="both"/>
        <w:rPr>
          <w:bCs/>
          <w:spacing w:val="-1"/>
          <w:sz w:val="28"/>
          <w:szCs w:val="28"/>
        </w:rPr>
      </w:pPr>
      <w:r w:rsidRPr="00F27A9F">
        <w:rPr>
          <w:bCs/>
          <w:spacing w:val="-9"/>
          <w:sz w:val="28"/>
          <w:szCs w:val="28"/>
        </w:rPr>
        <w:t>В целях реализации основных общеобразовательных программ в соответствии с образовательной программой осуществляется деление классов на две группы при проведении учебных занятий по «</w:t>
      </w:r>
      <w:r w:rsidRPr="00F27A9F">
        <w:rPr>
          <w:bCs/>
          <w:spacing w:val="-6"/>
          <w:sz w:val="28"/>
          <w:szCs w:val="28"/>
        </w:rPr>
        <w:t>Технологии» (5 – 8 классы), «Иностранному (английскому) языку» (5-11 классы), «Физической культуре» (10-11 классы), а также по «Информатике» (7-11 классы) при наполн</w:t>
      </w:r>
      <w:r w:rsidRPr="00F27A9F">
        <w:rPr>
          <w:bCs/>
          <w:spacing w:val="-1"/>
          <w:sz w:val="28"/>
          <w:szCs w:val="28"/>
        </w:rPr>
        <w:t>яемости класса 25 и более человек.</w:t>
      </w:r>
    </w:p>
    <w:p w:rsidR="00F27A9F" w:rsidRPr="00F27A9F" w:rsidRDefault="00F27A9F" w:rsidP="00F27A9F">
      <w:pPr>
        <w:shd w:val="clear" w:color="auto" w:fill="FFFFFF"/>
        <w:spacing w:line="276" w:lineRule="auto"/>
        <w:ind w:firstLine="720"/>
        <w:jc w:val="both"/>
        <w:rPr>
          <w:bCs/>
          <w:spacing w:val="-1"/>
          <w:sz w:val="28"/>
          <w:szCs w:val="28"/>
        </w:rPr>
      </w:pPr>
      <w:r w:rsidRPr="00F27A9F">
        <w:rPr>
          <w:bCs/>
          <w:spacing w:val="-1"/>
          <w:sz w:val="28"/>
          <w:szCs w:val="28"/>
        </w:rPr>
        <w:t>Региональной спецификой учебного плана является изучение интегрированного курса «</w:t>
      </w:r>
      <w:proofErr w:type="spellStart"/>
      <w:r w:rsidRPr="00F27A9F">
        <w:rPr>
          <w:bCs/>
          <w:spacing w:val="-1"/>
          <w:sz w:val="28"/>
          <w:szCs w:val="28"/>
        </w:rPr>
        <w:t>Забайкаловедение</w:t>
      </w:r>
      <w:proofErr w:type="spellEnd"/>
      <w:r w:rsidRPr="00F27A9F">
        <w:rPr>
          <w:bCs/>
          <w:spacing w:val="-1"/>
          <w:sz w:val="28"/>
          <w:szCs w:val="28"/>
        </w:rPr>
        <w:t>» в 8-х классах по учебному предмету «География»;</w:t>
      </w:r>
    </w:p>
    <w:p w:rsidR="00F27A9F" w:rsidRPr="00F27A9F" w:rsidRDefault="00F27A9F" w:rsidP="00F27A9F">
      <w:pPr>
        <w:spacing w:line="276" w:lineRule="auto"/>
        <w:ind w:firstLine="720"/>
        <w:jc w:val="both"/>
        <w:rPr>
          <w:sz w:val="28"/>
          <w:szCs w:val="28"/>
        </w:rPr>
      </w:pPr>
      <w:r w:rsidRPr="00F27A9F">
        <w:rPr>
          <w:sz w:val="28"/>
          <w:szCs w:val="28"/>
        </w:rPr>
        <w:t xml:space="preserve">Часть учебного плана, формируемая участниками образовательных отношений, предусматривает: </w:t>
      </w:r>
    </w:p>
    <w:p w:rsidR="00F27A9F" w:rsidRPr="00F27A9F" w:rsidRDefault="00F27A9F" w:rsidP="00F27A9F">
      <w:pPr>
        <w:spacing w:line="276" w:lineRule="auto"/>
        <w:ind w:firstLine="720"/>
        <w:jc w:val="both"/>
        <w:rPr>
          <w:sz w:val="28"/>
          <w:szCs w:val="28"/>
        </w:rPr>
      </w:pPr>
      <w:r w:rsidRPr="00F27A9F">
        <w:rPr>
          <w:sz w:val="28"/>
          <w:szCs w:val="28"/>
        </w:rPr>
        <w:t>-  изучение учебного предмета «Информатика» в 5, 6 классах, «Робототехника» в 7, 8, 9 классах;</w:t>
      </w:r>
    </w:p>
    <w:p w:rsidR="00F27A9F" w:rsidRPr="00F27A9F" w:rsidRDefault="00F27A9F" w:rsidP="00F27A9F">
      <w:pPr>
        <w:spacing w:line="276" w:lineRule="auto"/>
        <w:ind w:firstLine="720"/>
        <w:jc w:val="both"/>
        <w:rPr>
          <w:sz w:val="28"/>
          <w:szCs w:val="28"/>
        </w:rPr>
      </w:pPr>
      <w:r w:rsidRPr="00F27A9F">
        <w:rPr>
          <w:sz w:val="28"/>
          <w:szCs w:val="28"/>
        </w:rPr>
        <w:t xml:space="preserve">- изучение учебного предмета «Хореография» в 8-х классах. </w:t>
      </w:r>
    </w:p>
    <w:p w:rsidR="00F27A9F" w:rsidRPr="00F27A9F" w:rsidRDefault="00F27A9F" w:rsidP="00F27A9F">
      <w:pPr>
        <w:spacing w:line="276" w:lineRule="auto"/>
        <w:ind w:firstLine="720"/>
        <w:jc w:val="both"/>
        <w:rPr>
          <w:sz w:val="28"/>
          <w:szCs w:val="28"/>
        </w:rPr>
      </w:pPr>
      <w:r w:rsidRPr="00F27A9F">
        <w:rPr>
          <w:sz w:val="28"/>
          <w:szCs w:val="28"/>
        </w:rPr>
        <w:t>Учебный план среднего общего образования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требованием Стандарта.</w:t>
      </w:r>
    </w:p>
    <w:p w:rsidR="00F27A9F" w:rsidRPr="00F27A9F" w:rsidRDefault="00F27A9F" w:rsidP="00F27A9F">
      <w:pPr>
        <w:spacing w:line="276" w:lineRule="auto"/>
        <w:ind w:firstLine="720"/>
        <w:jc w:val="both"/>
        <w:rPr>
          <w:sz w:val="28"/>
          <w:szCs w:val="28"/>
        </w:rPr>
      </w:pPr>
      <w:r w:rsidRPr="00F27A9F">
        <w:rPr>
          <w:sz w:val="28"/>
          <w:szCs w:val="28"/>
        </w:rPr>
        <w:t xml:space="preserve">Учебный план среднего общего образования  предусматривает изучение обязательных учебных предметов; учебных предметов по выбору из обязательных предметных областей, направленные на реализацию интересов, способностей, возможностей личности,  дополнительных учебных предметов, в том числе на углубленном уровне.  </w:t>
      </w:r>
    </w:p>
    <w:p w:rsidR="00F27A9F" w:rsidRPr="00F27A9F" w:rsidRDefault="00F27A9F" w:rsidP="00F27A9F">
      <w:pPr>
        <w:spacing w:line="276" w:lineRule="auto"/>
        <w:ind w:firstLine="720"/>
        <w:jc w:val="both"/>
        <w:rPr>
          <w:sz w:val="28"/>
          <w:szCs w:val="28"/>
        </w:rPr>
      </w:pPr>
      <w:r w:rsidRPr="00F27A9F">
        <w:rPr>
          <w:sz w:val="28"/>
          <w:szCs w:val="28"/>
        </w:rPr>
        <w:lastRenderedPageBreak/>
        <w:t xml:space="preserve">Образовательное учреждение обеспечивает реализацию учебных планов трех профилей обучения: гуманитарного, физико-математического, биолого-химического. Учебный план профиля обучения содержит не меньше трех учебных предметов на углубленном уровне изучения из соответствующей профилю обучения предметной области. </w:t>
      </w:r>
    </w:p>
    <w:p w:rsidR="00F27A9F" w:rsidRPr="00F27A9F" w:rsidRDefault="00F27A9F" w:rsidP="00F27A9F">
      <w:pPr>
        <w:spacing w:line="276" w:lineRule="auto"/>
        <w:ind w:firstLine="720"/>
        <w:jc w:val="both"/>
        <w:rPr>
          <w:sz w:val="28"/>
          <w:szCs w:val="28"/>
        </w:rPr>
      </w:pPr>
      <w:r w:rsidRPr="00F27A9F">
        <w:rPr>
          <w:sz w:val="28"/>
          <w:szCs w:val="28"/>
        </w:rPr>
        <w:t xml:space="preserve">В учебном плане среднего общего образования предусмотрено выполнение </w:t>
      </w:r>
      <w:proofErr w:type="gramStart"/>
      <w:r w:rsidRPr="00F27A9F">
        <w:rPr>
          <w:sz w:val="28"/>
          <w:szCs w:val="28"/>
        </w:rPr>
        <w:t>обучающимися</w:t>
      </w:r>
      <w:proofErr w:type="gramEnd"/>
      <w:r w:rsidRPr="00F27A9F">
        <w:rPr>
          <w:sz w:val="28"/>
          <w:szCs w:val="28"/>
        </w:rPr>
        <w:t xml:space="preserve"> индивидуального проекта.  Индивидуальный проект выполняется </w:t>
      </w:r>
      <w:proofErr w:type="gramStart"/>
      <w:r w:rsidRPr="00F27A9F">
        <w:rPr>
          <w:sz w:val="28"/>
          <w:szCs w:val="28"/>
        </w:rPr>
        <w:t>обучающимися</w:t>
      </w:r>
      <w:proofErr w:type="gramEnd"/>
      <w:r w:rsidRPr="00F27A9F">
        <w:rPr>
          <w:sz w:val="28"/>
          <w:szCs w:val="28"/>
        </w:rPr>
        <w:t xml:space="preserve"> самостоятельно под руководством учителя по выбранной теме в рамках одного или нескольких изучаемых учебных предметов в любой области деятельности: познавательной, практической, учебно-исследовательской, социальной. </w:t>
      </w:r>
      <w:proofErr w:type="gramStart"/>
      <w:r w:rsidRPr="00F27A9F">
        <w:rPr>
          <w:sz w:val="28"/>
          <w:szCs w:val="28"/>
        </w:rPr>
        <w:t>Индивидуальный проект</w:t>
      </w:r>
      <w:proofErr w:type="gramEnd"/>
      <w:r w:rsidRPr="00F27A9F">
        <w:rPr>
          <w:sz w:val="28"/>
          <w:szCs w:val="28"/>
        </w:rPr>
        <w:t xml:space="preserve"> выполняется в течение одного года или двух лет в рамках учебного времени, специально отведенного учебным планом. </w:t>
      </w:r>
    </w:p>
    <w:p w:rsidR="00F27A9F" w:rsidRPr="00F27A9F" w:rsidRDefault="00F27A9F" w:rsidP="00F27A9F">
      <w:pPr>
        <w:spacing w:line="276" w:lineRule="auto"/>
        <w:ind w:firstLine="720"/>
        <w:jc w:val="both"/>
        <w:rPr>
          <w:sz w:val="28"/>
          <w:szCs w:val="28"/>
        </w:rPr>
      </w:pPr>
      <w:r w:rsidRPr="00F27A9F">
        <w:rPr>
          <w:sz w:val="28"/>
          <w:szCs w:val="28"/>
        </w:rPr>
        <w:t>Изучение естественнонаучных предметов в 10-11 классах обеспечено отдельными учебными предметами «Физика», «Химия», «Биология», «Астрономия».</w:t>
      </w:r>
    </w:p>
    <w:p w:rsidR="00F27A9F" w:rsidRPr="00F27A9F" w:rsidRDefault="00F27A9F" w:rsidP="00F27A9F">
      <w:pPr>
        <w:spacing w:line="276" w:lineRule="auto"/>
        <w:ind w:firstLine="720"/>
        <w:jc w:val="both"/>
        <w:rPr>
          <w:sz w:val="28"/>
          <w:szCs w:val="28"/>
        </w:rPr>
      </w:pPr>
      <w:r w:rsidRPr="00F27A9F">
        <w:rPr>
          <w:sz w:val="28"/>
          <w:szCs w:val="28"/>
        </w:rPr>
        <w:t xml:space="preserve">Учебный предмет «Астрономия» изучается в 10-х классах как отдельный обязательный предмет, направленный на изучение достижений современной науки и техники, формирования основ знаний о методах и результатах научных исследований, фундаментальных законах природы небесных тел и Вселенной в целом. Учебный предмет «Астрономия» представлен  на базовом уровне и является обязательным для изучения вне зависимости от профиля обучения.  </w:t>
      </w:r>
    </w:p>
    <w:p w:rsidR="00F27A9F" w:rsidRPr="00F27A9F" w:rsidRDefault="00F27A9F" w:rsidP="00F27A9F">
      <w:pPr>
        <w:spacing w:line="276" w:lineRule="auto"/>
        <w:ind w:firstLine="720"/>
        <w:jc w:val="both"/>
        <w:rPr>
          <w:sz w:val="28"/>
          <w:szCs w:val="28"/>
        </w:rPr>
      </w:pPr>
      <w:r w:rsidRPr="00F27A9F">
        <w:rPr>
          <w:sz w:val="28"/>
          <w:szCs w:val="28"/>
        </w:rPr>
        <w:t>Учитывая условия обучения, запросы обучающихся и пожелания их родителей, часы из части, формируемой, участниками образовательной деятельности распределены на изучение учебного предмета «Цифровые технологии», «Английский язык. Основы говорения», «Математика.  Основы математического анализа», «Основы финансовой грамотности», «Хореография».</w:t>
      </w:r>
    </w:p>
    <w:p w:rsidR="00F27A9F" w:rsidRPr="00F27A9F" w:rsidRDefault="00F27A9F" w:rsidP="00F27A9F">
      <w:pPr>
        <w:spacing w:line="276" w:lineRule="auto"/>
        <w:ind w:firstLine="709"/>
        <w:jc w:val="both"/>
        <w:rPr>
          <w:rFonts w:eastAsia="Calibri"/>
          <w:sz w:val="28"/>
          <w:szCs w:val="28"/>
          <w:lang w:eastAsia="ar-SA"/>
        </w:rPr>
      </w:pPr>
      <w:r w:rsidRPr="00F27A9F">
        <w:rPr>
          <w:rFonts w:eastAsia="Calibri"/>
          <w:sz w:val="28"/>
          <w:szCs w:val="28"/>
          <w:lang w:eastAsia="ar-SA"/>
        </w:rPr>
        <w:t xml:space="preserve">Изучение основных предметов учебного плана может осуществляться как в традиционной форме (урок – как аудиторное занятие), так и в других формах аудиторных и внеаудиторных занятий (творческая мастерская, образовательное путешествие, познавательная лаборатория, конференция и т. д.).     </w:t>
      </w:r>
    </w:p>
    <w:p w:rsidR="00F27A9F" w:rsidRPr="00F27A9F" w:rsidRDefault="00F27A9F" w:rsidP="00F27A9F">
      <w:pPr>
        <w:spacing w:line="276" w:lineRule="auto"/>
        <w:ind w:firstLine="709"/>
        <w:jc w:val="both"/>
        <w:rPr>
          <w:rFonts w:eastAsia="Calibri"/>
          <w:sz w:val="28"/>
          <w:szCs w:val="28"/>
          <w:lang w:eastAsia="ar-SA"/>
        </w:rPr>
      </w:pPr>
      <w:r w:rsidRPr="00F27A9F">
        <w:rPr>
          <w:rFonts w:eastAsia="Calibri"/>
          <w:sz w:val="28"/>
          <w:szCs w:val="28"/>
          <w:lang w:eastAsia="ar-SA"/>
        </w:rPr>
        <w:t xml:space="preserve">Индивидуальные и групповые занятия, организуемые школой, учитываются при определении максимально допустимой аудиторной нагрузки учащихся согласно </w:t>
      </w:r>
      <w:proofErr w:type="spellStart"/>
      <w:r w:rsidRPr="00F27A9F">
        <w:rPr>
          <w:rFonts w:eastAsia="Calibri"/>
          <w:sz w:val="28"/>
          <w:szCs w:val="28"/>
          <w:lang w:eastAsia="ar-SA"/>
        </w:rPr>
        <w:t>СанПин</w:t>
      </w:r>
      <w:proofErr w:type="spellEnd"/>
      <w:r w:rsidRPr="00F27A9F">
        <w:rPr>
          <w:rFonts w:eastAsia="Calibri"/>
          <w:sz w:val="28"/>
          <w:szCs w:val="28"/>
          <w:lang w:eastAsia="ar-SA"/>
        </w:rPr>
        <w:t xml:space="preserve"> 2.4.2821-10.</w:t>
      </w:r>
    </w:p>
    <w:p w:rsidR="00F27A9F" w:rsidRPr="00F27A9F" w:rsidRDefault="00F27A9F" w:rsidP="00F27A9F">
      <w:pPr>
        <w:tabs>
          <w:tab w:val="left" w:pos="1134"/>
        </w:tabs>
        <w:spacing w:line="276" w:lineRule="auto"/>
        <w:ind w:firstLine="720"/>
        <w:jc w:val="both"/>
        <w:rPr>
          <w:sz w:val="28"/>
          <w:szCs w:val="28"/>
        </w:rPr>
      </w:pPr>
      <w:r w:rsidRPr="00F27A9F">
        <w:rPr>
          <w:sz w:val="28"/>
          <w:szCs w:val="28"/>
        </w:rPr>
        <w:lastRenderedPageBreak/>
        <w:t xml:space="preserve">Учебный план школы направлен на создание условий развития личности, на создание условий для освоения учащимися программ основного и среднего общего образования. </w:t>
      </w:r>
    </w:p>
    <w:p w:rsidR="00F27A9F" w:rsidRPr="00F27A9F" w:rsidRDefault="00F27A9F" w:rsidP="00F27A9F">
      <w:pPr>
        <w:tabs>
          <w:tab w:val="left" w:pos="1134"/>
        </w:tabs>
        <w:spacing w:line="276" w:lineRule="auto"/>
        <w:ind w:firstLine="720"/>
        <w:jc w:val="both"/>
        <w:rPr>
          <w:sz w:val="28"/>
          <w:szCs w:val="28"/>
        </w:rPr>
      </w:pPr>
      <w:proofErr w:type="gramStart"/>
      <w:r w:rsidRPr="00F27A9F">
        <w:rPr>
          <w:sz w:val="28"/>
          <w:szCs w:val="28"/>
        </w:rPr>
        <w:t>При реализации учебного плана школы особое внимание уделяется формированию общей культуры личности обучающихся, созданию условий для успешного освоения федеральных стандартов нового поколения и осознанного выбора и освоения профессиональных образовательных программ, воспитанию гражданственности, трудолюбия, уважения к правам и свободам человека, любви к Родине и семье, формирование здорового образа жизни; приоритетной является функция воспитания как основной цели образования.</w:t>
      </w:r>
      <w:proofErr w:type="gramEnd"/>
    </w:p>
    <w:p w:rsidR="00F27A9F" w:rsidRPr="00F27A9F" w:rsidRDefault="00F27A9F" w:rsidP="00F27A9F">
      <w:pPr>
        <w:pStyle w:val="a7"/>
        <w:tabs>
          <w:tab w:val="left" w:pos="3120"/>
          <w:tab w:val="center" w:pos="5238"/>
        </w:tabs>
        <w:spacing w:before="0" w:beforeAutospacing="0" w:after="0" w:line="276" w:lineRule="auto"/>
        <w:ind w:firstLine="708"/>
        <w:jc w:val="both"/>
        <w:rPr>
          <w:bCs/>
          <w:sz w:val="28"/>
          <w:szCs w:val="28"/>
        </w:rPr>
      </w:pPr>
      <w:r w:rsidRPr="00F27A9F">
        <w:rPr>
          <w:bCs/>
          <w:sz w:val="28"/>
          <w:szCs w:val="28"/>
        </w:rPr>
        <w:t>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в соответствии с приказом Министерства образования и науки РФ от 22.12.2014 года № 1601 «О продолжительности рабочего времени педагогических работников и о порядке определения учебной нагрузки педагогических работников, оговариваемой в трудовом договоре».</w:t>
      </w:r>
    </w:p>
    <w:p w:rsidR="00F27A9F" w:rsidRPr="00F27A9F" w:rsidRDefault="00F27A9F" w:rsidP="00F27A9F">
      <w:pPr>
        <w:pStyle w:val="a7"/>
        <w:tabs>
          <w:tab w:val="left" w:pos="3120"/>
          <w:tab w:val="center" w:pos="5238"/>
        </w:tabs>
        <w:spacing w:before="0" w:beforeAutospacing="0" w:after="0" w:line="276" w:lineRule="auto"/>
        <w:ind w:firstLine="708"/>
        <w:jc w:val="both"/>
        <w:rPr>
          <w:bCs/>
          <w:sz w:val="28"/>
          <w:szCs w:val="28"/>
        </w:rPr>
      </w:pPr>
      <w:r w:rsidRPr="00F27A9F">
        <w:rPr>
          <w:bCs/>
          <w:sz w:val="28"/>
          <w:szCs w:val="28"/>
        </w:rPr>
        <w:t>Реализация общеобразовательных программ основного общего образования и среднего (полного) общего образования, обеспечивающих дополнительную углубленную подготовку обучающихся по предметам профиля, позволяет создать условия для выявления и сопровождения одаренных и талантливых детей, для развития исследовательской, поисковой, проектной деятельности учащихся.</w:t>
      </w:r>
      <w:r w:rsidR="00191C09">
        <w:rPr>
          <w:bCs/>
          <w:sz w:val="28"/>
          <w:szCs w:val="28"/>
        </w:rPr>
        <w:t xml:space="preserve"> (см</w:t>
      </w:r>
      <w:proofErr w:type="gramStart"/>
      <w:r w:rsidR="00191C09">
        <w:rPr>
          <w:bCs/>
          <w:sz w:val="28"/>
          <w:szCs w:val="28"/>
        </w:rPr>
        <w:t>.П</w:t>
      </w:r>
      <w:proofErr w:type="gramEnd"/>
      <w:r w:rsidR="00191C09">
        <w:rPr>
          <w:bCs/>
          <w:sz w:val="28"/>
          <w:szCs w:val="28"/>
        </w:rPr>
        <w:t xml:space="preserve">риложение) </w:t>
      </w:r>
    </w:p>
    <w:p w:rsidR="00DE2079" w:rsidRDefault="00DE207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Default="00191C09" w:rsidP="00123D2A">
      <w:pPr>
        <w:spacing w:line="360" w:lineRule="auto"/>
        <w:jc w:val="both"/>
        <w:rPr>
          <w:sz w:val="20"/>
          <w:szCs w:val="20"/>
        </w:rPr>
      </w:pPr>
    </w:p>
    <w:p w:rsidR="00191C09" w:rsidRPr="001819C0" w:rsidRDefault="00191C09" w:rsidP="00123D2A">
      <w:pPr>
        <w:spacing w:line="360" w:lineRule="auto"/>
        <w:jc w:val="both"/>
        <w:rPr>
          <w:sz w:val="20"/>
          <w:szCs w:val="20"/>
        </w:rPr>
      </w:pPr>
    </w:p>
    <w:p w:rsidR="009504C9" w:rsidRPr="00193AD8" w:rsidRDefault="009504C9" w:rsidP="00193AD8">
      <w:pPr>
        <w:ind w:firstLine="720"/>
        <w:jc w:val="both"/>
        <w:rPr>
          <w:sz w:val="28"/>
          <w:szCs w:val="28"/>
        </w:rPr>
      </w:pPr>
      <w:r w:rsidRPr="00193AD8">
        <w:rPr>
          <w:b/>
          <w:sz w:val="28"/>
          <w:szCs w:val="28"/>
        </w:rPr>
        <w:lastRenderedPageBreak/>
        <w:t>3.2. Исходные условия для реализации основной образовательной программы основного  общего образования, имеющиеся в школе</w:t>
      </w:r>
    </w:p>
    <w:p w:rsidR="009504C9" w:rsidRPr="00193AD8" w:rsidRDefault="009504C9" w:rsidP="00193AD8">
      <w:pPr>
        <w:pStyle w:val="a3"/>
        <w:spacing w:line="240" w:lineRule="auto"/>
        <w:rPr>
          <w:rStyle w:val="Zag11"/>
        </w:rPr>
      </w:pPr>
    </w:p>
    <w:p w:rsidR="009504C9" w:rsidRPr="00193AD8" w:rsidRDefault="009504C9" w:rsidP="00193AD8">
      <w:pPr>
        <w:pStyle w:val="a3"/>
        <w:spacing w:line="240" w:lineRule="auto"/>
        <w:rPr>
          <w:rStyle w:val="Zag11"/>
        </w:rPr>
      </w:pPr>
    </w:p>
    <w:p w:rsidR="009504C9" w:rsidRPr="00193AD8" w:rsidRDefault="009504C9" w:rsidP="00193AD8">
      <w:pPr>
        <w:jc w:val="both"/>
        <w:rPr>
          <w:sz w:val="28"/>
          <w:szCs w:val="28"/>
        </w:rPr>
      </w:pPr>
      <w:r w:rsidRPr="00193AD8">
        <w:rPr>
          <w:sz w:val="28"/>
          <w:szCs w:val="28"/>
        </w:rPr>
        <w:t xml:space="preserve">    Школа расположена в восточной части поселка Могойтуй. Рядом расположены Дом детского творчества,  Школа искусств,  Спорткомплекс «</w:t>
      </w:r>
      <w:proofErr w:type="spellStart"/>
      <w:r w:rsidRPr="00193AD8">
        <w:rPr>
          <w:sz w:val="28"/>
          <w:szCs w:val="28"/>
        </w:rPr>
        <w:t>Баяр</w:t>
      </w:r>
      <w:proofErr w:type="spellEnd"/>
      <w:r w:rsidRPr="00193AD8">
        <w:rPr>
          <w:sz w:val="28"/>
          <w:szCs w:val="28"/>
        </w:rPr>
        <w:t xml:space="preserve">», Районный центр Досуга, районная </w:t>
      </w:r>
      <w:proofErr w:type="spellStart"/>
      <w:r w:rsidRPr="00193AD8">
        <w:rPr>
          <w:sz w:val="28"/>
          <w:szCs w:val="28"/>
        </w:rPr>
        <w:t>межпоселенческая</w:t>
      </w:r>
      <w:proofErr w:type="spellEnd"/>
      <w:r w:rsidRPr="00193AD8">
        <w:rPr>
          <w:sz w:val="28"/>
          <w:szCs w:val="28"/>
        </w:rPr>
        <w:t xml:space="preserve"> библиотека. В поселке функционируют  школа №1 и школа № 3.</w:t>
      </w:r>
    </w:p>
    <w:p w:rsidR="009504C9" w:rsidRPr="00193AD8" w:rsidRDefault="009504C9" w:rsidP="00193AD8">
      <w:pPr>
        <w:shd w:val="clear" w:color="auto" w:fill="FFFFFF"/>
        <w:jc w:val="both"/>
        <w:rPr>
          <w:sz w:val="28"/>
          <w:szCs w:val="28"/>
        </w:rPr>
      </w:pPr>
    </w:p>
    <w:p w:rsidR="009504C9" w:rsidRPr="00193AD8" w:rsidRDefault="009504C9" w:rsidP="00193AD8">
      <w:pPr>
        <w:shd w:val="clear" w:color="auto" w:fill="FFFFFF"/>
        <w:jc w:val="both"/>
        <w:rPr>
          <w:sz w:val="28"/>
          <w:szCs w:val="28"/>
        </w:rPr>
      </w:pPr>
      <w:r w:rsidRPr="00193AD8">
        <w:rPr>
          <w:sz w:val="28"/>
          <w:szCs w:val="28"/>
        </w:rPr>
        <w:t>Корпус №1:здание средней школы,  типовое, кирпичное. Год постройки: 1996г. Количество кабинетов – 26, общая площадь -  1514.51 кв.м.</w:t>
      </w:r>
    </w:p>
    <w:p w:rsidR="009504C9" w:rsidRPr="00193AD8" w:rsidRDefault="009504C9" w:rsidP="00193AD8">
      <w:pPr>
        <w:shd w:val="clear" w:color="auto" w:fill="FFFFFF"/>
        <w:jc w:val="both"/>
        <w:rPr>
          <w:sz w:val="28"/>
          <w:szCs w:val="28"/>
        </w:rPr>
      </w:pPr>
    </w:p>
    <w:p w:rsidR="009504C9" w:rsidRPr="00193AD8" w:rsidRDefault="009504C9" w:rsidP="00193AD8">
      <w:pPr>
        <w:shd w:val="clear" w:color="auto" w:fill="FFFFFF"/>
        <w:jc w:val="both"/>
        <w:rPr>
          <w:sz w:val="28"/>
          <w:szCs w:val="28"/>
        </w:rPr>
      </w:pPr>
      <w:r w:rsidRPr="00193AD8">
        <w:rPr>
          <w:sz w:val="28"/>
          <w:szCs w:val="28"/>
        </w:rPr>
        <w:t>Корпус №2: начальная школа, здание двухэтажное, кирпичное. Год ввода в эксплуатацию – 2003. Количество кабинетов- 5, общая площадь - 271.9 кв.м.</w:t>
      </w:r>
    </w:p>
    <w:p w:rsidR="009504C9" w:rsidRPr="00193AD8" w:rsidRDefault="009504C9" w:rsidP="00193AD8">
      <w:pPr>
        <w:shd w:val="clear" w:color="auto" w:fill="FFFFFF"/>
        <w:jc w:val="both"/>
        <w:rPr>
          <w:sz w:val="28"/>
          <w:szCs w:val="28"/>
        </w:rPr>
      </w:pPr>
    </w:p>
    <w:p w:rsidR="009504C9" w:rsidRPr="00193AD8" w:rsidRDefault="009504C9" w:rsidP="00193AD8">
      <w:pPr>
        <w:shd w:val="clear" w:color="auto" w:fill="FFFFFF"/>
        <w:jc w:val="both"/>
        <w:rPr>
          <w:sz w:val="28"/>
          <w:szCs w:val="28"/>
        </w:rPr>
      </w:pPr>
      <w:r w:rsidRPr="00193AD8">
        <w:rPr>
          <w:sz w:val="28"/>
          <w:szCs w:val="28"/>
        </w:rPr>
        <w:t xml:space="preserve">Корпус №3: информационный центр, здание двухэтажное, кирпичное. Год ввода в эксплуатацию - </w:t>
      </w:r>
      <w:smartTag w:uri="urn:schemas-microsoft-com:office:smarttags" w:element="metricconverter">
        <w:smartTagPr>
          <w:attr w:name="ProductID" w:val="2003 г"/>
        </w:smartTagPr>
        <w:r w:rsidRPr="00193AD8">
          <w:rPr>
            <w:sz w:val="28"/>
            <w:szCs w:val="28"/>
          </w:rPr>
          <w:t>2003 г</w:t>
        </w:r>
      </w:smartTag>
      <w:r w:rsidRPr="00193AD8">
        <w:rPr>
          <w:sz w:val="28"/>
          <w:szCs w:val="28"/>
        </w:rPr>
        <w:t>. Количество учебных кабинетов -  5, общая площадь - 145.8 кв</w:t>
      </w:r>
      <w:proofErr w:type="gramStart"/>
      <w:r w:rsidRPr="00193AD8">
        <w:rPr>
          <w:sz w:val="28"/>
          <w:szCs w:val="28"/>
        </w:rPr>
        <w:t>.м</w:t>
      </w:r>
      <w:proofErr w:type="gramEnd"/>
    </w:p>
    <w:p w:rsidR="009504C9" w:rsidRPr="00193AD8" w:rsidRDefault="009504C9" w:rsidP="00193AD8">
      <w:pPr>
        <w:shd w:val="clear" w:color="auto" w:fill="FFFFFF"/>
        <w:jc w:val="both"/>
        <w:rPr>
          <w:sz w:val="28"/>
          <w:szCs w:val="28"/>
        </w:rPr>
      </w:pPr>
    </w:p>
    <w:p w:rsidR="009504C9" w:rsidRPr="00193AD8" w:rsidRDefault="009504C9" w:rsidP="00193AD8">
      <w:pPr>
        <w:shd w:val="clear" w:color="auto" w:fill="FFFFFF"/>
        <w:jc w:val="both"/>
        <w:rPr>
          <w:sz w:val="28"/>
          <w:szCs w:val="28"/>
        </w:rPr>
      </w:pPr>
      <w:r w:rsidRPr="00193AD8">
        <w:rPr>
          <w:sz w:val="28"/>
          <w:szCs w:val="28"/>
        </w:rPr>
        <w:t xml:space="preserve">Корпус №4: художественно-эстетический центр, здание одноэтажное, кирпичное. Год ввода в эксплуатацию – </w:t>
      </w:r>
      <w:smartTag w:uri="urn:schemas-microsoft-com:office:smarttags" w:element="metricconverter">
        <w:smartTagPr>
          <w:attr w:name="ProductID" w:val="2002 г"/>
        </w:smartTagPr>
        <w:r w:rsidRPr="00193AD8">
          <w:rPr>
            <w:sz w:val="28"/>
            <w:szCs w:val="28"/>
          </w:rPr>
          <w:t>2002 г</w:t>
        </w:r>
      </w:smartTag>
      <w:r w:rsidRPr="00193AD8">
        <w:rPr>
          <w:sz w:val="28"/>
          <w:szCs w:val="28"/>
        </w:rPr>
        <w:t>. Количество учебных кабинетов – 2, общая площадь - 150 кв.м.</w:t>
      </w:r>
    </w:p>
    <w:p w:rsidR="009504C9" w:rsidRPr="00193AD8" w:rsidRDefault="009504C9" w:rsidP="00193AD8">
      <w:pPr>
        <w:shd w:val="clear" w:color="auto" w:fill="FFFFFF"/>
        <w:jc w:val="both"/>
        <w:rPr>
          <w:sz w:val="28"/>
          <w:szCs w:val="28"/>
        </w:rPr>
      </w:pPr>
    </w:p>
    <w:p w:rsidR="009504C9" w:rsidRPr="00193AD8" w:rsidRDefault="009504C9" w:rsidP="00193AD8">
      <w:pPr>
        <w:shd w:val="clear" w:color="auto" w:fill="FFFFFF"/>
        <w:jc w:val="both"/>
        <w:rPr>
          <w:sz w:val="28"/>
          <w:szCs w:val="28"/>
        </w:rPr>
      </w:pPr>
      <w:r w:rsidRPr="00193AD8">
        <w:rPr>
          <w:sz w:val="28"/>
          <w:szCs w:val="28"/>
        </w:rPr>
        <w:t>Корпус №5: тренажерный зал, здание одноэтажное, кирпичное. Год ввода в эксплуатацию  - 2003г.</w:t>
      </w:r>
    </w:p>
    <w:p w:rsidR="009504C9" w:rsidRPr="00193AD8" w:rsidRDefault="009504C9" w:rsidP="00193AD8">
      <w:pPr>
        <w:shd w:val="clear" w:color="auto" w:fill="FFFFFF"/>
        <w:jc w:val="both"/>
        <w:rPr>
          <w:sz w:val="28"/>
          <w:szCs w:val="28"/>
        </w:rPr>
      </w:pPr>
    </w:p>
    <w:p w:rsidR="009504C9" w:rsidRPr="00193AD8" w:rsidRDefault="009504C9" w:rsidP="00193AD8">
      <w:pPr>
        <w:shd w:val="clear" w:color="auto" w:fill="FFFFFF"/>
        <w:jc w:val="both"/>
        <w:rPr>
          <w:sz w:val="28"/>
          <w:szCs w:val="28"/>
        </w:rPr>
      </w:pPr>
      <w:r w:rsidRPr="00193AD8">
        <w:rPr>
          <w:sz w:val="28"/>
          <w:szCs w:val="28"/>
        </w:rPr>
        <w:t xml:space="preserve">     В школе имеется библиотека с читальным залом,  2 спортивных зала, 408.5 кв</w:t>
      </w:r>
      <w:proofErr w:type="gramStart"/>
      <w:r w:rsidRPr="00193AD8">
        <w:rPr>
          <w:sz w:val="28"/>
          <w:szCs w:val="28"/>
        </w:rPr>
        <w:t>.м</w:t>
      </w:r>
      <w:proofErr w:type="gramEnd"/>
      <w:r w:rsidRPr="00193AD8">
        <w:rPr>
          <w:sz w:val="28"/>
          <w:szCs w:val="28"/>
        </w:rPr>
        <w:t>, 2 столярные мастерские, 97 кв.м ,  стадион - 4320 кв.м, хоккейная площадка - 1800 кв.м, полоса препятствий, пришкольный участок.</w:t>
      </w:r>
    </w:p>
    <w:p w:rsidR="009504C9" w:rsidRPr="00193AD8" w:rsidRDefault="009504C9" w:rsidP="00193AD8">
      <w:pPr>
        <w:jc w:val="both"/>
        <w:rPr>
          <w:sz w:val="28"/>
          <w:szCs w:val="28"/>
        </w:rPr>
      </w:pPr>
      <w:r w:rsidRPr="00193AD8">
        <w:rPr>
          <w:sz w:val="28"/>
          <w:szCs w:val="28"/>
        </w:rPr>
        <w:t xml:space="preserve">      Основной вид  деятельности школы – образовательный.</w:t>
      </w:r>
    </w:p>
    <w:p w:rsidR="009504C9" w:rsidRPr="00193AD8" w:rsidRDefault="009504C9" w:rsidP="00193AD8">
      <w:pPr>
        <w:jc w:val="both"/>
        <w:rPr>
          <w:sz w:val="28"/>
          <w:szCs w:val="28"/>
        </w:rPr>
      </w:pPr>
      <w:r w:rsidRPr="00193AD8">
        <w:rPr>
          <w:sz w:val="28"/>
          <w:szCs w:val="28"/>
        </w:rPr>
        <w:t xml:space="preserve">     На второй ступени осуществляются преемственность обучения в 5-6 классах.  </w:t>
      </w:r>
    </w:p>
    <w:p w:rsidR="009504C9" w:rsidRPr="00193AD8" w:rsidRDefault="009504C9" w:rsidP="00193AD8">
      <w:pPr>
        <w:jc w:val="both"/>
        <w:rPr>
          <w:sz w:val="28"/>
          <w:szCs w:val="28"/>
        </w:rPr>
      </w:pPr>
      <w:r w:rsidRPr="00193AD8">
        <w:rPr>
          <w:sz w:val="28"/>
          <w:szCs w:val="28"/>
        </w:rPr>
        <w:t xml:space="preserve">     Педагоги эффективно используют:</w:t>
      </w:r>
    </w:p>
    <w:p w:rsidR="009504C9" w:rsidRPr="00193AD8" w:rsidRDefault="009504C9" w:rsidP="00193AD8">
      <w:pPr>
        <w:jc w:val="both"/>
        <w:rPr>
          <w:sz w:val="28"/>
          <w:szCs w:val="28"/>
        </w:rPr>
      </w:pPr>
      <w:r w:rsidRPr="00193AD8">
        <w:rPr>
          <w:sz w:val="28"/>
          <w:szCs w:val="28"/>
        </w:rPr>
        <w:t>-  информационно-коммуникационные технологии;</w:t>
      </w:r>
    </w:p>
    <w:p w:rsidR="009504C9" w:rsidRPr="00193AD8" w:rsidRDefault="009504C9" w:rsidP="00193AD8">
      <w:pPr>
        <w:jc w:val="both"/>
        <w:rPr>
          <w:sz w:val="28"/>
          <w:szCs w:val="28"/>
        </w:rPr>
      </w:pPr>
      <w:r w:rsidRPr="00193AD8">
        <w:rPr>
          <w:sz w:val="28"/>
          <w:szCs w:val="28"/>
        </w:rPr>
        <w:t>- технологии развития критического мышления;</w:t>
      </w:r>
    </w:p>
    <w:p w:rsidR="009504C9" w:rsidRPr="00193AD8" w:rsidRDefault="009504C9" w:rsidP="00193AD8">
      <w:pPr>
        <w:jc w:val="both"/>
        <w:rPr>
          <w:sz w:val="28"/>
          <w:szCs w:val="28"/>
        </w:rPr>
      </w:pPr>
      <w:r w:rsidRPr="00193AD8">
        <w:rPr>
          <w:sz w:val="28"/>
          <w:szCs w:val="28"/>
        </w:rPr>
        <w:t>- модульного и блочно-модульного обучения;</w:t>
      </w:r>
    </w:p>
    <w:p w:rsidR="009504C9" w:rsidRPr="00193AD8" w:rsidRDefault="009504C9" w:rsidP="00193AD8">
      <w:pPr>
        <w:jc w:val="both"/>
        <w:rPr>
          <w:sz w:val="28"/>
          <w:szCs w:val="28"/>
        </w:rPr>
      </w:pPr>
      <w:r w:rsidRPr="00193AD8">
        <w:rPr>
          <w:sz w:val="28"/>
          <w:szCs w:val="28"/>
        </w:rPr>
        <w:t>- проектные методы обучения, проблемные и развивающего обучения;</w:t>
      </w:r>
    </w:p>
    <w:p w:rsidR="009504C9" w:rsidRPr="00193AD8" w:rsidRDefault="009504C9" w:rsidP="00193AD8">
      <w:pPr>
        <w:jc w:val="both"/>
        <w:rPr>
          <w:sz w:val="28"/>
          <w:szCs w:val="28"/>
        </w:rPr>
      </w:pPr>
      <w:r w:rsidRPr="00193AD8">
        <w:rPr>
          <w:sz w:val="28"/>
          <w:szCs w:val="28"/>
        </w:rPr>
        <w:t>- разновозрастное обучение учащихся в 7-9  классах и др.</w:t>
      </w:r>
    </w:p>
    <w:p w:rsidR="009504C9" w:rsidRPr="00193AD8" w:rsidRDefault="009504C9" w:rsidP="00193AD8">
      <w:pPr>
        <w:jc w:val="both"/>
        <w:rPr>
          <w:sz w:val="28"/>
          <w:szCs w:val="28"/>
        </w:rPr>
      </w:pPr>
      <w:r w:rsidRPr="00193AD8">
        <w:rPr>
          <w:sz w:val="28"/>
          <w:szCs w:val="28"/>
        </w:rPr>
        <w:t xml:space="preserve">       Реализуется проект «Цифровая школа».</w:t>
      </w:r>
    </w:p>
    <w:p w:rsidR="009504C9" w:rsidRPr="00193AD8" w:rsidRDefault="009504C9" w:rsidP="00193AD8">
      <w:pPr>
        <w:jc w:val="both"/>
        <w:rPr>
          <w:sz w:val="28"/>
          <w:szCs w:val="28"/>
        </w:rPr>
      </w:pPr>
      <w:r w:rsidRPr="00193AD8">
        <w:rPr>
          <w:sz w:val="28"/>
          <w:szCs w:val="28"/>
        </w:rPr>
        <w:t xml:space="preserve">       Школа является краевой экспериментальной площадкой по теме «Создание условий для становления ИКТ - компетентностей учащихся и учителей школы».</w:t>
      </w:r>
    </w:p>
    <w:p w:rsidR="009504C9" w:rsidRPr="00193AD8" w:rsidRDefault="009504C9" w:rsidP="00193AD8">
      <w:pPr>
        <w:jc w:val="both"/>
        <w:rPr>
          <w:sz w:val="28"/>
          <w:szCs w:val="28"/>
        </w:rPr>
      </w:pPr>
      <w:r w:rsidRPr="00193AD8">
        <w:rPr>
          <w:sz w:val="28"/>
          <w:szCs w:val="28"/>
        </w:rPr>
        <w:t xml:space="preserve">      На </w:t>
      </w:r>
      <w:r w:rsidRPr="00193AD8">
        <w:rPr>
          <w:sz w:val="28"/>
          <w:szCs w:val="28"/>
          <w:lang w:val="en-US"/>
        </w:rPr>
        <w:t>II</w:t>
      </w:r>
      <w:r w:rsidRPr="00193AD8">
        <w:rPr>
          <w:sz w:val="28"/>
          <w:szCs w:val="28"/>
        </w:rPr>
        <w:t xml:space="preserve"> ступени осуществляется </w:t>
      </w:r>
      <w:proofErr w:type="spellStart"/>
      <w:r w:rsidRPr="00193AD8">
        <w:rPr>
          <w:sz w:val="28"/>
          <w:szCs w:val="28"/>
        </w:rPr>
        <w:t>предпрофильная</w:t>
      </w:r>
      <w:proofErr w:type="spellEnd"/>
      <w:r w:rsidRPr="00193AD8">
        <w:rPr>
          <w:sz w:val="28"/>
          <w:szCs w:val="28"/>
        </w:rPr>
        <w:t xml:space="preserve"> подготовка. </w:t>
      </w:r>
    </w:p>
    <w:p w:rsidR="009504C9" w:rsidRPr="00193AD8" w:rsidRDefault="009504C9" w:rsidP="00193AD8">
      <w:pPr>
        <w:tabs>
          <w:tab w:val="left" w:pos="5865"/>
        </w:tabs>
        <w:jc w:val="both"/>
        <w:rPr>
          <w:sz w:val="28"/>
          <w:szCs w:val="28"/>
        </w:rPr>
      </w:pPr>
      <w:r w:rsidRPr="00193AD8">
        <w:rPr>
          <w:sz w:val="28"/>
          <w:szCs w:val="28"/>
        </w:rPr>
        <w:lastRenderedPageBreak/>
        <w:t xml:space="preserve">     За счет школьного компонента с 5 класса вводится изучение информатики. На всех ступенях используются учебно-методические комплекты одной линии. Для учащихся имеющих высокий уровень  интеллектуального развития, составляются программы, которые реализуются в системе дополнительного образования. Для учащихся, испытывающих затруднения при освоении стандарта по предметам и учащихся с ограниченными возможностями здоровья, составляются и реализуются коррекционные программы по предметам.</w:t>
      </w:r>
    </w:p>
    <w:p w:rsidR="009504C9" w:rsidRPr="00193AD8" w:rsidRDefault="009504C9" w:rsidP="00193AD8">
      <w:pPr>
        <w:jc w:val="both"/>
        <w:rPr>
          <w:sz w:val="28"/>
          <w:szCs w:val="28"/>
        </w:rPr>
      </w:pPr>
    </w:p>
    <w:p w:rsidR="009504C9" w:rsidRPr="00660BE3" w:rsidRDefault="009504C9" w:rsidP="00193AD8">
      <w:pPr>
        <w:jc w:val="both"/>
        <w:rPr>
          <w:sz w:val="28"/>
          <w:szCs w:val="28"/>
        </w:rPr>
      </w:pPr>
      <w:r w:rsidRPr="00193AD8">
        <w:rPr>
          <w:sz w:val="28"/>
          <w:szCs w:val="28"/>
        </w:rPr>
        <w:t xml:space="preserve">    Школа на 100% укомплектована кадрами. Вакансий нет. Работают </w:t>
      </w:r>
      <w:r w:rsidRPr="00660BE3">
        <w:rPr>
          <w:sz w:val="28"/>
          <w:szCs w:val="28"/>
        </w:rPr>
        <w:t>1</w:t>
      </w:r>
      <w:r w:rsidR="00823104">
        <w:rPr>
          <w:sz w:val="28"/>
          <w:szCs w:val="28"/>
        </w:rPr>
        <w:t>16</w:t>
      </w:r>
      <w:r w:rsidRPr="00660BE3">
        <w:rPr>
          <w:sz w:val="28"/>
          <w:szCs w:val="28"/>
        </w:rPr>
        <w:t xml:space="preserve"> работников. Из них:</w:t>
      </w:r>
    </w:p>
    <w:p w:rsidR="009504C9" w:rsidRPr="00660BE3" w:rsidRDefault="009504C9" w:rsidP="00193AD8">
      <w:pPr>
        <w:jc w:val="both"/>
        <w:rPr>
          <w:sz w:val="28"/>
          <w:szCs w:val="28"/>
        </w:rPr>
      </w:pPr>
      <w:r w:rsidRPr="00660BE3">
        <w:rPr>
          <w:sz w:val="28"/>
          <w:szCs w:val="28"/>
        </w:rPr>
        <w:t>- 3</w:t>
      </w:r>
      <w:r w:rsidR="00823104">
        <w:rPr>
          <w:sz w:val="28"/>
          <w:szCs w:val="28"/>
        </w:rPr>
        <w:t>5</w:t>
      </w:r>
      <w:r w:rsidRPr="00660BE3">
        <w:rPr>
          <w:sz w:val="28"/>
          <w:szCs w:val="28"/>
        </w:rPr>
        <w:t xml:space="preserve"> чел. -  технические работники;</w:t>
      </w:r>
    </w:p>
    <w:p w:rsidR="009504C9" w:rsidRPr="00660BE3" w:rsidRDefault="009504C9" w:rsidP="00193AD8">
      <w:pPr>
        <w:jc w:val="both"/>
        <w:rPr>
          <w:sz w:val="28"/>
          <w:szCs w:val="28"/>
        </w:rPr>
      </w:pPr>
      <w:r w:rsidRPr="00660BE3">
        <w:rPr>
          <w:sz w:val="28"/>
          <w:szCs w:val="28"/>
        </w:rPr>
        <w:t xml:space="preserve">- </w:t>
      </w:r>
      <w:r w:rsidR="00823104">
        <w:rPr>
          <w:sz w:val="28"/>
          <w:szCs w:val="28"/>
        </w:rPr>
        <w:t>5</w:t>
      </w:r>
      <w:r w:rsidRPr="00660BE3">
        <w:rPr>
          <w:sz w:val="28"/>
          <w:szCs w:val="28"/>
        </w:rPr>
        <w:t xml:space="preserve"> чел. - учебно-вспомогательный персонал;</w:t>
      </w:r>
    </w:p>
    <w:p w:rsidR="009504C9" w:rsidRPr="00660BE3" w:rsidRDefault="009504C9" w:rsidP="00193AD8">
      <w:pPr>
        <w:jc w:val="both"/>
        <w:rPr>
          <w:sz w:val="28"/>
          <w:szCs w:val="28"/>
        </w:rPr>
      </w:pPr>
      <w:r w:rsidRPr="00660BE3">
        <w:rPr>
          <w:sz w:val="28"/>
          <w:szCs w:val="28"/>
        </w:rPr>
        <w:t xml:space="preserve">- </w:t>
      </w:r>
      <w:r w:rsidR="00823104">
        <w:rPr>
          <w:sz w:val="28"/>
          <w:szCs w:val="28"/>
        </w:rPr>
        <w:t>61</w:t>
      </w:r>
      <w:r w:rsidRPr="00660BE3">
        <w:rPr>
          <w:sz w:val="28"/>
          <w:szCs w:val="28"/>
        </w:rPr>
        <w:t xml:space="preserve"> чел.  – учителя;</w:t>
      </w:r>
    </w:p>
    <w:p w:rsidR="009504C9" w:rsidRPr="00660BE3" w:rsidRDefault="009504C9" w:rsidP="00193AD8">
      <w:pPr>
        <w:jc w:val="both"/>
        <w:rPr>
          <w:sz w:val="28"/>
          <w:szCs w:val="28"/>
        </w:rPr>
      </w:pPr>
      <w:r w:rsidRPr="00660BE3">
        <w:rPr>
          <w:sz w:val="28"/>
          <w:szCs w:val="28"/>
        </w:rPr>
        <w:t xml:space="preserve">- </w:t>
      </w:r>
      <w:r w:rsidR="00823104">
        <w:rPr>
          <w:sz w:val="28"/>
          <w:szCs w:val="28"/>
        </w:rPr>
        <w:t>9</w:t>
      </w:r>
      <w:r w:rsidRPr="00660BE3">
        <w:rPr>
          <w:sz w:val="28"/>
          <w:szCs w:val="28"/>
        </w:rPr>
        <w:t xml:space="preserve"> чел.  – др. </w:t>
      </w:r>
      <w:proofErr w:type="spellStart"/>
      <w:r w:rsidRPr="00660BE3">
        <w:rPr>
          <w:sz w:val="28"/>
          <w:szCs w:val="28"/>
        </w:rPr>
        <w:t>педработники</w:t>
      </w:r>
      <w:proofErr w:type="spellEnd"/>
      <w:r w:rsidR="00660BE3" w:rsidRPr="00660BE3">
        <w:rPr>
          <w:sz w:val="28"/>
          <w:szCs w:val="28"/>
        </w:rPr>
        <w:t>;</w:t>
      </w:r>
    </w:p>
    <w:p w:rsidR="00660BE3" w:rsidRPr="00660BE3" w:rsidRDefault="00823104" w:rsidP="00193AD8">
      <w:pPr>
        <w:jc w:val="both"/>
        <w:rPr>
          <w:sz w:val="28"/>
          <w:szCs w:val="28"/>
        </w:rPr>
      </w:pPr>
      <w:r>
        <w:rPr>
          <w:sz w:val="28"/>
          <w:szCs w:val="28"/>
        </w:rPr>
        <w:t>- 6</w:t>
      </w:r>
      <w:r w:rsidR="00660BE3" w:rsidRPr="00660BE3">
        <w:rPr>
          <w:sz w:val="28"/>
          <w:szCs w:val="28"/>
        </w:rPr>
        <w:t xml:space="preserve"> – административно-управленческий персонал.</w:t>
      </w:r>
    </w:p>
    <w:p w:rsidR="009504C9" w:rsidRPr="00660BE3" w:rsidRDefault="009504C9" w:rsidP="00193AD8">
      <w:pPr>
        <w:jc w:val="both"/>
        <w:rPr>
          <w:sz w:val="28"/>
          <w:szCs w:val="28"/>
        </w:rPr>
      </w:pPr>
      <w:r w:rsidRPr="00660BE3">
        <w:rPr>
          <w:sz w:val="28"/>
          <w:szCs w:val="28"/>
        </w:rPr>
        <w:t xml:space="preserve">     Высшее педагогическое образование имеют  </w:t>
      </w:r>
      <w:r w:rsidR="00823104">
        <w:rPr>
          <w:sz w:val="28"/>
          <w:szCs w:val="28"/>
        </w:rPr>
        <w:t>72</w:t>
      </w:r>
      <w:r w:rsidR="00660BE3" w:rsidRPr="00660BE3">
        <w:rPr>
          <w:sz w:val="28"/>
          <w:szCs w:val="28"/>
        </w:rPr>
        <w:t xml:space="preserve"> </w:t>
      </w:r>
      <w:r w:rsidRPr="00660BE3">
        <w:rPr>
          <w:sz w:val="28"/>
          <w:szCs w:val="28"/>
        </w:rPr>
        <w:t>чел. (</w:t>
      </w:r>
      <w:r w:rsidR="00660BE3" w:rsidRPr="00660BE3">
        <w:rPr>
          <w:sz w:val="28"/>
          <w:szCs w:val="28"/>
        </w:rPr>
        <w:t xml:space="preserve">96 </w:t>
      </w:r>
      <w:r w:rsidRPr="00660BE3">
        <w:rPr>
          <w:sz w:val="28"/>
          <w:szCs w:val="28"/>
        </w:rPr>
        <w:t xml:space="preserve">%), </w:t>
      </w:r>
      <w:proofErr w:type="spellStart"/>
      <w:r w:rsidRPr="00660BE3">
        <w:rPr>
          <w:sz w:val="28"/>
          <w:szCs w:val="28"/>
        </w:rPr>
        <w:t>средне-специальное</w:t>
      </w:r>
      <w:proofErr w:type="spellEnd"/>
      <w:r w:rsidRPr="00660BE3">
        <w:rPr>
          <w:sz w:val="28"/>
          <w:szCs w:val="28"/>
        </w:rPr>
        <w:t xml:space="preserve"> – </w:t>
      </w:r>
      <w:r w:rsidR="00660BE3" w:rsidRPr="00660BE3">
        <w:rPr>
          <w:sz w:val="28"/>
          <w:szCs w:val="28"/>
        </w:rPr>
        <w:t>3</w:t>
      </w:r>
      <w:r w:rsidRPr="00660BE3">
        <w:rPr>
          <w:sz w:val="28"/>
          <w:szCs w:val="28"/>
        </w:rPr>
        <w:t xml:space="preserve"> чел (</w:t>
      </w:r>
      <w:r w:rsidR="00660BE3" w:rsidRPr="00660BE3">
        <w:rPr>
          <w:sz w:val="28"/>
          <w:szCs w:val="28"/>
        </w:rPr>
        <w:t xml:space="preserve">4 </w:t>
      </w:r>
      <w:r w:rsidRPr="00660BE3">
        <w:rPr>
          <w:sz w:val="28"/>
          <w:szCs w:val="28"/>
        </w:rPr>
        <w:t>%).</w:t>
      </w:r>
    </w:p>
    <w:p w:rsidR="009504C9" w:rsidRPr="00660BE3" w:rsidRDefault="009504C9" w:rsidP="00193AD8">
      <w:pPr>
        <w:jc w:val="both"/>
        <w:rPr>
          <w:sz w:val="28"/>
          <w:szCs w:val="28"/>
        </w:rPr>
      </w:pPr>
      <w:r w:rsidRPr="00660BE3">
        <w:rPr>
          <w:sz w:val="28"/>
          <w:szCs w:val="28"/>
        </w:rPr>
        <w:t xml:space="preserve">     Имеют категорию:</w:t>
      </w:r>
    </w:p>
    <w:p w:rsidR="009504C9" w:rsidRPr="00660BE3" w:rsidRDefault="009504C9" w:rsidP="00193AD8">
      <w:pPr>
        <w:jc w:val="both"/>
        <w:rPr>
          <w:sz w:val="28"/>
          <w:szCs w:val="28"/>
        </w:rPr>
      </w:pPr>
      <w:r w:rsidRPr="00660BE3">
        <w:rPr>
          <w:sz w:val="28"/>
          <w:szCs w:val="28"/>
        </w:rPr>
        <w:t>1 категория  – 3</w:t>
      </w:r>
      <w:r w:rsidR="00823104">
        <w:rPr>
          <w:sz w:val="28"/>
          <w:szCs w:val="28"/>
        </w:rPr>
        <w:t>0</w:t>
      </w:r>
      <w:r w:rsidRPr="00660BE3">
        <w:rPr>
          <w:sz w:val="28"/>
          <w:szCs w:val="28"/>
        </w:rPr>
        <w:t xml:space="preserve"> чел.</w:t>
      </w:r>
    </w:p>
    <w:p w:rsidR="009504C9" w:rsidRPr="00660BE3" w:rsidRDefault="00823104" w:rsidP="00193AD8">
      <w:pPr>
        <w:jc w:val="both"/>
        <w:rPr>
          <w:sz w:val="28"/>
          <w:szCs w:val="28"/>
        </w:rPr>
      </w:pPr>
      <w:proofErr w:type="gramStart"/>
      <w:r>
        <w:rPr>
          <w:sz w:val="28"/>
          <w:szCs w:val="28"/>
        </w:rPr>
        <w:t>Высшая</w:t>
      </w:r>
      <w:proofErr w:type="gramEnd"/>
      <w:r>
        <w:rPr>
          <w:sz w:val="28"/>
          <w:szCs w:val="28"/>
        </w:rPr>
        <w:t xml:space="preserve">  – 25</w:t>
      </w:r>
      <w:r w:rsidR="009504C9" w:rsidRPr="00660BE3">
        <w:rPr>
          <w:sz w:val="28"/>
          <w:szCs w:val="28"/>
        </w:rPr>
        <w:t xml:space="preserve"> чел.</w:t>
      </w:r>
    </w:p>
    <w:p w:rsidR="00D46CE7" w:rsidRPr="00E85D5E" w:rsidRDefault="009504C9" w:rsidP="00D46CE7">
      <w:pPr>
        <w:jc w:val="both"/>
        <w:rPr>
          <w:sz w:val="28"/>
          <w:szCs w:val="28"/>
        </w:rPr>
      </w:pPr>
      <w:r w:rsidRPr="00D6789C">
        <w:rPr>
          <w:color w:val="FF0000"/>
          <w:sz w:val="28"/>
          <w:szCs w:val="28"/>
        </w:rPr>
        <w:t xml:space="preserve">    </w:t>
      </w:r>
      <w:r w:rsidR="00D46CE7" w:rsidRPr="00D6789C">
        <w:rPr>
          <w:color w:val="FF0000"/>
          <w:sz w:val="28"/>
          <w:szCs w:val="28"/>
        </w:rPr>
        <w:t xml:space="preserve">    </w:t>
      </w:r>
      <w:r w:rsidR="00D46CE7" w:rsidRPr="00E85D5E">
        <w:rPr>
          <w:sz w:val="28"/>
          <w:szCs w:val="28"/>
        </w:rPr>
        <w:t>Имеют почетные звания:</w:t>
      </w:r>
    </w:p>
    <w:p w:rsidR="00D46CE7" w:rsidRPr="00E85D5E" w:rsidRDefault="00D46CE7" w:rsidP="00D46CE7">
      <w:pPr>
        <w:jc w:val="both"/>
        <w:rPr>
          <w:sz w:val="28"/>
          <w:szCs w:val="28"/>
        </w:rPr>
      </w:pPr>
      <w:r w:rsidRPr="00E85D5E">
        <w:rPr>
          <w:sz w:val="28"/>
          <w:szCs w:val="28"/>
        </w:rPr>
        <w:t>- «Заслуженный учитель школы России» - 3</w:t>
      </w:r>
    </w:p>
    <w:p w:rsidR="00D46CE7" w:rsidRPr="00E85D5E" w:rsidRDefault="00D46CE7" w:rsidP="00D46CE7">
      <w:pPr>
        <w:jc w:val="both"/>
        <w:rPr>
          <w:sz w:val="28"/>
          <w:szCs w:val="28"/>
        </w:rPr>
      </w:pPr>
      <w:r w:rsidRPr="00E85D5E">
        <w:rPr>
          <w:sz w:val="28"/>
          <w:szCs w:val="28"/>
        </w:rPr>
        <w:t>- «Отличник просвещения РСФСР» - 3</w:t>
      </w:r>
    </w:p>
    <w:p w:rsidR="00D46CE7" w:rsidRPr="00E85D5E" w:rsidRDefault="00D46CE7" w:rsidP="00D46CE7">
      <w:pPr>
        <w:jc w:val="both"/>
        <w:rPr>
          <w:sz w:val="28"/>
          <w:szCs w:val="28"/>
        </w:rPr>
      </w:pPr>
      <w:r w:rsidRPr="00E85D5E">
        <w:rPr>
          <w:sz w:val="28"/>
          <w:szCs w:val="28"/>
        </w:rPr>
        <w:t>- «Почетный работ</w:t>
      </w:r>
      <w:r w:rsidR="00823104">
        <w:rPr>
          <w:sz w:val="28"/>
          <w:szCs w:val="28"/>
        </w:rPr>
        <w:t>ник общего образования РФ» - 23</w:t>
      </w:r>
    </w:p>
    <w:p w:rsidR="00D46CE7" w:rsidRPr="00E85D5E" w:rsidRDefault="00D46CE7" w:rsidP="00D46CE7">
      <w:pPr>
        <w:jc w:val="both"/>
        <w:rPr>
          <w:sz w:val="28"/>
          <w:szCs w:val="28"/>
        </w:rPr>
      </w:pPr>
      <w:r w:rsidRPr="00E85D5E">
        <w:rPr>
          <w:sz w:val="28"/>
          <w:szCs w:val="28"/>
        </w:rPr>
        <w:t>- «Заслуженный  работник образования Забайкальского края» - 2</w:t>
      </w:r>
    </w:p>
    <w:p w:rsidR="00D46CE7" w:rsidRPr="00E85D5E" w:rsidRDefault="00D46CE7" w:rsidP="00D46CE7">
      <w:pPr>
        <w:jc w:val="both"/>
        <w:rPr>
          <w:sz w:val="28"/>
          <w:szCs w:val="28"/>
        </w:rPr>
      </w:pPr>
      <w:r w:rsidRPr="00E85D5E">
        <w:rPr>
          <w:sz w:val="28"/>
          <w:szCs w:val="28"/>
        </w:rPr>
        <w:t>- «Заслуженный работник образования АБАО» - 1</w:t>
      </w:r>
    </w:p>
    <w:p w:rsidR="00D46CE7" w:rsidRPr="00E85D5E" w:rsidRDefault="00D46CE7" w:rsidP="00D46CE7">
      <w:pPr>
        <w:jc w:val="both"/>
        <w:rPr>
          <w:sz w:val="28"/>
          <w:szCs w:val="28"/>
        </w:rPr>
      </w:pPr>
      <w:r w:rsidRPr="00E85D5E">
        <w:rPr>
          <w:sz w:val="28"/>
          <w:szCs w:val="28"/>
        </w:rPr>
        <w:t>- «Заслуженный работник культуры АБАО» - 1</w:t>
      </w:r>
    </w:p>
    <w:p w:rsidR="00D46CE7" w:rsidRDefault="00D46CE7" w:rsidP="00D46CE7">
      <w:pPr>
        <w:jc w:val="both"/>
        <w:rPr>
          <w:sz w:val="28"/>
          <w:szCs w:val="28"/>
        </w:rPr>
      </w:pPr>
      <w:r w:rsidRPr="00E85D5E">
        <w:rPr>
          <w:sz w:val="28"/>
          <w:szCs w:val="28"/>
        </w:rPr>
        <w:t>- «Заслуженный работник культуры Республики Бурятия» - 1</w:t>
      </w:r>
    </w:p>
    <w:p w:rsidR="00D46CE7" w:rsidRDefault="00D46CE7" w:rsidP="00D46CE7">
      <w:pPr>
        <w:jc w:val="both"/>
        <w:rPr>
          <w:sz w:val="28"/>
          <w:szCs w:val="28"/>
        </w:rPr>
      </w:pPr>
      <w:r>
        <w:rPr>
          <w:sz w:val="28"/>
          <w:szCs w:val="28"/>
        </w:rPr>
        <w:t xml:space="preserve">     </w:t>
      </w:r>
      <w:r w:rsidR="00823104">
        <w:rPr>
          <w:color w:val="FF0000"/>
          <w:sz w:val="28"/>
          <w:szCs w:val="28"/>
        </w:rPr>
        <w:t>15</w:t>
      </w:r>
      <w:r w:rsidRPr="00823104">
        <w:rPr>
          <w:color w:val="FF0000"/>
          <w:sz w:val="28"/>
          <w:szCs w:val="28"/>
        </w:rPr>
        <w:t xml:space="preserve"> учителей</w:t>
      </w:r>
      <w:r>
        <w:rPr>
          <w:sz w:val="28"/>
          <w:szCs w:val="28"/>
        </w:rPr>
        <w:t xml:space="preserve"> являются победителями конкурса лучших учителей России, обладателями Президентских Грантов окружного, регионального и федерального уровней.</w:t>
      </w:r>
    </w:p>
    <w:p w:rsidR="00D46CE7" w:rsidRDefault="00D46CE7" w:rsidP="00D46CE7">
      <w:pPr>
        <w:jc w:val="both"/>
        <w:rPr>
          <w:sz w:val="28"/>
          <w:szCs w:val="28"/>
        </w:rPr>
      </w:pPr>
    </w:p>
    <w:p w:rsidR="009504C9" w:rsidRPr="00193AD8" w:rsidRDefault="00D46CE7" w:rsidP="00193AD8">
      <w:pPr>
        <w:jc w:val="both"/>
        <w:rPr>
          <w:sz w:val="28"/>
          <w:szCs w:val="28"/>
        </w:rPr>
      </w:pPr>
      <w:r>
        <w:rPr>
          <w:color w:val="FF0000"/>
          <w:sz w:val="28"/>
          <w:szCs w:val="28"/>
        </w:rPr>
        <w:t xml:space="preserve">    </w:t>
      </w:r>
      <w:r w:rsidR="009504C9" w:rsidRPr="00193AD8">
        <w:rPr>
          <w:b/>
          <w:sz w:val="28"/>
          <w:szCs w:val="28"/>
        </w:rPr>
        <w:t xml:space="preserve">  </w:t>
      </w:r>
      <w:r w:rsidR="009504C9" w:rsidRPr="00193AD8">
        <w:rPr>
          <w:sz w:val="28"/>
          <w:szCs w:val="28"/>
        </w:rPr>
        <w:t>В школе  ведется целенаправленная работа с одаренными детьми, направленная на развитие учащихся. Через подготовку к интеллектуальным марафонам, к олимпиадам, научно-практическим конференциям ежегодно  ох</w:t>
      </w:r>
      <w:r w:rsidR="006A6F0D">
        <w:rPr>
          <w:sz w:val="28"/>
          <w:szCs w:val="28"/>
        </w:rPr>
        <w:t>ватывается около 6</w:t>
      </w:r>
      <w:r w:rsidR="009504C9" w:rsidRPr="00193AD8">
        <w:rPr>
          <w:sz w:val="28"/>
          <w:szCs w:val="28"/>
        </w:rPr>
        <w:t xml:space="preserve">00 учащихся. </w:t>
      </w:r>
    </w:p>
    <w:p w:rsidR="009504C9" w:rsidRPr="00D46CE7" w:rsidRDefault="009504C9" w:rsidP="00193AD8">
      <w:pPr>
        <w:jc w:val="both"/>
        <w:rPr>
          <w:spacing w:val="8"/>
          <w:sz w:val="28"/>
          <w:szCs w:val="28"/>
        </w:rPr>
      </w:pPr>
      <w:r w:rsidRPr="00D46CE7">
        <w:rPr>
          <w:spacing w:val="5"/>
          <w:sz w:val="28"/>
          <w:szCs w:val="28"/>
        </w:rPr>
        <w:t xml:space="preserve">      С</w:t>
      </w:r>
      <w:r w:rsidRPr="00D46CE7">
        <w:rPr>
          <w:spacing w:val="8"/>
          <w:sz w:val="28"/>
          <w:szCs w:val="28"/>
        </w:rPr>
        <w:t>оздана развернутая система дополнительного образования. Всего занято дополнительным образованием 83% учащихся. Из них в учреждениях дополнительного образования занято 37%,  в школе 45%. Школа активно сотрудничает с учреждениями дополнительного образования поселка: с Домом Детского Творчества,   Домом Спорта  «</w:t>
      </w:r>
      <w:proofErr w:type="spellStart"/>
      <w:r w:rsidRPr="00D46CE7">
        <w:rPr>
          <w:spacing w:val="8"/>
          <w:sz w:val="28"/>
          <w:szCs w:val="28"/>
        </w:rPr>
        <w:t>Баяр</w:t>
      </w:r>
      <w:proofErr w:type="spellEnd"/>
      <w:r w:rsidRPr="00D46CE7">
        <w:rPr>
          <w:spacing w:val="8"/>
          <w:sz w:val="28"/>
          <w:szCs w:val="28"/>
        </w:rPr>
        <w:t xml:space="preserve">», Школой Искусств, Детской Юношеской Спортивной Школой,  районным Центром Досуга. </w:t>
      </w:r>
    </w:p>
    <w:p w:rsidR="009504C9" w:rsidRPr="00D46CE7" w:rsidRDefault="009504C9" w:rsidP="00193AD8">
      <w:pPr>
        <w:jc w:val="both"/>
        <w:rPr>
          <w:spacing w:val="8"/>
          <w:sz w:val="28"/>
          <w:szCs w:val="28"/>
        </w:rPr>
      </w:pPr>
      <w:r w:rsidRPr="00D46CE7">
        <w:rPr>
          <w:spacing w:val="8"/>
          <w:sz w:val="28"/>
          <w:szCs w:val="28"/>
        </w:rPr>
        <w:lastRenderedPageBreak/>
        <w:t xml:space="preserve">       </w:t>
      </w:r>
      <w:r w:rsidR="006A6F0D">
        <w:rPr>
          <w:spacing w:val="8"/>
          <w:sz w:val="28"/>
          <w:szCs w:val="28"/>
        </w:rPr>
        <w:t xml:space="preserve">На базе школы работает Читинский компьютерный колледж. </w:t>
      </w:r>
      <w:proofErr w:type="gramStart"/>
      <w:r w:rsidR="006A6F0D">
        <w:rPr>
          <w:spacing w:val="8"/>
          <w:sz w:val="28"/>
          <w:szCs w:val="28"/>
        </w:rPr>
        <w:t>Обучающиеся основной школы имеют возможность получить профессиональное образование и диплом специалиста</w:t>
      </w:r>
      <w:r w:rsidRPr="00D46CE7">
        <w:rPr>
          <w:spacing w:val="8"/>
          <w:sz w:val="28"/>
          <w:szCs w:val="28"/>
        </w:rPr>
        <w:t>.</w:t>
      </w:r>
      <w:proofErr w:type="gramEnd"/>
    </w:p>
    <w:p w:rsidR="009504C9" w:rsidRPr="00D46CE7" w:rsidRDefault="009504C9" w:rsidP="00193AD8">
      <w:pPr>
        <w:jc w:val="both"/>
        <w:rPr>
          <w:spacing w:val="8"/>
          <w:sz w:val="28"/>
          <w:szCs w:val="28"/>
        </w:rPr>
      </w:pPr>
      <w:r w:rsidRPr="00D46CE7">
        <w:rPr>
          <w:spacing w:val="8"/>
          <w:sz w:val="28"/>
          <w:szCs w:val="28"/>
        </w:rPr>
        <w:t xml:space="preserve">    При школе создан Центр Оценки Качества (ЦОК). Цель работы – проведение диагностических и мониторинговых исследований результатов образовательного процесса. На основании проведенных исследований  вырабатывается определенная стратегия по развитию, коррекционной деятельности, эффективности инноваций и т.п.</w:t>
      </w:r>
    </w:p>
    <w:p w:rsidR="009504C9" w:rsidRPr="00D46CE7" w:rsidRDefault="009504C9" w:rsidP="00193AD8">
      <w:pPr>
        <w:jc w:val="both"/>
        <w:rPr>
          <w:sz w:val="28"/>
          <w:szCs w:val="28"/>
        </w:rPr>
      </w:pPr>
      <w:r w:rsidRPr="00D46CE7">
        <w:rPr>
          <w:sz w:val="28"/>
          <w:szCs w:val="28"/>
        </w:rPr>
        <w:t xml:space="preserve">      Число</w:t>
      </w:r>
      <w:r w:rsidRPr="00D46CE7">
        <w:rPr>
          <w:spacing w:val="-1"/>
          <w:sz w:val="28"/>
          <w:szCs w:val="28"/>
        </w:rPr>
        <w:t xml:space="preserve"> книг в библиотеке (книжном фонде) (включая школьные учебники), </w:t>
      </w:r>
      <w:r w:rsidRPr="00D46CE7">
        <w:rPr>
          <w:sz w:val="28"/>
          <w:szCs w:val="28"/>
        </w:rPr>
        <w:t xml:space="preserve">брошюр, журналов – </w:t>
      </w:r>
      <w:r w:rsidRPr="0052234C">
        <w:rPr>
          <w:color w:val="FF0000"/>
          <w:sz w:val="28"/>
          <w:szCs w:val="28"/>
        </w:rPr>
        <w:t>21675 ед</w:t>
      </w:r>
      <w:r w:rsidRPr="00D46CE7">
        <w:rPr>
          <w:sz w:val="28"/>
          <w:szCs w:val="28"/>
        </w:rPr>
        <w:t>.</w:t>
      </w:r>
    </w:p>
    <w:p w:rsidR="009504C9" w:rsidRPr="00193AD8" w:rsidRDefault="009504C9" w:rsidP="00193AD8">
      <w:pPr>
        <w:jc w:val="both"/>
        <w:rPr>
          <w:sz w:val="28"/>
          <w:szCs w:val="28"/>
        </w:rPr>
      </w:pPr>
      <w:r w:rsidRPr="00193AD8">
        <w:rPr>
          <w:sz w:val="28"/>
          <w:szCs w:val="28"/>
        </w:rPr>
        <w:t xml:space="preserve">     Одной из основных задач, стоящих перед школой, является содействие сохранению и укреплению здоровья учащихся.  Для улучшения  здорового образа жизни в школе:</w:t>
      </w:r>
    </w:p>
    <w:p w:rsidR="009504C9" w:rsidRPr="00193AD8" w:rsidRDefault="009504C9" w:rsidP="00193AD8">
      <w:pPr>
        <w:jc w:val="both"/>
        <w:rPr>
          <w:sz w:val="28"/>
          <w:szCs w:val="28"/>
        </w:rPr>
      </w:pPr>
      <w:r w:rsidRPr="00193AD8">
        <w:rPr>
          <w:sz w:val="28"/>
          <w:szCs w:val="28"/>
        </w:rPr>
        <w:t>- ведется мониторинг состояния здоровья учащихся;</w:t>
      </w:r>
    </w:p>
    <w:p w:rsidR="009504C9" w:rsidRPr="00193AD8" w:rsidRDefault="009504C9" w:rsidP="00193AD8">
      <w:pPr>
        <w:jc w:val="both"/>
        <w:rPr>
          <w:sz w:val="28"/>
          <w:szCs w:val="28"/>
        </w:rPr>
      </w:pPr>
      <w:r w:rsidRPr="00193AD8">
        <w:rPr>
          <w:sz w:val="28"/>
          <w:szCs w:val="28"/>
        </w:rPr>
        <w:t xml:space="preserve">- создана целостная </w:t>
      </w:r>
      <w:proofErr w:type="spellStart"/>
      <w:r w:rsidRPr="00193AD8">
        <w:rPr>
          <w:sz w:val="28"/>
          <w:szCs w:val="28"/>
        </w:rPr>
        <w:t>здоровьесберегающая</w:t>
      </w:r>
      <w:proofErr w:type="spellEnd"/>
      <w:r w:rsidRPr="00193AD8">
        <w:rPr>
          <w:sz w:val="28"/>
          <w:szCs w:val="28"/>
        </w:rPr>
        <w:t xml:space="preserve"> среда, охватывающая физический, психический, нравственный аспекты жизни ребенка;</w:t>
      </w:r>
    </w:p>
    <w:p w:rsidR="009504C9" w:rsidRPr="00193AD8" w:rsidRDefault="009504C9" w:rsidP="00193AD8">
      <w:pPr>
        <w:jc w:val="both"/>
        <w:rPr>
          <w:sz w:val="28"/>
          <w:szCs w:val="28"/>
        </w:rPr>
      </w:pPr>
      <w:r w:rsidRPr="00193AD8">
        <w:rPr>
          <w:sz w:val="28"/>
          <w:szCs w:val="28"/>
        </w:rPr>
        <w:t xml:space="preserve">- разработаны и проводятся мероприятия, уменьшающие риск возникновения заболеваний; </w:t>
      </w:r>
    </w:p>
    <w:p w:rsidR="009504C9" w:rsidRPr="00193AD8" w:rsidRDefault="009504C9" w:rsidP="00193AD8">
      <w:pPr>
        <w:jc w:val="both"/>
        <w:rPr>
          <w:sz w:val="28"/>
          <w:szCs w:val="28"/>
        </w:rPr>
      </w:pPr>
      <w:r w:rsidRPr="00193AD8">
        <w:rPr>
          <w:sz w:val="28"/>
          <w:szCs w:val="28"/>
        </w:rPr>
        <w:t>-организовано сбалансированное разнообразное питание;</w:t>
      </w:r>
    </w:p>
    <w:p w:rsidR="009504C9" w:rsidRPr="00193AD8" w:rsidRDefault="009504C9" w:rsidP="00193AD8">
      <w:pPr>
        <w:jc w:val="both"/>
        <w:rPr>
          <w:sz w:val="28"/>
          <w:szCs w:val="28"/>
        </w:rPr>
      </w:pPr>
      <w:proofErr w:type="gramStart"/>
      <w:r w:rsidRPr="00193AD8">
        <w:rPr>
          <w:sz w:val="28"/>
          <w:szCs w:val="28"/>
        </w:rPr>
        <w:t xml:space="preserve">- проводятся профилактические мероприятия  с приглашением инспекции по делам несовершеннолетних, врачей (нарколога, дерматолога, гинеколога) по профилактике алкоголизма,  </w:t>
      </w:r>
      <w:proofErr w:type="spellStart"/>
      <w:r w:rsidRPr="00193AD8">
        <w:rPr>
          <w:sz w:val="28"/>
          <w:szCs w:val="28"/>
        </w:rPr>
        <w:t>табакокурения</w:t>
      </w:r>
      <w:proofErr w:type="spellEnd"/>
      <w:r w:rsidRPr="00193AD8">
        <w:rPr>
          <w:sz w:val="28"/>
          <w:szCs w:val="28"/>
        </w:rPr>
        <w:t xml:space="preserve">, компьютерной зависимости  (беседы, лекции, экскурсии, психологические тренинги). </w:t>
      </w:r>
      <w:proofErr w:type="gramEnd"/>
    </w:p>
    <w:p w:rsidR="009504C9" w:rsidRPr="00193AD8" w:rsidRDefault="009504C9" w:rsidP="00193AD8">
      <w:pPr>
        <w:jc w:val="both"/>
        <w:rPr>
          <w:sz w:val="28"/>
          <w:szCs w:val="28"/>
        </w:rPr>
      </w:pPr>
      <w:r w:rsidRPr="00193AD8">
        <w:rPr>
          <w:sz w:val="28"/>
          <w:szCs w:val="28"/>
        </w:rPr>
        <w:t xml:space="preserve">     Имеется медицинский блок, в который входят  прививочный кабинет,</w:t>
      </w:r>
    </w:p>
    <w:p w:rsidR="009504C9" w:rsidRPr="00193AD8" w:rsidRDefault="009504C9" w:rsidP="00193AD8">
      <w:pPr>
        <w:jc w:val="both"/>
        <w:rPr>
          <w:sz w:val="28"/>
          <w:szCs w:val="28"/>
        </w:rPr>
      </w:pPr>
      <w:r w:rsidRPr="00193AD8">
        <w:rPr>
          <w:sz w:val="28"/>
          <w:szCs w:val="28"/>
        </w:rPr>
        <w:t xml:space="preserve">стоматологический кабинет, кабинет фельдшера. Медицинский кабинет оснащен современным оборудованием. Медицинскими работниками школы осуществляется ежедневный </w:t>
      </w:r>
      <w:proofErr w:type="gramStart"/>
      <w:r w:rsidRPr="00193AD8">
        <w:rPr>
          <w:sz w:val="28"/>
          <w:szCs w:val="28"/>
        </w:rPr>
        <w:t>контроль за</w:t>
      </w:r>
      <w:proofErr w:type="gramEnd"/>
      <w:r w:rsidRPr="00193AD8">
        <w:rPr>
          <w:sz w:val="28"/>
          <w:szCs w:val="28"/>
        </w:rPr>
        <w:t xml:space="preserve"> состоянием здоровья детей, за соблюдением санитарно-гигиенических норм всеми работниками школы.</w:t>
      </w:r>
    </w:p>
    <w:p w:rsidR="009504C9" w:rsidRPr="00193AD8" w:rsidRDefault="009504C9" w:rsidP="00193AD8">
      <w:pPr>
        <w:jc w:val="both"/>
        <w:rPr>
          <w:sz w:val="28"/>
          <w:szCs w:val="28"/>
        </w:rPr>
      </w:pPr>
      <w:r w:rsidRPr="00193AD8">
        <w:rPr>
          <w:sz w:val="28"/>
          <w:szCs w:val="28"/>
        </w:rPr>
        <w:t xml:space="preserve">      Частично созданы условия для обучения детей с ограниченными возможностями здоровья, системы поддержки талантливых детей.</w:t>
      </w:r>
    </w:p>
    <w:p w:rsidR="009504C9" w:rsidRPr="00193AD8" w:rsidRDefault="009504C9" w:rsidP="00193AD8">
      <w:pPr>
        <w:jc w:val="both"/>
        <w:rPr>
          <w:sz w:val="28"/>
          <w:szCs w:val="28"/>
        </w:rPr>
      </w:pPr>
      <w:r w:rsidRPr="00193AD8">
        <w:rPr>
          <w:b/>
          <w:sz w:val="28"/>
          <w:szCs w:val="28"/>
        </w:rPr>
        <w:t xml:space="preserve">     </w:t>
      </w:r>
      <w:r w:rsidR="00D6789C">
        <w:rPr>
          <w:sz w:val="28"/>
          <w:szCs w:val="28"/>
        </w:rPr>
        <w:t>Режим работы школы: 08.00 - 19</w:t>
      </w:r>
      <w:r w:rsidRPr="00193AD8">
        <w:rPr>
          <w:sz w:val="28"/>
          <w:szCs w:val="28"/>
        </w:rPr>
        <w:t>.00, занятия проводятся в две смены, средняя наполняемость классо</w:t>
      </w:r>
      <w:r w:rsidR="00E55625">
        <w:rPr>
          <w:sz w:val="28"/>
          <w:szCs w:val="28"/>
        </w:rPr>
        <w:t>в  -  23</w:t>
      </w:r>
      <w:r w:rsidRPr="00193AD8">
        <w:rPr>
          <w:sz w:val="28"/>
          <w:szCs w:val="28"/>
        </w:rPr>
        <w:t>-2</w:t>
      </w:r>
      <w:r w:rsidR="00E55625">
        <w:rPr>
          <w:sz w:val="28"/>
          <w:szCs w:val="28"/>
        </w:rPr>
        <w:t>4</w:t>
      </w:r>
      <w:r w:rsidRPr="00193AD8">
        <w:rPr>
          <w:sz w:val="28"/>
          <w:szCs w:val="28"/>
        </w:rPr>
        <w:t xml:space="preserve"> учащихся. </w:t>
      </w:r>
    </w:p>
    <w:p w:rsidR="009504C9" w:rsidRPr="00193AD8" w:rsidRDefault="009504C9" w:rsidP="00193AD8">
      <w:pPr>
        <w:ind w:firstLine="720"/>
        <w:jc w:val="both"/>
        <w:rPr>
          <w:sz w:val="28"/>
          <w:szCs w:val="28"/>
        </w:rPr>
      </w:pPr>
      <w:r w:rsidRPr="00193AD8">
        <w:rPr>
          <w:sz w:val="28"/>
          <w:szCs w:val="28"/>
        </w:rPr>
        <w:t>За все годы функционирования школы наблюдаются положительные тенденции в развитии:</w:t>
      </w:r>
    </w:p>
    <w:p w:rsidR="009504C9" w:rsidRPr="00193AD8" w:rsidRDefault="009504C9" w:rsidP="00193AD8">
      <w:pPr>
        <w:numPr>
          <w:ilvl w:val="0"/>
          <w:numId w:val="10"/>
        </w:numPr>
        <w:tabs>
          <w:tab w:val="left" w:pos="1080"/>
        </w:tabs>
        <w:ind w:left="0" w:firstLine="720"/>
        <w:jc w:val="both"/>
        <w:rPr>
          <w:sz w:val="28"/>
          <w:szCs w:val="28"/>
        </w:rPr>
      </w:pPr>
      <w:r w:rsidRPr="00193AD8">
        <w:rPr>
          <w:sz w:val="28"/>
          <w:szCs w:val="28"/>
        </w:rPr>
        <w:t>существенно выросла конкурентоспособность образовательного учреждения;</w:t>
      </w:r>
    </w:p>
    <w:p w:rsidR="009504C9" w:rsidRPr="00193AD8" w:rsidRDefault="009504C9" w:rsidP="00193AD8">
      <w:pPr>
        <w:numPr>
          <w:ilvl w:val="0"/>
          <w:numId w:val="10"/>
        </w:numPr>
        <w:tabs>
          <w:tab w:val="left" w:pos="1080"/>
        </w:tabs>
        <w:ind w:left="0" w:firstLine="720"/>
        <w:jc w:val="both"/>
        <w:rPr>
          <w:sz w:val="28"/>
          <w:szCs w:val="28"/>
        </w:rPr>
      </w:pPr>
      <w:r w:rsidRPr="00193AD8">
        <w:rPr>
          <w:sz w:val="28"/>
          <w:szCs w:val="28"/>
        </w:rPr>
        <w:t>более эффективным стал процесс содействия развитию личности учащихся, формированию их познавательного, нравственного, коммуникативного, эстетического потенциалов;</w:t>
      </w:r>
    </w:p>
    <w:p w:rsidR="009504C9" w:rsidRPr="00193AD8" w:rsidRDefault="009504C9" w:rsidP="00193AD8">
      <w:pPr>
        <w:numPr>
          <w:ilvl w:val="0"/>
          <w:numId w:val="10"/>
        </w:numPr>
        <w:tabs>
          <w:tab w:val="left" w:pos="1080"/>
        </w:tabs>
        <w:ind w:left="0" w:firstLine="720"/>
        <w:jc w:val="both"/>
        <w:rPr>
          <w:sz w:val="28"/>
          <w:szCs w:val="28"/>
        </w:rPr>
      </w:pPr>
      <w:r w:rsidRPr="00193AD8">
        <w:rPr>
          <w:sz w:val="28"/>
          <w:szCs w:val="28"/>
        </w:rPr>
        <w:t>расширяются  возможности  использования  информационной  среды;</w:t>
      </w:r>
    </w:p>
    <w:p w:rsidR="009504C9" w:rsidRPr="00193AD8" w:rsidRDefault="009504C9" w:rsidP="00193AD8">
      <w:pPr>
        <w:numPr>
          <w:ilvl w:val="0"/>
          <w:numId w:val="10"/>
        </w:numPr>
        <w:tabs>
          <w:tab w:val="left" w:pos="1080"/>
        </w:tabs>
        <w:ind w:left="0" w:firstLine="720"/>
        <w:jc w:val="both"/>
        <w:rPr>
          <w:sz w:val="28"/>
          <w:szCs w:val="28"/>
        </w:rPr>
      </w:pPr>
      <w:r w:rsidRPr="00193AD8">
        <w:rPr>
          <w:sz w:val="28"/>
          <w:szCs w:val="28"/>
        </w:rPr>
        <w:t>наблюдается ежегодный рост удовлетворённости учащихся, родителей и педагогов жизнедеятельностью в школе;</w:t>
      </w:r>
    </w:p>
    <w:p w:rsidR="009504C9" w:rsidRPr="00193AD8" w:rsidRDefault="009504C9" w:rsidP="00193AD8">
      <w:pPr>
        <w:numPr>
          <w:ilvl w:val="0"/>
          <w:numId w:val="10"/>
        </w:numPr>
        <w:tabs>
          <w:tab w:val="left" w:pos="1080"/>
        </w:tabs>
        <w:ind w:left="0" w:firstLine="720"/>
        <w:jc w:val="both"/>
        <w:rPr>
          <w:sz w:val="28"/>
          <w:szCs w:val="28"/>
        </w:rPr>
      </w:pPr>
      <w:r w:rsidRPr="00193AD8">
        <w:rPr>
          <w:sz w:val="28"/>
          <w:szCs w:val="28"/>
        </w:rPr>
        <w:t>улучшается материально – техническая база;</w:t>
      </w:r>
    </w:p>
    <w:p w:rsidR="009504C9" w:rsidRPr="00193AD8" w:rsidRDefault="009504C9" w:rsidP="00193AD8">
      <w:pPr>
        <w:numPr>
          <w:ilvl w:val="0"/>
          <w:numId w:val="10"/>
        </w:numPr>
        <w:tabs>
          <w:tab w:val="left" w:pos="1080"/>
        </w:tabs>
        <w:ind w:left="0" w:firstLine="720"/>
        <w:jc w:val="both"/>
        <w:rPr>
          <w:sz w:val="28"/>
          <w:szCs w:val="28"/>
        </w:rPr>
      </w:pPr>
      <w:r w:rsidRPr="00193AD8">
        <w:rPr>
          <w:sz w:val="28"/>
          <w:szCs w:val="28"/>
        </w:rPr>
        <w:lastRenderedPageBreak/>
        <w:t>сформировано  «лицо» школы с неповторимыми и индивидуальными чертами.</w:t>
      </w:r>
    </w:p>
    <w:p w:rsidR="009504C9" w:rsidRPr="00193AD8" w:rsidRDefault="009504C9" w:rsidP="00193AD8">
      <w:pPr>
        <w:jc w:val="both"/>
        <w:rPr>
          <w:sz w:val="28"/>
          <w:szCs w:val="28"/>
        </w:rPr>
      </w:pPr>
      <w:r w:rsidRPr="00193AD8">
        <w:rPr>
          <w:sz w:val="28"/>
          <w:szCs w:val="28"/>
        </w:rPr>
        <w:t xml:space="preserve">      Школа  старается соответствовать стремительно меняющейся жизни темпом своих внутренних перемен </w:t>
      </w:r>
    </w:p>
    <w:p w:rsidR="009504C9" w:rsidRPr="00193AD8" w:rsidRDefault="009504C9" w:rsidP="00193AD8">
      <w:pPr>
        <w:ind w:firstLine="567"/>
        <w:jc w:val="both"/>
        <w:rPr>
          <w:sz w:val="28"/>
          <w:szCs w:val="28"/>
        </w:rPr>
      </w:pPr>
      <w:r w:rsidRPr="00193AD8">
        <w:rPr>
          <w:sz w:val="28"/>
          <w:szCs w:val="28"/>
        </w:rPr>
        <w:t xml:space="preserve">   Для эффективного </w:t>
      </w:r>
      <w:r w:rsidRPr="00193AD8">
        <w:rPr>
          <w:b/>
          <w:sz w:val="28"/>
          <w:szCs w:val="28"/>
        </w:rPr>
        <w:t>информационного обеспечения</w:t>
      </w:r>
      <w:r w:rsidRPr="00193AD8">
        <w:rPr>
          <w:sz w:val="28"/>
          <w:szCs w:val="28"/>
        </w:rPr>
        <w:t xml:space="preserve"> реализации ООП ООО  в образовательном учреждении  сформирована </w:t>
      </w:r>
      <w:r w:rsidRPr="00193AD8">
        <w:rPr>
          <w:b/>
          <w:sz w:val="28"/>
          <w:szCs w:val="28"/>
        </w:rPr>
        <w:t>информационная среда</w:t>
      </w:r>
      <w:r w:rsidRPr="00193AD8">
        <w:rPr>
          <w:sz w:val="28"/>
          <w:szCs w:val="28"/>
        </w:rPr>
        <w:t>.</w:t>
      </w:r>
    </w:p>
    <w:p w:rsidR="009504C9" w:rsidRPr="00F06CDE" w:rsidRDefault="009504C9" w:rsidP="00193AD8">
      <w:pPr>
        <w:ind w:firstLine="720"/>
        <w:jc w:val="both"/>
        <w:rPr>
          <w:sz w:val="28"/>
          <w:szCs w:val="28"/>
        </w:rPr>
      </w:pPr>
      <w:r w:rsidRPr="00F06CDE">
        <w:rPr>
          <w:b/>
          <w:sz w:val="28"/>
          <w:szCs w:val="28"/>
        </w:rPr>
        <w:t>Информационная среда образовательного учреждения</w:t>
      </w:r>
      <w:r w:rsidRPr="00F06CDE">
        <w:rPr>
          <w:sz w:val="28"/>
          <w:szCs w:val="28"/>
        </w:rPr>
        <w:t xml:space="preserve">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9504C9" w:rsidRPr="00193AD8" w:rsidRDefault="009504C9" w:rsidP="00193AD8">
      <w:pPr>
        <w:ind w:firstLine="720"/>
        <w:jc w:val="both"/>
        <w:rPr>
          <w:sz w:val="28"/>
          <w:szCs w:val="28"/>
        </w:rPr>
      </w:pPr>
      <w:r w:rsidRPr="00F06CDE">
        <w:rPr>
          <w:sz w:val="28"/>
          <w:szCs w:val="28"/>
        </w:rPr>
        <w:t>Информационная среда  обеспечит эффективную деятельность обучающихся по освоению основной образовательной программы основного общего образования и эффективную образовательную</w:t>
      </w:r>
      <w:r w:rsidRPr="00193AD8">
        <w:rPr>
          <w:sz w:val="28"/>
          <w:szCs w:val="28"/>
        </w:rPr>
        <w:t xml:space="preserve">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9504C9" w:rsidRPr="00193AD8" w:rsidRDefault="009504C9" w:rsidP="00193AD8">
      <w:pPr>
        <w:ind w:firstLine="720"/>
        <w:jc w:val="both"/>
        <w:rPr>
          <w:sz w:val="28"/>
          <w:szCs w:val="28"/>
        </w:rPr>
      </w:pPr>
      <w:r w:rsidRPr="00193AD8">
        <w:rPr>
          <w:sz w:val="28"/>
          <w:szCs w:val="28"/>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w:t>
      </w:r>
      <w:proofErr w:type="gramStart"/>
      <w:r w:rsidRPr="00193AD8">
        <w:rPr>
          <w:sz w:val="28"/>
          <w:szCs w:val="28"/>
        </w:rPr>
        <w:t>о-</w:t>
      </w:r>
      <w:proofErr w:type="gramEnd"/>
      <w:r w:rsidRPr="00193AD8">
        <w:rPr>
          <w:sz w:val="28"/>
          <w:szCs w:val="28"/>
        </w:rPr>
        <w:t xml:space="preserve"> и графическим сопровождением, общение в Интернете);</w:t>
      </w:r>
    </w:p>
    <w:p w:rsidR="009504C9" w:rsidRPr="00193AD8" w:rsidRDefault="009504C9" w:rsidP="00193AD8">
      <w:pPr>
        <w:ind w:firstLine="720"/>
        <w:jc w:val="both"/>
        <w:rPr>
          <w:sz w:val="28"/>
          <w:szCs w:val="28"/>
        </w:rPr>
      </w:pPr>
      <w:r w:rsidRPr="00193AD8">
        <w:rPr>
          <w:sz w:val="28"/>
          <w:szCs w:val="28"/>
        </w:rPr>
        <w:t>- планирования образовательного процесса и его ресурсного обеспечения;</w:t>
      </w:r>
    </w:p>
    <w:p w:rsidR="009504C9" w:rsidRPr="00193AD8" w:rsidRDefault="009504C9" w:rsidP="00193AD8">
      <w:pPr>
        <w:ind w:firstLine="720"/>
        <w:jc w:val="both"/>
        <w:rPr>
          <w:sz w:val="28"/>
          <w:szCs w:val="28"/>
        </w:rPr>
      </w:pPr>
      <w:r w:rsidRPr="00193AD8">
        <w:rPr>
          <w:sz w:val="28"/>
          <w:szCs w:val="28"/>
        </w:rPr>
        <w:t xml:space="preserve">- размещения и </w:t>
      </w:r>
      <w:proofErr w:type="gramStart"/>
      <w:r w:rsidRPr="00193AD8">
        <w:rPr>
          <w:sz w:val="28"/>
          <w:szCs w:val="28"/>
        </w:rPr>
        <w:t>сохранения</w:t>
      </w:r>
      <w:proofErr w:type="gramEnd"/>
      <w:r w:rsidRPr="00193AD8">
        <w:rPr>
          <w:sz w:val="28"/>
          <w:szCs w:val="28"/>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9504C9" w:rsidRPr="00193AD8" w:rsidRDefault="009504C9" w:rsidP="00193AD8">
      <w:pPr>
        <w:ind w:firstLine="720"/>
        <w:jc w:val="both"/>
        <w:rPr>
          <w:sz w:val="28"/>
          <w:szCs w:val="28"/>
        </w:rPr>
      </w:pPr>
      <w:r w:rsidRPr="00193AD8">
        <w:rPr>
          <w:sz w:val="28"/>
          <w:szCs w:val="28"/>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9504C9" w:rsidRPr="00193AD8" w:rsidRDefault="009504C9" w:rsidP="00193AD8">
      <w:pPr>
        <w:ind w:firstLine="720"/>
        <w:jc w:val="both"/>
        <w:rPr>
          <w:sz w:val="28"/>
          <w:szCs w:val="28"/>
        </w:rPr>
      </w:pPr>
      <w:proofErr w:type="gramStart"/>
      <w:r w:rsidRPr="00193AD8">
        <w:rPr>
          <w:sz w:val="28"/>
          <w:szCs w:val="28"/>
        </w:rPr>
        <w:t>-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roofErr w:type="gramEnd"/>
    </w:p>
    <w:p w:rsidR="009504C9" w:rsidRPr="00193AD8" w:rsidRDefault="009504C9" w:rsidP="00193AD8">
      <w:pPr>
        <w:ind w:firstLine="720"/>
        <w:jc w:val="both"/>
        <w:rPr>
          <w:sz w:val="28"/>
          <w:szCs w:val="28"/>
        </w:rPr>
      </w:pPr>
      <w:r w:rsidRPr="00193AD8">
        <w:rPr>
          <w:sz w:val="28"/>
          <w:szCs w:val="28"/>
        </w:rPr>
        <w:t xml:space="preserve">- ограничения доступа к информации, несовместимой с задачами духовно-нравственного развития и воспитания </w:t>
      </w:r>
      <w:proofErr w:type="gramStart"/>
      <w:r w:rsidRPr="00193AD8">
        <w:rPr>
          <w:sz w:val="28"/>
          <w:szCs w:val="28"/>
        </w:rPr>
        <w:t>обучающихся</w:t>
      </w:r>
      <w:proofErr w:type="gramEnd"/>
      <w:r w:rsidRPr="00193AD8">
        <w:rPr>
          <w:sz w:val="28"/>
          <w:szCs w:val="28"/>
        </w:rPr>
        <w:t>;</w:t>
      </w:r>
    </w:p>
    <w:p w:rsidR="009504C9" w:rsidRPr="00193AD8" w:rsidRDefault="009504C9" w:rsidP="00193AD8">
      <w:pPr>
        <w:ind w:firstLine="709"/>
        <w:jc w:val="both"/>
        <w:rPr>
          <w:sz w:val="28"/>
          <w:szCs w:val="28"/>
        </w:rPr>
      </w:pPr>
      <w:r w:rsidRPr="00193AD8">
        <w:rPr>
          <w:sz w:val="28"/>
          <w:szCs w:val="28"/>
        </w:rPr>
        <w:t>- учета контингента обучающихся, педагогических работников, родителей обучающихся, бухгалтерского учета в образовательном учреждении;</w:t>
      </w:r>
    </w:p>
    <w:p w:rsidR="009504C9" w:rsidRPr="00193AD8" w:rsidRDefault="009504C9" w:rsidP="00193AD8">
      <w:pPr>
        <w:ind w:firstLine="720"/>
        <w:jc w:val="both"/>
        <w:rPr>
          <w:sz w:val="28"/>
          <w:szCs w:val="28"/>
        </w:rPr>
      </w:pPr>
      <w:r w:rsidRPr="00193AD8">
        <w:rPr>
          <w:sz w:val="28"/>
          <w:szCs w:val="28"/>
        </w:rPr>
        <w:lastRenderedPageBreak/>
        <w:t>- доступа обучающихся и педагогических работников к цифровой библиотеке, достижениям науки и искусства;</w:t>
      </w:r>
      <w:r w:rsidRPr="00193AD8">
        <w:rPr>
          <w:kern w:val="2"/>
          <w:sz w:val="28"/>
          <w:szCs w:val="28"/>
        </w:rPr>
        <w:t xml:space="preserve"> электронным информационно-образовательным ресурсам, размещенным в федеральных и региональных базах данных;</w:t>
      </w:r>
    </w:p>
    <w:p w:rsidR="009504C9" w:rsidRPr="00193AD8" w:rsidRDefault="009504C9" w:rsidP="00193AD8">
      <w:pPr>
        <w:ind w:firstLine="709"/>
        <w:jc w:val="both"/>
        <w:rPr>
          <w:sz w:val="28"/>
          <w:szCs w:val="28"/>
        </w:rPr>
      </w:pPr>
      <w:r w:rsidRPr="00193AD8">
        <w:rPr>
          <w:sz w:val="28"/>
          <w:szCs w:val="28"/>
        </w:rPr>
        <w:t>- организации работы в режиме как индивидуального, так и коллективного доступа к информационно-образовательным ресурсам;</w:t>
      </w:r>
    </w:p>
    <w:p w:rsidR="009504C9" w:rsidRPr="00193AD8" w:rsidRDefault="009504C9" w:rsidP="00193AD8">
      <w:pPr>
        <w:ind w:firstLine="720"/>
        <w:jc w:val="both"/>
        <w:rPr>
          <w:color w:val="000000"/>
          <w:sz w:val="28"/>
          <w:szCs w:val="28"/>
        </w:rPr>
      </w:pPr>
      <w:r w:rsidRPr="00193AD8">
        <w:rPr>
          <w:sz w:val="28"/>
          <w:szCs w:val="28"/>
        </w:rPr>
        <w:t>- взаимодействия образовательного учреждения с другими организациями</w:t>
      </w:r>
      <w:r w:rsidRPr="00193AD8">
        <w:rPr>
          <w:color w:val="000000"/>
          <w:sz w:val="28"/>
          <w:szCs w:val="28"/>
        </w:rPr>
        <w:t>;</w:t>
      </w:r>
    </w:p>
    <w:p w:rsidR="009504C9" w:rsidRPr="00193AD8" w:rsidRDefault="009504C9" w:rsidP="00193AD8">
      <w:pPr>
        <w:ind w:firstLine="720"/>
        <w:jc w:val="both"/>
        <w:rPr>
          <w:b/>
          <w:sz w:val="28"/>
          <w:szCs w:val="28"/>
        </w:rPr>
      </w:pPr>
      <w:r w:rsidRPr="00193AD8">
        <w:rPr>
          <w:sz w:val="28"/>
          <w:szCs w:val="28"/>
        </w:rPr>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E55625" w:rsidRDefault="00E55625" w:rsidP="00F06CDE">
      <w:pPr>
        <w:jc w:val="center"/>
        <w:rPr>
          <w:sz w:val="32"/>
          <w:szCs w:val="32"/>
        </w:rPr>
      </w:pPr>
    </w:p>
    <w:p w:rsidR="00F06CDE" w:rsidRPr="000B4612" w:rsidRDefault="00F06CDE" w:rsidP="00F06CDE">
      <w:pPr>
        <w:jc w:val="center"/>
        <w:rPr>
          <w:sz w:val="28"/>
          <w:szCs w:val="32"/>
        </w:rPr>
      </w:pPr>
      <w:r w:rsidRPr="000B4612">
        <w:rPr>
          <w:sz w:val="28"/>
          <w:szCs w:val="32"/>
        </w:rPr>
        <w:t>Информационно-технические условия МОУ «МСОШ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93"/>
      </w:tblGrid>
      <w:tr w:rsidR="00F06CDE" w:rsidRPr="00F65630" w:rsidTr="000B4612">
        <w:tc>
          <w:tcPr>
            <w:tcW w:w="534" w:type="dxa"/>
          </w:tcPr>
          <w:p w:rsidR="00F06CDE" w:rsidRPr="00F65630" w:rsidRDefault="00F06CDE" w:rsidP="009A5F68">
            <w:pPr>
              <w:rPr>
                <w:sz w:val="28"/>
                <w:szCs w:val="28"/>
              </w:rPr>
            </w:pPr>
            <w:r w:rsidRPr="00F65630">
              <w:rPr>
                <w:sz w:val="28"/>
                <w:szCs w:val="28"/>
              </w:rPr>
              <w:t>№</w:t>
            </w:r>
          </w:p>
        </w:tc>
        <w:tc>
          <w:tcPr>
            <w:tcW w:w="3543" w:type="dxa"/>
          </w:tcPr>
          <w:p w:rsidR="00F06CDE" w:rsidRPr="00F65630" w:rsidRDefault="00F06CDE" w:rsidP="009A5F68">
            <w:pPr>
              <w:jc w:val="center"/>
              <w:rPr>
                <w:sz w:val="28"/>
                <w:szCs w:val="28"/>
              </w:rPr>
            </w:pPr>
            <w:r w:rsidRPr="00F65630">
              <w:rPr>
                <w:sz w:val="28"/>
                <w:szCs w:val="28"/>
              </w:rPr>
              <w:t>наименование</w:t>
            </w:r>
          </w:p>
        </w:tc>
        <w:tc>
          <w:tcPr>
            <w:tcW w:w="5493" w:type="dxa"/>
          </w:tcPr>
          <w:p w:rsidR="00F06CDE" w:rsidRPr="00F65630" w:rsidRDefault="00F06CDE" w:rsidP="009A5F68">
            <w:pPr>
              <w:jc w:val="center"/>
              <w:rPr>
                <w:sz w:val="28"/>
                <w:szCs w:val="28"/>
              </w:rPr>
            </w:pPr>
            <w:r w:rsidRPr="00F65630">
              <w:rPr>
                <w:sz w:val="28"/>
                <w:szCs w:val="28"/>
              </w:rPr>
              <w:t>примечание</w:t>
            </w:r>
          </w:p>
        </w:tc>
      </w:tr>
      <w:tr w:rsidR="00F06CDE" w:rsidRPr="00F65630" w:rsidTr="000B4612">
        <w:tc>
          <w:tcPr>
            <w:tcW w:w="534" w:type="dxa"/>
          </w:tcPr>
          <w:p w:rsidR="00F06CDE" w:rsidRPr="00F65630" w:rsidRDefault="00F06CDE" w:rsidP="009A5F68">
            <w:pPr>
              <w:rPr>
                <w:sz w:val="28"/>
                <w:szCs w:val="28"/>
              </w:rPr>
            </w:pPr>
            <w:r w:rsidRPr="00F65630">
              <w:rPr>
                <w:sz w:val="28"/>
                <w:szCs w:val="28"/>
              </w:rPr>
              <w:t>1</w:t>
            </w:r>
          </w:p>
        </w:tc>
        <w:tc>
          <w:tcPr>
            <w:tcW w:w="3543" w:type="dxa"/>
          </w:tcPr>
          <w:p w:rsidR="00F06CDE" w:rsidRPr="00F65630" w:rsidRDefault="00F06CDE" w:rsidP="009A5F68">
            <w:pPr>
              <w:rPr>
                <w:sz w:val="28"/>
                <w:szCs w:val="28"/>
              </w:rPr>
            </w:pPr>
            <w:r w:rsidRPr="00F65630">
              <w:rPr>
                <w:sz w:val="28"/>
                <w:szCs w:val="28"/>
              </w:rPr>
              <w:t>Локальная внутренняя сеть</w:t>
            </w:r>
          </w:p>
        </w:tc>
        <w:tc>
          <w:tcPr>
            <w:tcW w:w="5493" w:type="dxa"/>
          </w:tcPr>
          <w:p w:rsidR="00F06CDE" w:rsidRPr="00F65630" w:rsidRDefault="00F06CDE" w:rsidP="009A5F68">
            <w:pPr>
              <w:jc w:val="center"/>
              <w:rPr>
                <w:sz w:val="28"/>
                <w:szCs w:val="28"/>
              </w:rPr>
            </w:pPr>
            <w:r w:rsidRPr="00F65630">
              <w:rPr>
                <w:sz w:val="28"/>
                <w:szCs w:val="28"/>
              </w:rPr>
              <w:t>есть</w:t>
            </w:r>
          </w:p>
        </w:tc>
      </w:tr>
      <w:tr w:rsidR="00F06CDE" w:rsidRPr="00F65630" w:rsidTr="000B4612">
        <w:tc>
          <w:tcPr>
            <w:tcW w:w="534" w:type="dxa"/>
          </w:tcPr>
          <w:p w:rsidR="00F06CDE" w:rsidRPr="00F65630" w:rsidRDefault="00F06CDE" w:rsidP="009A5F68">
            <w:pPr>
              <w:rPr>
                <w:sz w:val="28"/>
                <w:szCs w:val="28"/>
              </w:rPr>
            </w:pPr>
            <w:r w:rsidRPr="00F65630">
              <w:rPr>
                <w:sz w:val="28"/>
                <w:szCs w:val="28"/>
              </w:rPr>
              <w:t>2</w:t>
            </w:r>
          </w:p>
        </w:tc>
        <w:tc>
          <w:tcPr>
            <w:tcW w:w="3543" w:type="dxa"/>
          </w:tcPr>
          <w:p w:rsidR="00F06CDE" w:rsidRPr="00F65630" w:rsidRDefault="00F06CDE" w:rsidP="009A5F68">
            <w:pPr>
              <w:rPr>
                <w:sz w:val="28"/>
                <w:szCs w:val="28"/>
              </w:rPr>
            </w:pPr>
            <w:r w:rsidRPr="00F65630">
              <w:rPr>
                <w:sz w:val="28"/>
                <w:szCs w:val="28"/>
              </w:rPr>
              <w:t>Доступ к сети Интернет (оптоволоконная линия)</w:t>
            </w:r>
          </w:p>
        </w:tc>
        <w:tc>
          <w:tcPr>
            <w:tcW w:w="5493" w:type="dxa"/>
          </w:tcPr>
          <w:p w:rsidR="00F06CDE" w:rsidRPr="00F65630" w:rsidRDefault="00F06CDE" w:rsidP="009A5F68">
            <w:pPr>
              <w:jc w:val="center"/>
              <w:rPr>
                <w:sz w:val="28"/>
                <w:szCs w:val="28"/>
              </w:rPr>
            </w:pPr>
            <w:r w:rsidRPr="00F65630">
              <w:rPr>
                <w:sz w:val="28"/>
                <w:szCs w:val="28"/>
              </w:rPr>
              <w:t xml:space="preserve">Скорость </w:t>
            </w:r>
            <w:r>
              <w:rPr>
                <w:sz w:val="28"/>
                <w:szCs w:val="28"/>
              </w:rPr>
              <w:t>4</w:t>
            </w:r>
            <w:r w:rsidRPr="00F65630">
              <w:rPr>
                <w:sz w:val="28"/>
                <w:szCs w:val="28"/>
              </w:rPr>
              <w:t xml:space="preserve"> Мб/сек</w:t>
            </w:r>
          </w:p>
        </w:tc>
      </w:tr>
      <w:tr w:rsidR="00F06CDE" w:rsidRPr="00F65630" w:rsidTr="000B4612">
        <w:tc>
          <w:tcPr>
            <w:tcW w:w="534" w:type="dxa"/>
          </w:tcPr>
          <w:p w:rsidR="00F06CDE" w:rsidRPr="00F65630" w:rsidRDefault="00F06CDE" w:rsidP="009A5F68">
            <w:pPr>
              <w:rPr>
                <w:sz w:val="28"/>
                <w:szCs w:val="28"/>
              </w:rPr>
            </w:pPr>
          </w:p>
        </w:tc>
        <w:tc>
          <w:tcPr>
            <w:tcW w:w="3543" w:type="dxa"/>
          </w:tcPr>
          <w:p w:rsidR="00F06CDE" w:rsidRPr="00F65630" w:rsidRDefault="00F06CDE" w:rsidP="009A5F68">
            <w:pPr>
              <w:rPr>
                <w:sz w:val="28"/>
                <w:szCs w:val="28"/>
                <w:lang w:val="en-US"/>
              </w:rPr>
            </w:pPr>
            <w:r w:rsidRPr="00F65630">
              <w:rPr>
                <w:sz w:val="28"/>
                <w:szCs w:val="28"/>
              </w:rPr>
              <w:t xml:space="preserve">Зоны доступа </w:t>
            </w:r>
            <w:proofErr w:type="spellStart"/>
            <w:r w:rsidRPr="00F65630">
              <w:rPr>
                <w:sz w:val="28"/>
                <w:szCs w:val="28"/>
              </w:rPr>
              <w:t>Wi-Fi</w:t>
            </w:r>
            <w:proofErr w:type="spellEnd"/>
          </w:p>
        </w:tc>
        <w:tc>
          <w:tcPr>
            <w:tcW w:w="5493" w:type="dxa"/>
          </w:tcPr>
          <w:p w:rsidR="00F06CDE" w:rsidRPr="00F65630" w:rsidRDefault="00F06CDE" w:rsidP="009A5F68">
            <w:pPr>
              <w:jc w:val="center"/>
              <w:rPr>
                <w:sz w:val="28"/>
                <w:szCs w:val="28"/>
              </w:rPr>
            </w:pPr>
            <w:r>
              <w:rPr>
                <w:sz w:val="28"/>
                <w:szCs w:val="28"/>
              </w:rPr>
              <w:t>4</w:t>
            </w:r>
            <w:r w:rsidRPr="00F65630">
              <w:rPr>
                <w:sz w:val="28"/>
                <w:szCs w:val="28"/>
                <w:lang w:val="en-US"/>
              </w:rPr>
              <w:t xml:space="preserve"> </w:t>
            </w:r>
            <w:proofErr w:type="spellStart"/>
            <w:r w:rsidRPr="00F65630">
              <w:rPr>
                <w:sz w:val="28"/>
                <w:szCs w:val="28"/>
                <w:lang w:val="en-US"/>
              </w:rPr>
              <w:t>точки</w:t>
            </w:r>
            <w:proofErr w:type="spellEnd"/>
            <w:r w:rsidRPr="00F65630">
              <w:rPr>
                <w:sz w:val="28"/>
                <w:szCs w:val="28"/>
                <w:lang w:val="en-US"/>
              </w:rPr>
              <w:t xml:space="preserve"> д</w:t>
            </w:r>
            <w:r w:rsidRPr="00F65630">
              <w:rPr>
                <w:sz w:val="28"/>
                <w:szCs w:val="28"/>
              </w:rPr>
              <w:t>о</w:t>
            </w:r>
            <w:proofErr w:type="spellStart"/>
            <w:r w:rsidRPr="00F65630">
              <w:rPr>
                <w:sz w:val="28"/>
                <w:szCs w:val="28"/>
                <w:lang w:val="en-US"/>
              </w:rPr>
              <w:t>ступа</w:t>
            </w:r>
            <w:proofErr w:type="spellEnd"/>
          </w:p>
        </w:tc>
      </w:tr>
      <w:tr w:rsidR="00F06CDE" w:rsidRPr="00F65630" w:rsidTr="000B4612">
        <w:tc>
          <w:tcPr>
            <w:tcW w:w="534" w:type="dxa"/>
          </w:tcPr>
          <w:p w:rsidR="00F06CDE" w:rsidRPr="00F65630" w:rsidRDefault="00F06CDE" w:rsidP="009A5F68">
            <w:pPr>
              <w:rPr>
                <w:sz w:val="28"/>
                <w:szCs w:val="28"/>
              </w:rPr>
            </w:pPr>
            <w:r>
              <w:rPr>
                <w:sz w:val="28"/>
                <w:szCs w:val="28"/>
              </w:rPr>
              <w:t>3</w:t>
            </w:r>
          </w:p>
        </w:tc>
        <w:tc>
          <w:tcPr>
            <w:tcW w:w="3543" w:type="dxa"/>
          </w:tcPr>
          <w:p w:rsidR="00F06CDE" w:rsidRPr="00F65630" w:rsidRDefault="00F06CDE" w:rsidP="009A5F68">
            <w:pPr>
              <w:rPr>
                <w:sz w:val="28"/>
                <w:szCs w:val="28"/>
              </w:rPr>
            </w:pPr>
            <w:r w:rsidRPr="00F65630">
              <w:rPr>
                <w:sz w:val="28"/>
                <w:szCs w:val="28"/>
              </w:rPr>
              <w:t>Сайт школы</w:t>
            </w:r>
          </w:p>
        </w:tc>
        <w:tc>
          <w:tcPr>
            <w:tcW w:w="5493" w:type="dxa"/>
          </w:tcPr>
          <w:p w:rsidR="00F06CDE" w:rsidRPr="00F65630" w:rsidRDefault="00F06CDE" w:rsidP="009A5F68">
            <w:pPr>
              <w:jc w:val="center"/>
              <w:rPr>
                <w:sz w:val="28"/>
                <w:szCs w:val="28"/>
                <w:lang w:val="en-US"/>
              </w:rPr>
            </w:pPr>
            <w:r w:rsidRPr="00F65630">
              <w:rPr>
                <w:sz w:val="28"/>
                <w:szCs w:val="28"/>
                <w:lang w:val="en-US"/>
              </w:rPr>
              <w:t>http://mss2.ru</w:t>
            </w:r>
          </w:p>
        </w:tc>
      </w:tr>
      <w:tr w:rsidR="00F06CDE" w:rsidRPr="00F65630" w:rsidTr="000B4612">
        <w:tc>
          <w:tcPr>
            <w:tcW w:w="534" w:type="dxa"/>
          </w:tcPr>
          <w:p w:rsidR="00F06CDE" w:rsidRPr="00F65630" w:rsidRDefault="00F06CDE" w:rsidP="009A5F68">
            <w:pPr>
              <w:rPr>
                <w:sz w:val="28"/>
                <w:szCs w:val="28"/>
              </w:rPr>
            </w:pPr>
            <w:r>
              <w:rPr>
                <w:sz w:val="28"/>
                <w:szCs w:val="28"/>
              </w:rPr>
              <w:t>4</w:t>
            </w:r>
          </w:p>
        </w:tc>
        <w:tc>
          <w:tcPr>
            <w:tcW w:w="3543" w:type="dxa"/>
          </w:tcPr>
          <w:p w:rsidR="00F06CDE" w:rsidRDefault="00F06CDE" w:rsidP="009A5F68">
            <w:pPr>
              <w:rPr>
                <w:sz w:val="28"/>
                <w:szCs w:val="28"/>
              </w:rPr>
            </w:pPr>
            <w:proofErr w:type="spellStart"/>
            <w:r w:rsidRPr="00F65630">
              <w:rPr>
                <w:sz w:val="28"/>
                <w:szCs w:val="28"/>
                <w:lang w:val="en-US"/>
              </w:rPr>
              <w:t>Сайты</w:t>
            </w:r>
            <w:proofErr w:type="spellEnd"/>
            <w:r w:rsidRPr="00F65630">
              <w:rPr>
                <w:sz w:val="28"/>
                <w:szCs w:val="28"/>
                <w:lang w:val="en-US"/>
              </w:rPr>
              <w:t xml:space="preserve"> </w:t>
            </w:r>
            <w:proofErr w:type="spellStart"/>
            <w:r w:rsidRPr="00F65630">
              <w:rPr>
                <w:sz w:val="28"/>
                <w:szCs w:val="28"/>
                <w:lang w:val="en-US"/>
              </w:rPr>
              <w:t>учителей</w:t>
            </w:r>
            <w:proofErr w:type="spellEnd"/>
            <w:r>
              <w:rPr>
                <w:sz w:val="28"/>
                <w:szCs w:val="28"/>
              </w:rPr>
              <w:t>,</w:t>
            </w:r>
            <w:r w:rsidRPr="00F65630">
              <w:rPr>
                <w:sz w:val="28"/>
                <w:szCs w:val="28"/>
              </w:rPr>
              <w:t xml:space="preserve"> </w:t>
            </w:r>
          </w:p>
          <w:p w:rsidR="00F06CDE" w:rsidRPr="00F65630" w:rsidRDefault="00F06CDE" w:rsidP="009A5F68">
            <w:pPr>
              <w:rPr>
                <w:sz w:val="28"/>
                <w:szCs w:val="28"/>
              </w:rPr>
            </w:pPr>
            <w:r>
              <w:rPr>
                <w:sz w:val="28"/>
                <w:szCs w:val="28"/>
              </w:rPr>
              <w:t>с</w:t>
            </w:r>
            <w:r w:rsidRPr="00F65630">
              <w:rPr>
                <w:sz w:val="28"/>
                <w:szCs w:val="28"/>
              </w:rPr>
              <w:t>айты классов</w:t>
            </w:r>
          </w:p>
        </w:tc>
        <w:tc>
          <w:tcPr>
            <w:tcW w:w="5493" w:type="dxa"/>
          </w:tcPr>
          <w:p w:rsidR="00F06CDE" w:rsidRPr="00F65630" w:rsidRDefault="00F06CDE" w:rsidP="009A5F68">
            <w:pPr>
              <w:jc w:val="center"/>
              <w:rPr>
                <w:sz w:val="28"/>
                <w:szCs w:val="28"/>
              </w:rPr>
            </w:pPr>
            <w:r>
              <w:rPr>
                <w:sz w:val="28"/>
                <w:szCs w:val="28"/>
              </w:rPr>
              <w:t xml:space="preserve">Персональные сайты на ресурсах Интернета </w:t>
            </w:r>
          </w:p>
        </w:tc>
      </w:tr>
      <w:tr w:rsidR="00F06CDE" w:rsidRPr="00F65630" w:rsidTr="000B4612">
        <w:tc>
          <w:tcPr>
            <w:tcW w:w="534" w:type="dxa"/>
          </w:tcPr>
          <w:p w:rsidR="00F06CDE" w:rsidRPr="00F65630" w:rsidRDefault="00F06CDE" w:rsidP="009A5F68">
            <w:pPr>
              <w:rPr>
                <w:sz w:val="28"/>
                <w:szCs w:val="28"/>
              </w:rPr>
            </w:pPr>
            <w:r w:rsidRPr="00F65630">
              <w:rPr>
                <w:sz w:val="28"/>
                <w:szCs w:val="28"/>
              </w:rPr>
              <w:t>5</w:t>
            </w:r>
          </w:p>
        </w:tc>
        <w:tc>
          <w:tcPr>
            <w:tcW w:w="3543" w:type="dxa"/>
          </w:tcPr>
          <w:p w:rsidR="00F06CDE" w:rsidRPr="00F65630" w:rsidRDefault="00F06CDE" w:rsidP="009A5F68">
            <w:pPr>
              <w:rPr>
                <w:sz w:val="28"/>
                <w:szCs w:val="28"/>
              </w:rPr>
            </w:pPr>
            <w:r w:rsidRPr="00F65630">
              <w:rPr>
                <w:sz w:val="28"/>
                <w:szCs w:val="28"/>
              </w:rPr>
              <w:t xml:space="preserve">Активность родителей и общественности на </w:t>
            </w:r>
            <w:proofErr w:type="spellStart"/>
            <w:r w:rsidRPr="00F65630">
              <w:rPr>
                <w:sz w:val="28"/>
                <w:szCs w:val="28"/>
              </w:rPr>
              <w:t>интернет-ресурсах</w:t>
            </w:r>
            <w:proofErr w:type="spellEnd"/>
            <w:r w:rsidRPr="00F65630">
              <w:rPr>
                <w:sz w:val="28"/>
                <w:szCs w:val="28"/>
              </w:rPr>
              <w:t xml:space="preserve"> школы</w:t>
            </w:r>
          </w:p>
        </w:tc>
        <w:tc>
          <w:tcPr>
            <w:tcW w:w="5493" w:type="dxa"/>
          </w:tcPr>
          <w:p w:rsidR="00F06CDE" w:rsidRPr="00F65630" w:rsidRDefault="00F06CDE" w:rsidP="009A5F68">
            <w:pPr>
              <w:jc w:val="center"/>
              <w:rPr>
                <w:sz w:val="28"/>
                <w:szCs w:val="28"/>
              </w:rPr>
            </w:pPr>
            <w:r>
              <w:rPr>
                <w:sz w:val="28"/>
                <w:szCs w:val="28"/>
              </w:rPr>
              <w:t xml:space="preserve">Сетевой журнал в ГИС «Контингент» по адресу </w:t>
            </w:r>
            <w:r>
              <w:rPr>
                <w:sz w:val="28"/>
                <w:szCs w:val="28"/>
                <w:lang w:val="en-US"/>
              </w:rPr>
              <w:t>http</w:t>
            </w:r>
            <w:r w:rsidRPr="00D24D14">
              <w:rPr>
                <w:sz w:val="28"/>
                <w:szCs w:val="28"/>
              </w:rPr>
              <w:t>://</w:t>
            </w:r>
            <w:proofErr w:type="spellStart"/>
            <w:r w:rsidRPr="00D24D14">
              <w:rPr>
                <w:sz w:val="28"/>
                <w:szCs w:val="28"/>
              </w:rPr>
              <w:t>region.zabedu.ru</w:t>
            </w:r>
            <w:proofErr w:type="spellEnd"/>
            <w:r w:rsidRPr="00F65630">
              <w:rPr>
                <w:sz w:val="28"/>
                <w:szCs w:val="28"/>
              </w:rPr>
              <w:t>;</w:t>
            </w:r>
          </w:p>
          <w:p w:rsidR="00F06CDE" w:rsidRPr="00F65630" w:rsidRDefault="00F06CDE" w:rsidP="009A5F68">
            <w:pPr>
              <w:jc w:val="center"/>
              <w:rPr>
                <w:sz w:val="28"/>
                <w:szCs w:val="28"/>
              </w:rPr>
            </w:pPr>
            <w:r w:rsidRPr="00F65630">
              <w:rPr>
                <w:sz w:val="28"/>
                <w:szCs w:val="28"/>
              </w:rPr>
              <w:t>Форумы на школьном сайте</w:t>
            </w:r>
          </w:p>
        </w:tc>
      </w:tr>
      <w:tr w:rsidR="00F06CDE" w:rsidRPr="00F65630" w:rsidTr="000B4612">
        <w:tc>
          <w:tcPr>
            <w:tcW w:w="534" w:type="dxa"/>
          </w:tcPr>
          <w:p w:rsidR="00F06CDE" w:rsidRPr="00F65630" w:rsidRDefault="00F06CDE" w:rsidP="009A5F68">
            <w:pPr>
              <w:rPr>
                <w:sz w:val="28"/>
                <w:szCs w:val="28"/>
              </w:rPr>
            </w:pPr>
            <w:r w:rsidRPr="00F65630">
              <w:rPr>
                <w:sz w:val="28"/>
                <w:szCs w:val="28"/>
              </w:rPr>
              <w:t>6</w:t>
            </w:r>
          </w:p>
        </w:tc>
        <w:tc>
          <w:tcPr>
            <w:tcW w:w="3543" w:type="dxa"/>
          </w:tcPr>
          <w:p w:rsidR="00F06CDE" w:rsidRPr="00F65630" w:rsidRDefault="00F06CDE" w:rsidP="009A5F68">
            <w:pPr>
              <w:rPr>
                <w:sz w:val="28"/>
                <w:szCs w:val="28"/>
              </w:rPr>
            </w:pPr>
            <w:r w:rsidRPr="00F65630">
              <w:rPr>
                <w:sz w:val="28"/>
                <w:szCs w:val="28"/>
              </w:rPr>
              <w:t>Нормативные документы на сайте школы</w:t>
            </w:r>
          </w:p>
        </w:tc>
        <w:tc>
          <w:tcPr>
            <w:tcW w:w="5493" w:type="dxa"/>
          </w:tcPr>
          <w:p w:rsidR="00F06CDE" w:rsidRPr="00F65630" w:rsidRDefault="00F06CDE" w:rsidP="009A5F68">
            <w:pPr>
              <w:jc w:val="center"/>
              <w:rPr>
                <w:sz w:val="28"/>
                <w:szCs w:val="28"/>
              </w:rPr>
            </w:pPr>
            <w:r w:rsidRPr="00F65630">
              <w:rPr>
                <w:sz w:val="28"/>
                <w:szCs w:val="28"/>
              </w:rPr>
              <w:t>Есть</w:t>
            </w:r>
          </w:p>
        </w:tc>
      </w:tr>
      <w:tr w:rsidR="00F06CDE" w:rsidRPr="00F65630" w:rsidTr="000B4612">
        <w:tc>
          <w:tcPr>
            <w:tcW w:w="534" w:type="dxa"/>
          </w:tcPr>
          <w:p w:rsidR="00F06CDE" w:rsidRPr="00F65630" w:rsidRDefault="00F06CDE" w:rsidP="009A5F68">
            <w:pPr>
              <w:rPr>
                <w:sz w:val="28"/>
                <w:szCs w:val="28"/>
              </w:rPr>
            </w:pPr>
            <w:r w:rsidRPr="00F65630">
              <w:rPr>
                <w:sz w:val="28"/>
                <w:szCs w:val="28"/>
              </w:rPr>
              <w:t>7</w:t>
            </w:r>
          </w:p>
        </w:tc>
        <w:tc>
          <w:tcPr>
            <w:tcW w:w="3543" w:type="dxa"/>
          </w:tcPr>
          <w:p w:rsidR="00F06CDE" w:rsidRPr="00F65630" w:rsidRDefault="00F06CDE" w:rsidP="009A5F68">
            <w:pPr>
              <w:rPr>
                <w:sz w:val="28"/>
                <w:szCs w:val="28"/>
              </w:rPr>
            </w:pPr>
            <w:r w:rsidRPr="00F65630">
              <w:rPr>
                <w:sz w:val="28"/>
                <w:szCs w:val="28"/>
              </w:rPr>
              <w:t>ИКТ в образовательном процессе</w:t>
            </w:r>
          </w:p>
        </w:tc>
        <w:tc>
          <w:tcPr>
            <w:tcW w:w="5493" w:type="dxa"/>
          </w:tcPr>
          <w:p w:rsidR="00F06CDE" w:rsidRPr="00F65630" w:rsidRDefault="00F06CDE" w:rsidP="009A5F68">
            <w:pPr>
              <w:jc w:val="center"/>
              <w:rPr>
                <w:sz w:val="28"/>
                <w:szCs w:val="28"/>
              </w:rPr>
            </w:pPr>
            <w:r w:rsidRPr="00F65630">
              <w:rPr>
                <w:sz w:val="28"/>
                <w:szCs w:val="28"/>
              </w:rPr>
              <w:t>Офисный пакет программ;</w:t>
            </w:r>
          </w:p>
          <w:p w:rsidR="00F06CDE" w:rsidRPr="00F65630" w:rsidRDefault="00F06CDE" w:rsidP="009A5F68">
            <w:pPr>
              <w:jc w:val="center"/>
              <w:rPr>
                <w:sz w:val="28"/>
                <w:szCs w:val="28"/>
              </w:rPr>
            </w:pPr>
            <w:r w:rsidRPr="00F65630">
              <w:rPr>
                <w:sz w:val="28"/>
                <w:szCs w:val="28"/>
              </w:rPr>
              <w:t xml:space="preserve">Система </w:t>
            </w:r>
            <w:proofErr w:type="spellStart"/>
            <w:r w:rsidRPr="00F65630">
              <w:rPr>
                <w:sz w:val="28"/>
                <w:szCs w:val="28"/>
              </w:rPr>
              <w:t>внутришкольных</w:t>
            </w:r>
            <w:proofErr w:type="spellEnd"/>
            <w:r w:rsidRPr="00F65630">
              <w:rPr>
                <w:sz w:val="28"/>
                <w:szCs w:val="28"/>
              </w:rPr>
              <w:t xml:space="preserve"> web-конференций;</w:t>
            </w:r>
          </w:p>
          <w:p w:rsidR="00F06CDE" w:rsidRPr="00F65630" w:rsidRDefault="00F06CDE" w:rsidP="009A5F68">
            <w:pPr>
              <w:jc w:val="center"/>
              <w:rPr>
                <w:sz w:val="28"/>
                <w:szCs w:val="28"/>
              </w:rPr>
            </w:pPr>
            <w:r w:rsidRPr="00F65630">
              <w:rPr>
                <w:sz w:val="28"/>
                <w:szCs w:val="28"/>
              </w:rPr>
              <w:t>Доступ в Интернет в предметных кабинетах;</w:t>
            </w:r>
          </w:p>
          <w:p w:rsidR="00F06CDE" w:rsidRPr="00F65630" w:rsidRDefault="00F06CDE" w:rsidP="009A5F68">
            <w:pPr>
              <w:jc w:val="center"/>
              <w:rPr>
                <w:sz w:val="28"/>
                <w:szCs w:val="28"/>
              </w:rPr>
            </w:pPr>
            <w:r w:rsidRPr="00F65630">
              <w:rPr>
                <w:sz w:val="28"/>
                <w:szCs w:val="28"/>
              </w:rPr>
              <w:t>Пакет программ для интерактивных досок;</w:t>
            </w:r>
          </w:p>
          <w:p w:rsidR="00F06CDE" w:rsidRPr="00F65630" w:rsidRDefault="00F06CDE" w:rsidP="009A5F68">
            <w:pPr>
              <w:jc w:val="center"/>
              <w:rPr>
                <w:sz w:val="28"/>
                <w:szCs w:val="28"/>
              </w:rPr>
            </w:pPr>
            <w:r w:rsidRPr="00F65630">
              <w:rPr>
                <w:sz w:val="28"/>
                <w:szCs w:val="28"/>
              </w:rPr>
              <w:t xml:space="preserve">ЭОР: </w:t>
            </w:r>
            <w:proofErr w:type="spellStart"/>
            <w:r w:rsidRPr="00F65630">
              <w:rPr>
                <w:sz w:val="28"/>
                <w:szCs w:val="28"/>
              </w:rPr>
              <w:t>внутришкольный</w:t>
            </w:r>
            <w:proofErr w:type="spellEnd"/>
            <w:r w:rsidRPr="00F65630">
              <w:rPr>
                <w:sz w:val="28"/>
                <w:szCs w:val="28"/>
              </w:rPr>
              <w:t xml:space="preserve"> портал, </w:t>
            </w:r>
            <w:proofErr w:type="spellStart"/>
            <w:r w:rsidRPr="00F65630">
              <w:rPr>
                <w:sz w:val="28"/>
                <w:szCs w:val="28"/>
              </w:rPr>
              <w:t>медиатека</w:t>
            </w:r>
            <w:proofErr w:type="spellEnd"/>
            <w:r w:rsidRPr="00F65630">
              <w:rPr>
                <w:sz w:val="28"/>
                <w:szCs w:val="28"/>
              </w:rPr>
              <w:t>;</w:t>
            </w:r>
          </w:p>
        </w:tc>
      </w:tr>
      <w:tr w:rsidR="00F06CDE" w:rsidRPr="00F65630" w:rsidTr="000B4612">
        <w:tc>
          <w:tcPr>
            <w:tcW w:w="534" w:type="dxa"/>
          </w:tcPr>
          <w:p w:rsidR="00F06CDE" w:rsidRPr="00F65630" w:rsidRDefault="00F06CDE" w:rsidP="009A5F68">
            <w:pPr>
              <w:rPr>
                <w:sz w:val="28"/>
                <w:szCs w:val="28"/>
              </w:rPr>
            </w:pPr>
            <w:r w:rsidRPr="00F65630">
              <w:rPr>
                <w:sz w:val="28"/>
                <w:szCs w:val="28"/>
              </w:rPr>
              <w:t>8</w:t>
            </w:r>
          </w:p>
        </w:tc>
        <w:tc>
          <w:tcPr>
            <w:tcW w:w="3543" w:type="dxa"/>
          </w:tcPr>
          <w:p w:rsidR="00F06CDE" w:rsidRPr="00F65630" w:rsidRDefault="00F06CDE" w:rsidP="009A5F68">
            <w:pPr>
              <w:rPr>
                <w:sz w:val="28"/>
                <w:szCs w:val="28"/>
              </w:rPr>
            </w:pPr>
            <w:r w:rsidRPr="00F65630">
              <w:rPr>
                <w:sz w:val="28"/>
                <w:szCs w:val="28"/>
              </w:rPr>
              <w:t>Апробация программ, обеспечивающих электронный оборот, обработку, анализ отчетности</w:t>
            </w:r>
          </w:p>
        </w:tc>
        <w:tc>
          <w:tcPr>
            <w:tcW w:w="5493" w:type="dxa"/>
          </w:tcPr>
          <w:p w:rsidR="00F06CDE" w:rsidRPr="00F65630" w:rsidRDefault="00F06CDE" w:rsidP="009A5F68">
            <w:pPr>
              <w:jc w:val="center"/>
              <w:rPr>
                <w:sz w:val="28"/>
                <w:szCs w:val="28"/>
              </w:rPr>
            </w:pPr>
            <w:r>
              <w:rPr>
                <w:sz w:val="28"/>
                <w:szCs w:val="28"/>
              </w:rPr>
              <w:t>ГИС «Контингент»</w:t>
            </w:r>
            <w:r w:rsidRPr="00F65630">
              <w:rPr>
                <w:sz w:val="28"/>
                <w:szCs w:val="28"/>
              </w:rPr>
              <w:t>;</w:t>
            </w:r>
          </w:p>
          <w:p w:rsidR="00F06CDE" w:rsidRPr="00F65630" w:rsidRDefault="00F06CDE" w:rsidP="009A5F68">
            <w:pPr>
              <w:jc w:val="center"/>
              <w:rPr>
                <w:sz w:val="28"/>
                <w:szCs w:val="28"/>
              </w:rPr>
            </w:pPr>
            <w:r w:rsidRPr="00F65630">
              <w:rPr>
                <w:sz w:val="28"/>
                <w:szCs w:val="28"/>
              </w:rPr>
              <w:t>Корпоративный файл-сервер для обеспечения документооборота;</w:t>
            </w:r>
          </w:p>
          <w:p w:rsidR="00F06CDE" w:rsidRPr="00F65630" w:rsidRDefault="00F06CDE" w:rsidP="009A5F68">
            <w:pPr>
              <w:jc w:val="center"/>
              <w:rPr>
                <w:sz w:val="28"/>
                <w:szCs w:val="28"/>
              </w:rPr>
            </w:pPr>
            <w:r w:rsidRPr="00F65630">
              <w:rPr>
                <w:sz w:val="28"/>
                <w:szCs w:val="28"/>
              </w:rPr>
              <w:t>Облачные сервисы хранения и обмена данными (</w:t>
            </w:r>
            <w:proofErr w:type="spellStart"/>
            <w:r w:rsidRPr="00F65630">
              <w:rPr>
                <w:sz w:val="28"/>
                <w:szCs w:val="28"/>
              </w:rPr>
              <w:t>Яндекс.диск</w:t>
            </w:r>
            <w:proofErr w:type="spellEnd"/>
            <w:r w:rsidRPr="00F65630">
              <w:rPr>
                <w:sz w:val="28"/>
                <w:szCs w:val="28"/>
              </w:rPr>
              <w:t>, Dropbox, I</w:t>
            </w:r>
            <w:r w:rsidRPr="00F65630">
              <w:rPr>
                <w:sz w:val="28"/>
                <w:szCs w:val="28"/>
                <w:lang w:val="en-US"/>
              </w:rPr>
              <w:t>C</w:t>
            </w:r>
            <w:proofErr w:type="spellStart"/>
            <w:r w:rsidRPr="00F65630">
              <w:rPr>
                <w:sz w:val="28"/>
                <w:szCs w:val="28"/>
              </w:rPr>
              <w:t>loude</w:t>
            </w:r>
            <w:proofErr w:type="spellEnd"/>
            <w:r w:rsidRPr="00F65630">
              <w:rPr>
                <w:sz w:val="28"/>
                <w:szCs w:val="28"/>
              </w:rPr>
              <w:t xml:space="preserve">, Google </w:t>
            </w:r>
            <w:proofErr w:type="spellStart"/>
            <w:r w:rsidRPr="00F65630">
              <w:rPr>
                <w:sz w:val="28"/>
                <w:szCs w:val="28"/>
              </w:rPr>
              <w:t>Cloude</w:t>
            </w:r>
            <w:proofErr w:type="spellEnd"/>
            <w:r w:rsidRPr="00F65630">
              <w:rPr>
                <w:sz w:val="28"/>
                <w:szCs w:val="28"/>
              </w:rPr>
              <w:t>);</w:t>
            </w:r>
          </w:p>
        </w:tc>
      </w:tr>
      <w:tr w:rsidR="00F06CDE" w:rsidRPr="00F65630" w:rsidTr="000B4612">
        <w:tc>
          <w:tcPr>
            <w:tcW w:w="534" w:type="dxa"/>
          </w:tcPr>
          <w:p w:rsidR="00F06CDE" w:rsidRPr="00F65630" w:rsidRDefault="00F06CDE" w:rsidP="009A5F68">
            <w:pPr>
              <w:rPr>
                <w:sz w:val="28"/>
                <w:szCs w:val="28"/>
              </w:rPr>
            </w:pPr>
            <w:r w:rsidRPr="00F65630">
              <w:rPr>
                <w:sz w:val="28"/>
                <w:szCs w:val="28"/>
              </w:rPr>
              <w:t>9</w:t>
            </w:r>
          </w:p>
        </w:tc>
        <w:tc>
          <w:tcPr>
            <w:tcW w:w="3543" w:type="dxa"/>
          </w:tcPr>
          <w:p w:rsidR="00F06CDE" w:rsidRPr="00F65630" w:rsidRDefault="00F06CDE" w:rsidP="009A5F68">
            <w:pPr>
              <w:rPr>
                <w:sz w:val="28"/>
                <w:szCs w:val="28"/>
              </w:rPr>
            </w:pPr>
            <w:r w:rsidRPr="00F65630">
              <w:rPr>
                <w:sz w:val="28"/>
                <w:szCs w:val="28"/>
              </w:rPr>
              <w:t>Ведение электронных дневников</w:t>
            </w:r>
          </w:p>
        </w:tc>
        <w:tc>
          <w:tcPr>
            <w:tcW w:w="5493" w:type="dxa"/>
          </w:tcPr>
          <w:p w:rsidR="00F06CDE" w:rsidRPr="00F65630" w:rsidRDefault="00F06CDE" w:rsidP="009A5F68">
            <w:pPr>
              <w:jc w:val="center"/>
              <w:rPr>
                <w:sz w:val="28"/>
                <w:szCs w:val="28"/>
              </w:rPr>
            </w:pPr>
            <w:r>
              <w:rPr>
                <w:sz w:val="28"/>
                <w:szCs w:val="28"/>
              </w:rPr>
              <w:t>ГИС «Контингент»</w:t>
            </w:r>
          </w:p>
        </w:tc>
      </w:tr>
      <w:tr w:rsidR="00F06CDE" w:rsidRPr="00F65630" w:rsidTr="000B4612">
        <w:tc>
          <w:tcPr>
            <w:tcW w:w="534" w:type="dxa"/>
          </w:tcPr>
          <w:p w:rsidR="00F06CDE" w:rsidRPr="00F65630" w:rsidRDefault="00F06CDE" w:rsidP="009A5F68">
            <w:pPr>
              <w:rPr>
                <w:sz w:val="28"/>
                <w:szCs w:val="28"/>
              </w:rPr>
            </w:pPr>
            <w:r w:rsidRPr="00F65630">
              <w:rPr>
                <w:sz w:val="28"/>
                <w:szCs w:val="28"/>
              </w:rPr>
              <w:t>10</w:t>
            </w:r>
          </w:p>
        </w:tc>
        <w:tc>
          <w:tcPr>
            <w:tcW w:w="3543" w:type="dxa"/>
          </w:tcPr>
          <w:p w:rsidR="00F06CDE" w:rsidRPr="00F65630" w:rsidRDefault="00F06CDE" w:rsidP="009A5F68">
            <w:pPr>
              <w:rPr>
                <w:sz w:val="28"/>
                <w:szCs w:val="28"/>
              </w:rPr>
            </w:pPr>
            <w:r w:rsidRPr="00F65630">
              <w:rPr>
                <w:sz w:val="28"/>
                <w:szCs w:val="28"/>
              </w:rPr>
              <w:t>Наличие сервера</w:t>
            </w:r>
          </w:p>
        </w:tc>
        <w:tc>
          <w:tcPr>
            <w:tcW w:w="5493" w:type="dxa"/>
          </w:tcPr>
          <w:p w:rsidR="00F06CDE" w:rsidRPr="00F65630" w:rsidRDefault="00F06CDE" w:rsidP="009A5F68">
            <w:pPr>
              <w:jc w:val="center"/>
              <w:rPr>
                <w:sz w:val="28"/>
                <w:szCs w:val="28"/>
              </w:rPr>
            </w:pPr>
            <w:r w:rsidRPr="00F65630">
              <w:rPr>
                <w:sz w:val="28"/>
                <w:szCs w:val="28"/>
              </w:rPr>
              <w:t>Есть: пул виртуальных серверов (web-</w:t>
            </w:r>
            <w:r w:rsidRPr="00F65630">
              <w:rPr>
                <w:sz w:val="28"/>
                <w:szCs w:val="28"/>
              </w:rPr>
              <w:lastRenderedPageBreak/>
              <w:t>сервер, файл-сервер, контроллер домена, сервер видеоконференций)</w:t>
            </w:r>
          </w:p>
        </w:tc>
      </w:tr>
    </w:tbl>
    <w:p w:rsidR="00F06CDE" w:rsidRDefault="00F06CDE" w:rsidP="00F06CDE"/>
    <w:p w:rsidR="00191C09" w:rsidRDefault="00191C09" w:rsidP="00F06CDE"/>
    <w:p w:rsidR="00F06CDE" w:rsidRPr="00193AD8" w:rsidRDefault="00F06CDE" w:rsidP="00F06CDE">
      <w:pPr>
        <w:pStyle w:val="af4"/>
        <w:tabs>
          <w:tab w:val="left" w:pos="284"/>
        </w:tabs>
        <w:jc w:val="both"/>
        <w:rPr>
          <w:b/>
          <w:sz w:val="28"/>
          <w:szCs w:val="28"/>
        </w:rPr>
      </w:pPr>
      <w:r w:rsidRPr="00193AD8">
        <w:rPr>
          <w:b/>
          <w:sz w:val="28"/>
          <w:szCs w:val="28"/>
        </w:rPr>
        <w:t>Информационно-технические средства обеспечения образовательного процесса</w:t>
      </w:r>
    </w:p>
    <w:p w:rsidR="00F06CDE" w:rsidRPr="00193AD8" w:rsidRDefault="00F06CDE" w:rsidP="00F06CDE">
      <w:pPr>
        <w:pStyle w:val="af4"/>
        <w:jc w:val="both"/>
        <w:rPr>
          <w:sz w:val="28"/>
          <w:szCs w:val="28"/>
        </w:rPr>
      </w:pPr>
    </w:p>
    <w:tbl>
      <w:tblPr>
        <w:tblW w:w="9781" w:type="dxa"/>
        <w:tblInd w:w="55" w:type="dxa"/>
        <w:tblLayout w:type="fixed"/>
        <w:tblCellMar>
          <w:top w:w="55" w:type="dxa"/>
          <w:left w:w="55" w:type="dxa"/>
          <w:bottom w:w="55" w:type="dxa"/>
          <w:right w:w="55" w:type="dxa"/>
        </w:tblCellMar>
        <w:tblLook w:val="0000"/>
      </w:tblPr>
      <w:tblGrid>
        <w:gridCol w:w="303"/>
        <w:gridCol w:w="3950"/>
        <w:gridCol w:w="2410"/>
        <w:gridCol w:w="1984"/>
        <w:gridCol w:w="1134"/>
      </w:tblGrid>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w:t>
            </w: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Описание компьютерного класса или комплекса (количество, спецификация серверов, рабочих станций)</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Установлен (кабинет информатики, учебные кабинеты, администрация и пр.)</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Использование (предметы)</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Год установки</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1</w:t>
            </w:r>
          </w:p>
        </w:tc>
        <w:tc>
          <w:tcPr>
            <w:tcW w:w="3950" w:type="dxa"/>
            <w:shd w:val="clear" w:color="auto" w:fill="auto"/>
          </w:tcPr>
          <w:p w:rsidR="00F06CDE" w:rsidRPr="00193AD8" w:rsidRDefault="00F06CDE" w:rsidP="009A5F68">
            <w:pPr>
              <w:jc w:val="both"/>
              <w:rPr>
                <w:rFonts w:eastAsia="Arial"/>
                <w:sz w:val="28"/>
                <w:szCs w:val="28"/>
              </w:rPr>
            </w:pPr>
            <w:r w:rsidRPr="00193AD8">
              <w:rPr>
                <w:rFonts w:eastAsia="Arial"/>
                <w:sz w:val="28"/>
                <w:szCs w:val="28"/>
              </w:rPr>
              <w:t xml:space="preserve">Информационный центр </w:t>
            </w:r>
            <w:r w:rsidRPr="00193AD8">
              <w:rPr>
                <w:rFonts w:eastAsia="Arial"/>
                <w:sz w:val="28"/>
                <w:szCs w:val="28"/>
                <w:lang w:val="en-US"/>
              </w:rPr>
              <w:t>41</w:t>
            </w:r>
            <w:r w:rsidRPr="00193AD8">
              <w:rPr>
                <w:rFonts w:eastAsia="Arial"/>
                <w:sz w:val="28"/>
                <w:szCs w:val="28"/>
              </w:rPr>
              <w:t xml:space="preserve"> ПК</w:t>
            </w:r>
            <w:r w:rsidRPr="00193AD8">
              <w:rPr>
                <w:rFonts w:eastAsia="Arial"/>
                <w:sz w:val="28"/>
                <w:szCs w:val="28"/>
                <w:lang w:val="en-US"/>
              </w:rPr>
              <w:t>+</w:t>
            </w:r>
            <w:r>
              <w:rPr>
                <w:rFonts w:eastAsia="Arial"/>
                <w:sz w:val="28"/>
                <w:szCs w:val="28"/>
              </w:rPr>
              <w:t>2</w:t>
            </w:r>
            <w:r w:rsidRPr="00193AD8">
              <w:rPr>
                <w:rFonts w:eastAsia="Arial"/>
                <w:sz w:val="28"/>
                <w:szCs w:val="28"/>
              </w:rPr>
              <w:t xml:space="preserve"> сервер</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jc w:val="both"/>
              <w:rPr>
                <w:rFonts w:eastAsia="Arial"/>
                <w:sz w:val="28"/>
                <w:szCs w:val="28"/>
              </w:rPr>
            </w:pPr>
            <w:r w:rsidRPr="00193AD8">
              <w:rPr>
                <w:rFonts w:eastAsia="Arial"/>
                <w:sz w:val="28"/>
                <w:szCs w:val="28"/>
              </w:rPr>
              <w:t>2</w:t>
            </w:r>
            <w:r>
              <w:rPr>
                <w:rFonts w:eastAsia="Arial"/>
                <w:sz w:val="28"/>
                <w:szCs w:val="28"/>
              </w:rPr>
              <w:t>8</w:t>
            </w:r>
            <w:r w:rsidRPr="00193AD8">
              <w:rPr>
                <w:rFonts w:eastAsia="Arial"/>
                <w:sz w:val="28"/>
                <w:szCs w:val="28"/>
              </w:rPr>
              <w:t xml:space="preserve"> </w:t>
            </w:r>
            <w:r w:rsidRPr="00193AD8">
              <w:rPr>
                <w:sz w:val="28"/>
                <w:szCs w:val="28"/>
              </w:rPr>
              <w:t xml:space="preserve">ПК </w:t>
            </w:r>
            <w:proofErr w:type="spellStart"/>
            <w:r w:rsidRPr="00193AD8">
              <w:rPr>
                <w:sz w:val="28"/>
                <w:szCs w:val="28"/>
              </w:rPr>
              <w:t>Core</w:t>
            </w:r>
            <w:proofErr w:type="spellEnd"/>
            <w:r w:rsidRPr="00193AD8">
              <w:rPr>
                <w:sz w:val="28"/>
                <w:szCs w:val="28"/>
              </w:rPr>
              <w:t xml:space="preserve"> 2 </w:t>
            </w:r>
            <w:proofErr w:type="spellStart"/>
            <w:r w:rsidRPr="00193AD8">
              <w:rPr>
                <w:sz w:val="28"/>
                <w:szCs w:val="28"/>
              </w:rPr>
              <w:t>Duo</w:t>
            </w:r>
            <w:proofErr w:type="spellEnd"/>
            <w:r w:rsidRPr="00193AD8">
              <w:rPr>
                <w:sz w:val="28"/>
                <w:szCs w:val="28"/>
              </w:rPr>
              <w:t xml:space="preserve">, </w:t>
            </w:r>
            <w:r w:rsidRPr="00193AD8">
              <w:rPr>
                <w:rFonts w:eastAsia="Arial"/>
                <w:sz w:val="28"/>
                <w:szCs w:val="28"/>
              </w:rPr>
              <w:t>4200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2 </w:t>
            </w:r>
            <w:proofErr w:type="gramStart"/>
            <w:r w:rsidRPr="00193AD8">
              <w:rPr>
                <w:rFonts w:ascii="Times New Roman" w:hAnsi="Times New Roman" w:cs="Times New Roman"/>
                <w:sz w:val="28"/>
                <w:szCs w:val="28"/>
              </w:rPr>
              <w:t>компьютерных</w:t>
            </w:r>
            <w:proofErr w:type="gramEnd"/>
            <w:r w:rsidRPr="00193AD8">
              <w:rPr>
                <w:rFonts w:ascii="Times New Roman" w:hAnsi="Times New Roman" w:cs="Times New Roman"/>
                <w:sz w:val="28"/>
                <w:szCs w:val="28"/>
              </w:rPr>
              <w:t xml:space="preserve"> класса</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Информатика и ИКТ</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jc w:val="both"/>
              <w:rPr>
                <w:rFonts w:eastAsia="Arial"/>
                <w:sz w:val="28"/>
                <w:szCs w:val="28"/>
              </w:rPr>
            </w:pPr>
            <w:r w:rsidRPr="00193AD8">
              <w:rPr>
                <w:rFonts w:eastAsia="Arial"/>
                <w:sz w:val="28"/>
                <w:szCs w:val="28"/>
              </w:rPr>
              <w:t xml:space="preserve">1 </w:t>
            </w:r>
            <w:r w:rsidRPr="00193AD8">
              <w:rPr>
                <w:sz w:val="28"/>
                <w:szCs w:val="28"/>
              </w:rPr>
              <w:t xml:space="preserve">ПК </w:t>
            </w:r>
            <w:proofErr w:type="spellStart"/>
            <w:r w:rsidRPr="00193AD8">
              <w:rPr>
                <w:sz w:val="28"/>
                <w:szCs w:val="28"/>
              </w:rPr>
              <w:t>Core</w:t>
            </w:r>
            <w:proofErr w:type="spellEnd"/>
            <w:r w:rsidRPr="00193AD8">
              <w:rPr>
                <w:sz w:val="28"/>
                <w:szCs w:val="28"/>
              </w:rPr>
              <w:t xml:space="preserve"> 2 </w:t>
            </w:r>
            <w:proofErr w:type="spellStart"/>
            <w:r w:rsidRPr="00193AD8">
              <w:rPr>
                <w:sz w:val="28"/>
                <w:szCs w:val="28"/>
              </w:rPr>
              <w:t>Duo</w:t>
            </w:r>
            <w:proofErr w:type="spellEnd"/>
            <w:r w:rsidRPr="00193AD8">
              <w:rPr>
                <w:sz w:val="28"/>
                <w:szCs w:val="28"/>
              </w:rPr>
              <w:t xml:space="preserve">, </w:t>
            </w:r>
            <w:r w:rsidRPr="00193AD8">
              <w:rPr>
                <w:rFonts w:eastAsia="Arial"/>
                <w:sz w:val="28"/>
                <w:szCs w:val="28"/>
              </w:rPr>
              <w:t>4200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Лекционный кабинет </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Информатика и ИКТ</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jc w:val="both"/>
              <w:rPr>
                <w:rFonts w:eastAsia="Arial"/>
                <w:sz w:val="28"/>
                <w:szCs w:val="28"/>
              </w:rPr>
            </w:pPr>
            <w:r>
              <w:rPr>
                <w:rFonts w:eastAsia="Arial"/>
                <w:sz w:val="28"/>
                <w:szCs w:val="28"/>
              </w:rPr>
              <w:t>4</w:t>
            </w:r>
            <w:r w:rsidRPr="00193AD8">
              <w:rPr>
                <w:rFonts w:eastAsia="Arial"/>
                <w:sz w:val="28"/>
                <w:szCs w:val="28"/>
              </w:rPr>
              <w:t xml:space="preserve"> ПК </w:t>
            </w:r>
            <w:proofErr w:type="spellStart"/>
            <w:r w:rsidRPr="00193AD8">
              <w:rPr>
                <w:rFonts w:eastAsia="Arial"/>
                <w:sz w:val="28"/>
                <w:szCs w:val="28"/>
              </w:rPr>
              <w:t>Core</w:t>
            </w:r>
            <w:proofErr w:type="spellEnd"/>
            <w:r w:rsidRPr="00193AD8">
              <w:rPr>
                <w:rFonts w:eastAsia="Arial"/>
                <w:sz w:val="28"/>
                <w:szCs w:val="28"/>
              </w:rPr>
              <w:t xml:space="preserve"> 2 </w:t>
            </w:r>
            <w:proofErr w:type="spellStart"/>
            <w:r w:rsidRPr="00193AD8">
              <w:rPr>
                <w:rFonts w:eastAsia="Arial"/>
                <w:sz w:val="28"/>
                <w:szCs w:val="28"/>
              </w:rPr>
              <w:t>Duo</w:t>
            </w:r>
            <w:proofErr w:type="spellEnd"/>
            <w:r w:rsidRPr="00193AD8">
              <w:rPr>
                <w:rFonts w:eastAsia="Arial"/>
                <w:sz w:val="28"/>
                <w:szCs w:val="28"/>
              </w:rPr>
              <w:t>, 4200 — учительский</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учительская</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lang w:val="en-US"/>
              </w:rPr>
            </w:pPr>
            <w:r>
              <w:rPr>
                <w:rFonts w:ascii="Times New Roman" w:hAnsi="Times New Roman" w:cs="Times New Roman"/>
                <w:sz w:val="28"/>
                <w:szCs w:val="28"/>
              </w:rPr>
              <w:t>4</w:t>
            </w:r>
            <w:r w:rsidRPr="00193AD8">
              <w:rPr>
                <w:rFonts w:ascii="Times New Roman" w:hAnsi="Times New Roman" w:cs="Times New Roman"/>
                <w:sz w:val="28"/>
                <w:szCs w:val="28"/>
                <w:lang w:val="en-US"/>
              </w:rPr>
              <w:t xml:space="preserve">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w:t>
            </w:r>
            <w:r w:rsidRPr="00193AD8">
              <w:rPr>
                <w:rFonts w:ascii="Times New Roman" w:eastAsia="Arial" w:hAnsi="Times New Roman" w:cs="Times New Roman"/>
                <w:sz w:val="28"/>
                <w:szCs w:val="28"/>
                <w:lang w:val="en-US"/>
              </w:rPr>
              <w:t>Core 2 Duo, 2600</w:t>
            </w:r>
          </w:p>
          <w:p w:rsidR="00F06CDE" w:rsidRPr="00193AD8" w:rsidRDefault="00F06CDE" w:rsidP="009A5F68">
            <w:pPr>
              <w:pStyle w:val="afb"/>
              <w:jc w:val="both"/>
              <w:rPr>
                <w:rFonts w:ascii="Times New Roman" w:hAnsi="Times New Roman" w:cs="Times New Roman"/>
                <w:sz w:val="28"/>
                <w:szCs w:val="28"/>
                <w:lang w:val="en-US"/>
              </w:rPr>
            </w:pP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робототехника</w:t>
            </w:r>
            <w:r w:rsidRPr="00193AD8">
              <w:rPr>
                <w:rFonts w:ascii="Times New Roman" w:hAnsi="Times New Roman" w:cs="Times New Roman"/>
                <w:sz w:val="28"/>
                <w:szCs w:val="28"/>
              </w:rPr>
              <w:t xml:space="preserve"> </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321CCA"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4 ПК</w:t>
            </w:r>
          </w:p>
        </w:tc>
        <w:tc>
          <w:tcPr>
            <w:tcW w:w="2410" w:type="dxa"/>
            <w:shd w:val="clear" w:color="auto" w:fill="auto"/>
          </w:tcPr>
          <w:p w:rsidR="00F06CDE"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лаборантская</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ремонт</w:t>
            </w:r>
          </w:p>
        </w:tc>
        <w:tc>
          <w:tcPr>
            <w:tcW w:w="1134" w:type="dxa"/>
            <w:shd w:val="clear" w:color="auto" w:fill="auto"/>
          </w:tcPr>
          <w:p w:rsidR="00F06CDE"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2004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сервер </w:t>
            </w:r>
            <w:proofErr w:type="spellStart"/>
            <w:r w:rsidRPr="00193AD8">
              <w:rPr>
                <w:rFonts w:ascii="Times New Roman" w:hAnsi="Times New Roman" w:cs="Times New Roman"/>
                <w:sz w:val="28"/>
                <w:szCs w:val="28"/>
              </w:rPr>
              <w:t>Kraftway</w:t>
            </w:r>
            <w:proofErr w:type="spellEnd"/>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linux</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Серверная</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2006</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2002</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w:t>
            </w: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Начальная школа</w:t>
            </w:r>
            <w:r w:rsidRPr="00193AD8">
              <w:rPr>
                <w:rFonts w:ascii="Times New Roman" w:hAnsi="Times New Roman" w:cs="Times New Roman"/>
                <w:sz w:val="28"/>
                <w:szCs w:val="28"/>
                <w:lang w:val="en-US"/>
              </w:rPr>
              <w:t xml:space="preserve"> 4</w:t>
            </w:r>
            <w:r w:rsidRPr="00193AD8">
              <w:rPr>
                <w:rFonts w:ascii="Times New Roman" w:hAnsi="Times New Roman" w:cs="Times New Roman"/>
                <w:sz w:val="28"/>
                <w:szCs w:val="28"/>
              </w:rPr>
              <w:t xml:space="preserve"> ПК</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Метод</w:t>
            </w:r>
            <w:proofErr w:type="gramStart"/>
            <w:r w:rsidRPr="00193AD8">
              <w:rPr>
                <w:rFonts w:ascii="Times New Roman" w:hAnsi="Times New Roman" w:cs="Times New Roman"/>
                <w:sz w:val="28"/>
                <w:szCs w:val="28"/>
              </w:rPr>
              <w:t>.к</w:t>
            </w:r>
            <w:proofErr w:type="gramEnd"/>
            <w:r w:rsidRPr="00193AD8">
              <w:rPr>
                <w:rFonts w:ascii="Times New Roman" w:hAnsi="Times New Roman" w:cs="Times New Roman"/>
                <w:sz w:val="28"/>
                <w:szCs w:val="28"/>
              </w:rPr>
              <w:t>абинет</w:t>
            </w:r>
            <w:proofErr w:type="spellEnd"/>
            <w:r w:rsidRPr="00193AD8">
              <w:rPr>
                <w:rFonts w:ascii="Times New Roman" w:hAnsi="Times New Roman" w:cs="Times New Roman"/>
                <w:sz w:val="28"/>
                <w:szCs w:val="28"/>
              </w:rPr>
              <w:t xml:space="preserve"> </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Начальная школа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2002</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1800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w:t>
            </w:r>
            <w:r>
              <w:rPr>
                <w:rFonts w:ascii="Times New Roman" w:hAnsi="Times New Roman" w:cs="Times New Roman"/>
                <w:sz w:val="28"/>
                <w:szCs w:val="28"/>
              </w:rPr>
              <w:t>2</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Начальная школа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1800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w:t>
            </w:r>
            <w:r>
              <w:rPr>
                <w:rFonts w:ascii="Times New Roman" w:hAnsi="Times New Roman" w:cs="Times New Roman"/>
                <w:sz w:val="28"/>
                <w:szCs w:val="28"/>
              </w:rPr>
              <w:t>3</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Начальная школа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2000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w:t>
            </w:r>
            <w:r>
              <w:rPr>
                <w:rFonts w:ascii="Times New Roman" w:hAnsi="Times New Roman" w:cs="Times New Roman"/>
                <w:sz w:val="28"/>
                <w:szCs w:val="28"/>
              </w:rPr>
              <w:t>4</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Начальная школа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3</w:t>
            </w: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Главный корпус</w:t>
            </w:r>
            <w:r w:rsidRPr="00193AD8">
              <w:rPr>
                <w:rFonts w:ascii="Times New Roman" w:hAnsi="Times New Roman" w:cs="Times New Roman"/>
                <w:sz w:val="28"/>
                <w:szCs w:val="28"/>
                <w:lang w:val="en-US"/>
              </w:rPr>
              <w:t xml:space="preserve">  </w:t>
            </w:r>
            <w:r w:rsidRPr="00193AD8">
              <w:rPr>
                <w:rFonts w:ascii="Times New Roman" w:hAnsi="Times New Roman" w:cs="Times New Roman"/>
                <w:sz w:val="28"/>
                <w:szCs w:val="28"/>
              </w:rPr>
              <w:t>ПК</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lang w:val="en-US"/>
              </w:rPr>
            </w:pPr>
            <w:r w:rsidRPr="00193AD8">
              <w:rPr>
                <w:rFonts w:ascii="Times New Roman" w:eastAsia="Arial" w:hAnsi="Times New Roman" w:cs="Times New Roman"/>
                <w:sz w:val="28"/>
                <w:szCs w:val="28"/>
                <w:lang w:val="en-US"/>
              </w:rPr>
              <w:t xml:space="preserve">1 </w:t>
            </w:r>
            <w:r w:rsidRPr="00193AD8">
              <w:rPr>
                <w:rFonts w:ascii="Times New Roman" w:eastAsia="Arial" w:hAnsi="Times New Roman" w:cs="Times New Roman"/>
                <w:sz w:val="28"/>
                <w:szCs w:val="28"/>
              </w:rPr>
              <w:t>ПК</w:t>
            </w:r>
            <w:r w:rsidRPr="00193AD8">
              <w:rPr>
                <w:rFonts w:ascii="Times New Roman" w:eastAsia="Arial" w:hAnsi="Times New Roman" w:cs="Times New Roman"/>
                <w:sz w:val="28"/>
                <w:szCs w:val="28"/>
                <w:lang w:val="en-US"/>
              </w:rPr>
              <w:t xml:space="preserve"> Core 2 Duo, 2600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Смарт-центр</w:t>
            </w:r>
            <w:proofErr w:type="spellEnd"/>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Все предметы</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 xml:space="preserve">1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Celeron 1200</w:t>
            </w:r>
          </w:p>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lastRenderedPageBreak/>
              <w:t xml:space="preserve">1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Pentium IV, 2000</w:t>
            </w:r>
          </w:p>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 xml:space="preserve">3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Celeron 1700</w:t>
            </w:r>
          </w:p>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 xml:space="preserve">1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Celeron 1800</w:t>
            </w:r>
          </w:p>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 xml:space="preserve">4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Celeron 2000</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w:t>
            </w:r>
            <w:proofErr w:type="spellStart"/>
            <w:r w:rsidRPr="00193AD8">
              <w:rPr>
                <w:rFonts w:ascii="Times New Roman" w:hAnsi="Times New Roman" w:cs="Times New Roman"/>
                <w:sz w:val="28"/>
                <w:szCs w:val="28"/>
              </w:rPr>
              <w:t>Core</w:t>
            </w:r>
            <w:proofErr w:type="spellEnd"/>
            <w:r w:rsidRPr="00193AD8">
              <w:rPr>
                <w:rFonts w:ascii="Times New Roman" w:hAnsi="Times New Roman" w:cs="Times New Roman"/>
                <w:sz w:val="28"/>
                <w:szCs w:val="28"/>
              </w:rPr>
              <w:t xml:space="preserve"> 2 </w:t>
            </w:r>
            <w:proofErr w:type="spellStart"/>
            <w:r w:rsidRPr="00193AD8">
              <w:rPr>
                <w:rFonts w:ascii="Times New Roman" w:hAnsi="Times New Roman" w:cs="Times New Roman"/>
                <w:sz w:val="28"/>
                <w:szCs w:val="28"/>
              </w:rPr>
              <w:t>Duo</w:t>
            </w:r>
            <w:proofErr w:type="spellEnd"/>
            <w:r w:rsidRPr="00193AD8">
              <w:rPr>
                <w:rFonts w:ascii="Times New Roman" w:hAnsi="Times New Roman" w:cs="Times New Roman"/>
                <w:sz w:val="28"/>
                <w:szCs w:val="28"/>
              </w:rPr>
              <w:t>, 2600</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1 сервер</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lastRenderedPageBreak/>
              <w:t>Медиацентр</w:t>
            </w:r>
            <w:proofErr w:type="spellEnd"/>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Все предметы</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2002</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2002</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2003</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2004</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2005</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2008</w:t>
            </w:r>
          </w:p>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6</w:t>
            </w:r>
            <w:r w:rsidRPr="00193AD8">
              <w:rPr>
                <w:rFonts w:ascii="Times New Roman" w:hAnsi="Times New Roman" w:cs="Times New Roman"/>
                <w:sz w:val="28"/>
                <w:szCs w:val="28"/>
              </w:rPr>
              <w:t xml:space="preserve">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2000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Кабинет</w:t>
            </w:r>
            <w:r>
              <w:rPr>
                <w:rFonts w:ascii="Times New Roman" w:hAnsi="Times New Roman" w:cs="Times New Roman"/>
                <w:sz w:val="28"/>
                <w:szCs w:val="28"/>
              </w:rPr>
              <w:t>ы начальных классов №209, 210,211, 218, 219, 220</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Начальные классы</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 ПК</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Кабинет 217</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roofErr w:type="spellStart"/>
            <w:r>
              <w:rPr>
                <w:rFonts w:ascii="Times New Roman" w:hAnsi="Times New Roman" w:cs="Times New Roman"/>
                <w:sz w:val="28"/>
                <w:szCs w:val="28"/>
              </w:rPr>
              <w:t>Арт-студия</w:t>
            </w:r>
            <w:proofErr w:type="spellEnd"/>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1 ПК</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w:t>
            </w:r>
            <w:r>
              <w:rPr>
                <w:rFonts w:ascii="Times New Roman" w:hAnsi="Times New Roman" w:cs="Times New Roman"/>
                <w:sz w:val="28"/>
                <w:szCs w:val="28"/>
              </w:rPr>
              <w:t>221</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 xml:space="preserve">Химия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1 ПК</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Учебный кабинет №105</w:t>
            </w:r>
          </w:p>
        </w:tc>
        <w:tc>
          <w:tcPr>
            <w:tcW w:w="1984" w:type="dxa"/>
            <w:shd w:val="clear" w:color="auto" w:fill="auto"/>
          </w:tcPr>
          <w:p w:rsidR="00F06CDE"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ОБЖ</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1 ПК</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№304</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Англ</w:t>
            </w:r>
            <w:proofErr w:type="gramStart"/>
            <w:r w:rsidRPr="00193AD8">
              <w:rPr>
                <w:rFonts w:ascii="Times New Roman" w:hAnsi="Times New Roman" w:cs="Times New Roman"/>
                <w:sz w:val="28"/>
                <w:szCs w:val="28"/>
              </w:rPr>
              <w:t>.я</w:t>
            </w:r>
            <w:proofErr w:type="gramEnd"/>
            <w:r w:rsidRPr="00193AD8">
              <w:rPr>
                <w:rFonts w:ascii="Times New Roman" w:hAnsi="Times New Roman" w:cs="Times New Roman"/>
                <w:sz w:val="28"/>
                <w:szCs w:val="28"/>
              </w:rPr>
              <w:t>зык</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2000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№305</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Биология, экология</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Celeron</w:t>
            </w:r>
            <w:proofErr w:type="spellEnd"/>
            <w:r w:rsidRPr="00193AD8">
              <w:rPr>
                <w:rFonts w:ascii="Times New Roman" w:eastAsia="Arial" w:hAnsi="Times New Roman" w:cs="Times New Roman"/>
                <w:sz w:val="28"/>
                <w:szCs w:val="28"/>
              </w:rPr>
              <w:t xml:space="preserve"> D 336</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№306</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Физика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Celeron</w:t>
            </w:r>
            <w:proofErr w:type="spellEnd"/>
            <w:r w:rsidRPr="00193AD8">
              <w:rPr>
                <w:rFonts w:ascii="Times New Roman" w:eastAsia="Arial" w:hAnsi="Times New Roman" w:cs="Times New Roman"/>
                <w:sz w:val="28"/>
                <w:szCs w:val="28"/>
              </w:rPr>
              <w:t xml:space="preserve"> D 336</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№30</w:t>
            </w:r>
            <w:r>
              <w:rPr>
                <w:rFonts w:ascii="Times New Roman" w:hAnsi="Times New Roman" w:cs="Times New Roman"/>
                <w:sz w:val="28"/>
                <w:szCs w:val="28"/>
              </w:rPr>
              <w:t>7</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Рисование</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1800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w:t>
            </w:r>
            <w:r>
              <w:rPr>
                <w:rFonts w:ascii="Times New Roman" w:hAnsi="Times New Roman" w:cs="Times New Roman"/>
                <w:sz w:val="28"/>
                <w:szCs w:val="28"/>
              </w:rPr>
              <w:t>11</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Русский язык и литература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1800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w:t>
            </w:r>
            <w:r>
              <w:rPr>
                <w:rFonts w:ascii="Times New Roman" w:hAnsi="Times New Roman" w:cs="Times New Roman"/>
                <w:sz w:val="28"/>
                <w:szCs w:val="28"/>
              </w:rPr>
              <w:t>12</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Русский язык и литература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1800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№314</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Русский язык и литература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1800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Учебный кабинет №317</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1800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№3</w:t>
            </w:r>
            <w:r>
              <w:rPr>
                <w:rFonts w:ascii="Times New Roman" w:hAnsi="Times New Roman" w:cs="Times New Roman"/>
                <w:sz w:val="28"/>
                <w:szCs w:val="28"/>
              </w:rPr>
              <w:t>28</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Русский язык и литература</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Pentium</w:t>
            </w:r>
            <w:proofErr w:type="spellEnd"/>
            <w:r w:rsidRPr="00193AD8">
              <w:rPr>
                <w:rFonts w:ascii="Times New Roman" w:eastAsia="Arial" w:hAnsi="Times New Roman" w:cs="Times New Roman"/>
                <w:sz w:val="28"/>
                <w:szCs w:val="28"/>
              </w:rPr>
              <w:t xml:space="preserve"> 4, 2400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№4</w:t>
            </w:r>
            <w:r>
              <w:rPr>
                <w:rFonts w:ascii="Times New Roman" w:hAnsi="Times New Roman" w:cs="Times New Roman"/>
                <w:sz w:val="28"/>
                <w:szCs w:val="28"/>
              </w:rPr>
              <w:t>02</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Математика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№403</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География</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Pentium</w:t>
            </w:r>
            <w:proofErr w:type="spellEnd"/>
            <w:r w:rsidRPr="00193AD8">
              <w:rPr>
                <w:rFonts w:ascii="Times New Roman" w:eastAsia="Arial" w:hAnsi="Times New Roman" w:cs="Times New Roman"/>
                <w:sz w:val="28"/>
                <w:szCs w:val="28"/>
              </w:rPr>
              <w:t xml:space="preserve"> 4, 2400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Учебный кабинет №409</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Математика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Pentium</w:t>
            </w:r>
            <w:proofErr w:type="spellEnd"/>
            <w:r w:rsidRPr="00193AD8">
              <w:rPr>
                <w:rFonts w:ascii="Times New Roman" w:eastAsia="Arial" w:hAnsi="Times New Roman" w:cs="Times New Roman"/>
                <w:sz w:val="28"/>
                <w:szCs w:val="28"/>
              </w:rPr>
              <w:t xml:space="preserve"> 4, 2400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№410</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Математика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Учебный кабинет </w:t>
            </w:r>
            <w:r>
              <w:rPr>
                <w:rFonts w:ascii="Times New Roman" w:hAnsi="Times New Roman" w:cs="Times New Roman"/>
                <w:sz w:val="28"/>
                <w:szCs w:val="28"/>
              </w:rPr>
              <w:t>№412</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Математика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Учебный кабинет </w:t>
            </w:r>
            <w:r>
              <w:rPr>
                <w:rFonts w:ascii="Times New Roman" w:hAnsi="Times New Roman" w:cs="Times New Roman"/>
                <w:sz w:val="28"/>
                <w:szCs w:val="28"/>
              </w:rPr>
              <w:t>№413</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Pentium</w:t>
            </w:r>
            <w:proofErr w:type="spellEnd"/>
            <w:r w:rsidRPr="00193AD8">
              <w:rPr>
                <w:rFonts w:ascii="Times New Roman" w:eastAsia="Arial" w:hAnsi="Times New Roman" w:cs="Times New Roman"/>
                <w:sz w:val="28"/>
                <w:szCs w:val="28"/>
              </w:rPr>
              <w:t xml:space="preserve"> 4, 2400</w:t>
            </w:r>
          </w:p>
          <w:p w:rsidR="00F06CDE" w:rsidRPr="00193AD8" w:rsidRDefault="00F06CDE" w:rsidP="009A5F68">
            <w:pPr>
              <w:pStyle w:val="afb"/>
              <w:jc w:val="both"/>
              <w:rPr>
                <w:rFonts w:ascii="Times New Roman" w:hAnsi="Times New Roman" w:cs="Times New Roman"/>
                <w:sz w:val="28"/>
                <w:szCs w:val="28"/>
              </w:rPr>
            </w:pP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 №415</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История</w:t>
            </w:r>
            <w:proofErr w:type="gramStart"/>
            <w:r w:rsidRPr="00193AD8">
              <w:rPr>
                <w:rFonts w:ascii="Times New Roman" w:hAnsi="Times New Roman" w:cs="Times New Roman"/>
                <w:sz w:val="28"/>
                <w:szCs w:val="28"/>
              </w:rPr>
              <w:t>,п</w:t>
            </w:r>
            <w:proofErr w:type="gramEnd"/>
            <w:r w:rsidRPr="00193AD8">
              <w:rPr>
                <w:rFonts w:ascii="Times New Roman" w:hAnsi="Times New Roman" w:cs="Times New Roman"/>
                <w:sz w:val="28"/>
                <w:szCs w:val="28"/>
              </w:rPr>
              <w:t>раво</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обществозн-ие</w:t>
            </w:r>
            <w:proofErr w:type="spellEnd"/>
            <w:r w:rsidRPr="00193AD8">
              <w:rPr>
                <w:rFonts w:ascii="Times New Roman" w:hAnsi="Times New Roman" w:cs="Times New Roman"/>
                <w:sz w:val="28"/>
                <w:szCs w:val="28"/>
              </w:rPr>
              <w:t xml:space="preserve">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Pentium</w:t>
            </w:r>
            <w:proofErr w:type="spellEnd"/>
            <w:r w:rsidRPr="00193AD8">
              <w:rPr>
                <w:rFonts w:ascii="Times New Roman" w:eastAsia="Arial" w:hAnsi="Times New Roman" w:cs="Times New Roman"/>
                <w:sz w:val="28"/>
                <w:szCs w:val="28"/>
              </w:rPr>
              <w:t xml:space="preserve"> 4, 2400</w:t>
            </w:r>
          </w:p>
          <w:p w:rsidR="00F06CDE" w:rsidRPr="00193AD8" w:rsidRDefault="00F06CDE" w:rsidP="009A5F68">
            <w:pPr>
              <w:pStyle w:val="afb"/>
              <w:jc w:val="both"/>
              <w:rPr>
                <w:rFonts w:ascii="Times New Roman" w:hAnsi="Times New Roman" w:cs="Times New Roman"/>
                <w:sz w:val="28"/>
                <w:szCs w:val="28"/>
              </w:rPr>
            </w:pP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Учебный кабинет №416</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История</w:t>
            </w:r>
            <w:proofErr w:type="gramStart"/>
            <w:r w:rsidRPr="00193AD8">
              <w:rPr>
                <w:rFonts w:ascii="Times New Roman" w:hAnsi="Times New Roman" w:cs="Times New Roman"/>
                <w:sz w:val="28"/>
                <w:szCs w:val="28"/>
              </w:rPr>
              <w:t>,п</w:t>
            </w:r>
            <w:proofErr w:type="gramEnd"/>
            <w:r w:rsidRPr="00193AD8">
              <w:rPr>
                <w:rFonts w:ascii="Times New Roman" w:hAnsi="Times New Roman" w:cs="Times New Roman"/>
                <w:sz w:val="28"/>
                <w:szCs w:val="28"/>
              </w:rPr>
              <w:t>раво</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обществозн-ие</w:t>
            </w:r>
            <w:proofErr w:type="spellEnd"/>
            <w:r w:rsidRPr="00193AD8">
              <w:rPr>
                <w:rFonts w:ascii="Times New Roman" w:hAnsi="Times New Roman" w:cs="Times New Roman"/>
                <w:sz w:val="28"/>
                <w:szCs w:val="28"/>
              </w:rPr>
              <w:t xml:space="preserve">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eastAsia="Arial" w:hAnsi="Times New Roman" w:cs="Times New Roman"/>
                <w:sz w:val="28"/>
                <w:szCs w:val="28"/>
              </w:rPr>
              <w:t>Pentium</w:t>
            </w:r>
            <w:proofErr w:type="spellEnd"/>
            <w:r w:rsidRPr="00193AD8">
              <w:rPr>
                <w:rFonts w:ascii="Times New Roman" w:eastAsia="Arial" w:hAnsi="Times New Roman" w:cs="Times New Roman"/>
                <w:sz w:val="28"/>
                <w:szCs w:val="28"/>
              </w:rPr>
              <w:t xml:space="preserve"> 4, 2400</w:t>
            </w:r>
          </w:p>
          <w:p w:rsidR="00F06CDE" w:rsidRPr="00193AD8" w:rsidRDefault="00F06CDE" w:rsidP="009A5F68">
            <w:pPr>
              <w:pStyle w:val="afb"/>
              <w:jc w:val="both"/>
              <w:rPr>
                <w:rFonts w:ascii="Times New Roman" w:hAnsi="Times New Roman" w:cs="Times New Roman"/>
                <w:sz w:val="28"/>
                <w:szCs w:val="28"/>
              </w:rPr>
            </w:pP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Учебный кабинет №419</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История</w:t>
            </w:r>
            <w:proofErr w:type="gramStart"/>
            <w:r w:rsidRPr="00193AD8">
              <w:rPr>
                <w:rFonts w:ascii="Times New Roman" w:hAnsi="Times New Roman" w:cs="Times New Roman"/>
                <w:sz w:val="28"/>
                <w:szCs w:val="28"/>
              </w:rPr>
              <w:t>,п</w:t>
            </w:r>
            <w:proofErr w:type="gramEnd"/>
            <w:r w:rsidRPr="00193AD8">
              <w:rPr>
                <w:rFonts w:ascii="Times New Roman" w:hAnsi="Times New Roman" w:cs="Times New Roman"/>
                <w:sz w:val="28"/>
                <w:szCs w:val="28"/>
              </w:rPr>
              <w:t>раво</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обществозн-ие</w:t>
            </w:r>
            <w:proofErr w:type="spellEnd"/>
            <w:r w:rsidRPr="00193AD8">
              <w:rPr>
                <w:rFonts w:ascii="Times New Roman" w:hAnsi="Times New Roman" w:cs="Times New Roman"/>
                <w:sz w:val="28"/>
                <w:szCs w:val="28"/>
              </w:rPr>
              <w:t xml:space="preserve">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2014</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1700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Медицинский кабинет</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2000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Социальный педагог</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2006</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 xml:space="preserve">1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Pentium IV, 2000</w:t>
            </w:r>
          </w:p>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 xml:space="preserve">1 </w:t>
            </w:r>
            <w:r w:rsidRPr="00193AD8">
              <w:rPr>
                <w:rFonts w:ascii="Times New Roman" w:hAnsi="Times New Roman" w:cs="Times New Roman"/>
                <w:sz w:val="28"/>
                <w:szCs w:val="28"/>
              </w:rPr>
              <w:t>ПК</w:t>
            </w:r>
            <w:r w:rsidRPr="00193AD8">
              <w:rPr>
                <w:rFonts w:ascii="Times New Roman" w:hAnsi="Times New Roman" w:cs="Times New Roman"/>
                <w:sz w:val="28"/>
                <w:szCs w:val="28"/>
                <w:lang w:val="en-US"/>
              </w:rPr>
              <w:t xml:space="preserve"> Celeron 2200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Библиотека </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2 ПК </w:t>
            </w:r>
            <w:r w:rsidRPr="00193AD8">
              <w:rPr>
                <w:rFonts w:ascii="Times New Roman" w:eastAsia="Arial" w:hAnsi="Times New Roman" w:cs="Times New Roman"/>
                <w:sz w:val="28"/>
                <w:szCs w:val="28"/>
              </w:rPr>
              <w:t>Pentium4, 3060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Канцелярия</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2013</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r w:rsidRPr="00193AD8">
              <w:rPr>
                <w:rFonts w:ascii="Times New Roman" w:eastAsia="Arial" w:hAnsi="Times New Roman" w:cs="Times New Roman"/>
                <w:sz w:val="28"/>
                <w:szCs w:val="28"/>
              </w:rPr>
              <w:t>Pentium4, 3060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Зам</w:t>
            </w:r>
            <w:proofErr w:type="gramStart"/>
            <w:r w:rsidRPr="00193AD8">
              <w:rPr>
                <w:rFonts w:ascii="Times New Roman" w:hAnsi="Times New Roman" w:cs="Times New Roman"/>
                <w:sz w:val="28"/>
                <w:szCs w:val="28"/>
              </w:rPr>
              <w:t>.д</w:t>
            </w:r>
            <w:proofErr w:type="gramEnd"/>
            <w:r w:rsidRPr="00193AD8">
              <w:rPr>
                <w:rFonts w:ascii="Times New Roman" w:hAnsi="Times New Roman" w:cs="Times New Roman"/>
                <w:sz w:val="28"/>
                <w:szCs w:val="28"/>
              </w:rPr>
              <w:t>иректора по УВР</w:t>
            </w:r>
            <w:r>
              <w:rPr>
                <w:rFonts w:ascii="Times New Roman" w:hAnsi="Times New Roman" w:cs="Times New Roman"/>
                <w:sz w:val="28"/>
                <w:szCs w:val="28"/>
              </w:rPr>
              <w:t>, 2 этаж</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2013</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2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Организаторская</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3 ПК </w:t>
            </w:r>
            <w:proofErr w:type="spellStart"/>
            <w:r w:rsidRPr="00193AD8">
              <w:rPr>
                <w:rFonts w:ascii="Times New Roman" w:eastAsia="Arial" w:hAnsi="Times New Roman" w:cs="Times New Roman"/>
                <w:sz w:val="28"/>
                <w:szCs w:val="28"/>
              </w:rPr>
              <w:t>Pentium</w:t>
            </w:r>
            <w:proofErr w:type="spellEnd"/>
            <w:r w:rsidRPr="00193AD8">
              <w:rPr>
                <w:rFonts w:ascii="Times New Roman" w:eastAsia="Arial" w:hAnsi="Times New Roman" w:cs="Times New Roman"/>
                <w:sz w:val="28"/>
                <w:szCs w:val="28"/>
              </w:rPr>
              <w:t>(R) D 3000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Бухгалтерия </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2012</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1 ПК</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Инженер по безопасности</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Pentium</w:t>
            </w:r>
            <w:proofErr w:type="spellEnd"/>
            <w:r w:rsidRPr="00193AD8">
              <w:rPr>
                <w:rFonts w:ascii="Times New Roman" w:hAnsi="Times New Roman" w:cs="Times New Roman"/>
                <w:sz w:val="28"/>
                <w:szCs w:val="28"/>
              </w:rPr>
              <w:t xml:space="preserve"> IV, 3060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Зам</w:t>
            </w:r>
            <w:proofErr w:type="gramStart"/>
            <w:r w:rsidRPr="00193AD8">
              <w:rPr>
                <w:rFonts w:ascii="Times New Roman" w:hAnsi="Times New Roman" w:cs="Times New Roman"/>
                <w:sz w:val="28"/>
                <w:szCs w:val="28"/>
              </w:rPr>
              <w:t>.д</w:t>
            </w:r>
            <w:proofErr w:type="gramEnd"/>
            <w:r w:rsidRPr="00193AD8">
              <w:rPr>
                <w:rFonts w:ascii="Times New Roman" w:hAnsi="Times New Roman" w:cs="Times New Roman"/>
                <w:sz w:val="28"/>
                <w:szCs w:val="28"/>
              </w:rPr>
              <w:t xml:space="preserve">иректора по ВР  </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2013</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eastAsia="Arial" w:hAnsi="Times New Roman" w:cs="Times New Roman"/>
                <w:sz w:val="28"/>
                <w:szCs w:val="28"/>
              </w:rPr>
            </w:pPr>
            <w:r w:rsidRPr="00193AD8">
              <w:rPr>
                <w:rFonts w:ascii="Times New Roman" w:hAnsi="Times New Roman" w:cs="Times New Roman"/>
                <w:sz w:val="28"/>
                <w:szCs w:val="28"/>
              </w:rPr>
              <w:t xml:space="preserve">1 ПК </w:t>
            </w:r>
            <w:r w:rsidRPr="00193AD8">
              <w:rPr>
                <w:rFonts w:ascii="Times New Roman" w:eastAsia="Arial" w:hAnsi="Times New Roman" w:cs="Times New Roman"/>
                <w:sz w:val="28"/>
                <w:szCs w:val="28"/>
              </w:rPr>
              <w:t>Pentium4, 3060</w:t>
            </w:r>
          </w:p>
          <w:p w:rsidR="00F06CDE" w:rsidRPr="00193AD8" w:rsidRDefault="00F06CDE" w:rsidP="009A5F68">
            <w:pPr>
              <w:pStyle w:val="afb"/>
              <w:jc w:val="both"/>
              <w:rPr>
                <w:rFonts w:ascii="Times New Roman" w:hAnsi="Times New Roman" w:cs="Times New Roman"/>
                <w:sz w:val="28"/>
                <w:szCs w:val="28"/>
              </w:rPr>
            </w:pP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Зам</w:t>
            </w:r>
            <w:proofErr w:type="gramStart"/>
            <w:r w:rsidRPr="00193AD8">
              <w:rPr>
                <w:rFonts w:ascii="Times New Roman" w:hAnsi="Times New Roman" w:cs="Times New Roman"/>
                <w:sz w:val="28"/>
                <w:szCs w:val="28"/>
              </w:rPr>
              <w:t>.д</w:t>
            </w:r>
            <w:proofErr w:type="gramEnd"/>
            <w:r w:rsidRPr="00193AD8">
              <w:rPr>
                <w:rFonts w:ascii="Times New Roman" w:hAnsi="Times New Roman" w:cs="Times New Roman"/>
                <w:sz w:val="28"/>
                <w:szCs w:val="28"/>
              </w:rPr>
              <w:t>иректора по УВР, каб.№401</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2013</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пк</w:t>
            </w:r>
            <w:proofErr w:type="spellEnd"/>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Детский сад</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4</w:t>
            </w:r>
          </w:p>
        </w:tc>
        <w:tc>
          <w:tcPr>
            <w:tcW w:w="3950" w:type="dxa"/>
            <w:shd w:val="clear" w:color="auto" w:fill="auto"/>
          </w:tcPr>
          <w:p w:rsidR="00F06CDE" w:rsidRPr="007D4089"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Кабинет обслуживающего труда</w:t>
            </w:r>
            <w:r w:rsidRPr="00193AD8">
              <w:rPr>
                <w:rFonts w:ascii="Times New Roman" w:hAnsi="Times New Roman" w:cs="Times New Roman"/>
                <w:sz w:val="28"/>
                <w:szCs w:val="28"/>
                <w:lang w:val="en-US"/>
              </w:rPr>
              <w:t xml:space="preserve"> </w:t>
            </w:r>
            <w:r>
              <w:rPr>
                <w:rFonts w:ascii="Times New Roman" w:hAnsi="Times New Roman" w:cs="Times New Roman"/>
                <w:sz w:val="28"/>
                <w:szCs w:val="28"/>
              </w:rPr>
              <w:t>2</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w:t>
            </w:r>
          </w:p>
          <w:p w:rsidR="00F06CDE" w:rsidRPr="00193AD8" w:rsidRDefault="00F06CDE" w:rsidP="009A5F68">
            <w:pPr>
              <w:pStyle w:val="afb"/>
              <w:jc w:val="both"/>
              <w:rPr>
                <w:rFonts w:ascii="Times New Roman" w:hAnsi="Times New Roman" w:cs="Times New Roman"/>
                <w:sz w:val="28"/>
                <w:szCs w:val="28"/>
              </w:rPr>
            </w:pPr>
            <w:r>
              <w:rPr>
                <w:rFonts w:ascii="Times New Roman" w:hAnsi="Times New Roman" w:cs="Times New Roman"/>
                <w:sz w:val="28"/>
                <w:szCs w:val="28"/>
              </w:rPr>
              <w:t>(мастерская мальчики)</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Технология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2002</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Celeron</w:t>
            </w:r>
            <w:proofErr w:type="spellEnd"/>
            <w:r w:rsidRPr="00193AD8">
              <w:rPr>
                <w:rFonts w:ascii="Times New Roman" w:hAnsi="Times New Roman" w:cs="Times New Roman"/>
                <w:sz w:val="28"/>
                <w:szCs w:val="28"/>
              </w:rPr>
              <w:t xml:space="preserve"> 1200</w:t>
            </w:r>
          </w:p>
        </w:tc>
        <w:tc>
          <w:tcPr>
            <w:tcW w:w="2410" w:type="dxa"/>
            <w:shd w:val="clear" w:color="auto" w:fill="auto"/>
          </w:tcPr>
          <w:p w:rsidR="00F06CDE"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Учебный кабинет</w:t>
            </w:r>
          </w:p>
          <w:p w:rsidR="00F06CDE" w:rsidRPr="00193AD8" w:rsidRDefault="00F06CDE" w:rsidP="009A5F68">
            <w:pPr>
              <w:pStyle w:val="afb"/>
              <w:jc w:val="both"/>
              <w:rPr>
                <w:rFonts w:ascii="Times New Roman" w:hAnsi="Times New Roman" w:cs="Times New Roman"/>
                <w:sz w:val="28"/>
                <w:szCs w:val="28"/>
              </w:rPr>
            </w:pPr>
            <w:proofErr w:type="gramStart"/>
            <w:r>
              <w:rPr>
                <w:rFonts w:ascii="Times New Roman" w:hAnsi="Times New Roman" w:cs="Times New Roman"/>
                <w:sz w:val="28"/>
                <w:szCs w:val="28"/>
              </w:rPr>
              <w:t>(мастерская (девочки)</w:t>
            </w:r>
            <w:proofErr w:type="gramEnd"/>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Технология </w:t>
            </w: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5</w:t>
            </w: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rPr>
              <w:t>Актовый зал</w:t>
            </w:r>
            <w:r w:rsidRPr="00193AD8">
              <w:rPr>
                <w:rFonts w:ascii="Times New Roman" w:hAnsi="Times New Roman" w:cs="Times New Roman"/>
                <w:sz w:val="28"/>
                <w:szCs w:val="28"/>
                <w:lang w:val="en-US"/>
              </w:rPr>
              <w:t xml:space="preserve"> 1</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 ПК </w:t>
            </w:r>
            <w:proofErr w:type="spellStart"/>
            <w:r w:rsidRPr="00193AD8">
              <w:rPr>
                <w:rFonts w:ascii="Times New Roman" w:hAnsi="Times New Roman" w:cs="Times New Roman"/>
                <w:sz w:val="28"/>
                <w:szCs w:val="28"/>
              </w:rPr>
              <w:t>Core</w:t>
            </w:r>
            <w:proofErr w:type="spellEnd"/>
            <w:r w:rsidRPr="00193AD8">
              <w:rPr>
                <w:rFonts w:ascii="Times New Roman" w:hAnsi="Times New Roman" w:cs="Times New Roman"/>
                <w:sz w:val="28"/>
                <w:szCs w:val="28"/>
              </w:rPr>
              <w:t xml:space="preserve"> 2 </w:t>
            </w:r>
            <w:proofErr w:type="spellStart"/>
            <w:r w:rsidRPr="00193AD8">
              <w:rPr>
                <w:rFonts w:ascii="Times New Roman" w:hAnsi="Times New Roman" w:cs="Times New Roman"/>
                <w:sz w:val="28"/>
                <w:szCs w:val="28"/>
              </w:rPr>
              <w:t>Duo</w:t>
            </w:r>
            <w:proofErr w:type="spellEnd"/>
            <w:r w:rsidRPr="00193AD8">
              <w:rPr>
                <w:rFonts w:ascii="Times New Roman" w:hAnsi="Times New Roman" w:cs="Times New Roman"/>
                <w:sz w:val="28"/>
                <w:szCs w:val="28"/>
              </w:rPr>
              <w:t>, 2600</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Радиорубка </w:t>
            </w: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2008</w:t>
            </w: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6</w:t>
            </w: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2</w:t>
            </w:r>
            <w:r>
              <w:rPr>
                <w:rFonts w:ascii="Times New Roman" w:hAnsi="Times New Roman" w:cs="Times New Roman"/>
                <w:sz w:val="28"/>
                <w:szCs w:val="28"/>
              </w:rPr>
              <w:t>9</w:t>
            </w:r>
            <w:r w:rsidRPr="00193AD8">
              <w:rPr>
                <w:rFonts w:ascii="Times New Roman" w:hAnsi="Times New Roman" w:cs="Times New Roman"/>
                <w:sz w:val="28"/>
                <w:szCs w:val="28"/>
              </w:rPr>
              <w:t xml:space="preserve"> Ноутбук</w:t>
            </w:r>
            <w:r>
              <w:rPr>
                <w:rFonts w:ascii="Times New Roman" w:hAnsi="Times New Roman" w:cs="Times New Roman"/>
                <w:sz w:val="28"/>
                <w:szCs w:val="28"/>
              </w:rPr>
              <w:t>ов</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r w:rsidRPr="00193AD8">
              <w:rPr>
                <w:rFonts w:ascii="Times New Roman" w:hAnsi="Times New Roman" w:cs="Times New Roman"/>
                <w:sz w:val="28"/>
                <w:szCs w:val="28"/>
              </w:rPr>
              <w:t>Итого 9</w:t>
            </w:r>
            <w:r>
              <w:rPr>
                <w:rFonts w:ascii="Times New Roman" w:hAnsi="Times New Roman" w:cs="Times New Roman"/>
                <w:sz w:val="28"/>
                <w:szCs w:val="28"/>
              </w:rPr>
              <w:t>5</w:t>
            </w:r>
            <w:r w:rsidRPr="00193AD8">
              <w:rPr>
                <w:rFonts w:ascii="Times New Roman" w:hAnsi="Times New Roman" w:cs="Times New Roman"/>
                <w:sz w:val="28"/>
                <w:szCs w:val="28"/>
              </w:rPr>
              <w:t xml:space="preserve"> = 2 сервера + 9</w:t>
            </w:r>
            <w:r>
              <w:rPr>
                <w:rFonts w:ascii="Times New Roman" w:hAnsi="Times New Roman" w:cs="Times New Roman"/>
                <w:sz w:val="28"/>
                <w:szCs w:val="28"/>
              </w:rPr>
              <w:t>3</w:t>
            </w:r>
            <w:r w:rsidRPr="00193AD8">
              <w:rPr>
                <w:rFonts w:ascii="Times New Roman" w:hAnsi="Times New Roman" w:cs="Times New Roman"/>
                <w:sz w:val="28"/>
                <w:szCs w:val="28"/>
              </w:rPr>
              <w:t xml:space="preserve"> ПК </w:t>
            </w: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r w:rsidR="008F0749" w:rsidTr="009A5F68">
        <w:trPr>
          <w:trHeight w:val="342"/>
        </w:trPr>
        <w:tc>
          <w:tcPr>
            <w:tcW w:w="303"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395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2410"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984" w:type="dxa"/>
            <w:shd w:val="clear" w:color="auto" w:fill="auto"/>
          </w:tcPr>
          <w:p w:rsidR="00F06CDE" w:rsidRPr="00193AD8" w:rsidRDefault="00F06CDE" w:rsidP="009A5F68">
            <w:pPr>
              <w:pStyle w:val="afb"/>
              <w:jc w:val="both"/>
              <w:rPr>
                <w:rFonts w:ascii="Times New Roman" w:hAnsi="Times New Roman" w:cs="Times New Roman"/>
                <w:sz w:val="28"/>
                <w:szCs w:val="28"/>
              </w:rPr>
            </w:pPr>
          </w:p>
        </w:tc>
        <w:tc>
          <w:tcPr>
            <w:tcW w:w="1134" w:type="dxa"/>
            <w:shd w:val="clear" w:color="auto" w:fill="auto"/>
          </w:tcPr>
          <w:p w:rsidR="00F06CDE" w:rsidRPr="00193AD8" w:rsidRDefault="00F06CDE" w:rsidP="009A5F68">
            <w:pPr>
              <w:pStyle w:val="afb"/>
              <w:jc w:val="both"/>
              <w:rPr>
                <w:rFonts w:ascii="Times New Roman" w:hAnsi="Times New Roman" w:cs="Times New Roman"/>
                <w:sz w:val="28"/>
                <w:szCs w:val="28"/>
              </w:rPr>
            </w:pPr>
          </w:p>
        </w:tc>
      </w:tr>
    </w:tbl>
    <w:p w:rsidR="00F06CDE" w:rsidRPr="00193AD8" w:rsidRDefault="00F06CDE" w:rsidP="00F06CDE">
      <w:pPr>
        <w:jc w:val="both"/>
        <w:rPr>
          <w:sz w:val="28"/>
          <w:szCs w:val="28"/>
        </w:rPr>
      </w:pPr>
    </w:p>
    <w:p w:rsidR="00F06CDE" w:rsidRPr="00193AD8" w:rsidRDefault="00F06CDE" w:rsidP="00F06CDE">
      <w:pPr>
        <w:jc w:val="both"/>
        <w:rPr>
          <w:sz w:val="28"/>
          <w:szCs w:val="28"/>
        </w:rPr>
      </w:pPr>
      <w:r w:rsidRPr="00193AD8">
        <w:rPr>
          <w:sz w:val="28"/>
          <w:szCs w:val="28"/>
        </w:rPr>
        <w:t>Сеть и сетевое оборудование</w:t>
      </w:r>
    </w:p>
    <w:p w:rsidR="00F06CDE" w:rsidRPr="00193AD8" w:rsidRDefault="00F06CDE" w:rsidP="00F06CDE">
      <w:pPr>
        <w:jc w:val="both"/>
        <w:rPr>
          <w:sz w:val="28"/>
          <w:szCs w:val="28"/>
        </w:rPr>
      </w:pPr>
    </w:p>
    <w:p w:rsidR="00F06CDE" w:rsidRPr="00193AD8" w:rsidRDefault="00F06CDE" w:rsidP="00F06CDE">
      <w:pPr>
        <w:widowControl w:val="0"/>
        <w:numPr>
          <w:ilvl w:val="0"/>
          <w:numId w:val="11"/>
        </w:numPr>
        <w:suppressAutoHyphens/>
        <w:jc w:val="both"/>
        <w:rPr>
          <w:sz w:val="28"/>
          <w:szCs w:val="28"/>
        </w:rPr>
      </w:pPr>
      <w:r w:rsidRPr="00193AD8">
        <w:rPr>
          <w:sz w:val="28"/>
          <w:szCs w:val="28"/>
        </w:rPr>
        <w:t xml:space="preserve">Тип сети </w:t>
      </w:r>
      <w:r w:rsidRPr="00193AD8">
        <w:rPr>
          <w:sz w:val="28"/>
          <w:szCs w:val="28"/>
          <w:u w:val="single"/>
        </w:rPr>
        <w:t>ETHERNET</w:t>
      </w:r>
    </w:p>
    <w:p w:rsidR="00F06CDE" w:rsidRPr="00193AD8" w:rsidRDefault="00F06CDE" w:rsidP="00F06CDE">
      <w:pPr>
        <w:widowControl w:val="0"/>
        <w:numPr>
          <w:ilvl w:val="0"/>
          <w:numId w:val="11"/>
        </w:numPr>
        <w:suppressAutoHyphens/>
        <w:jc w:val="both"/>
        <w:rPr>
          <w:sz w:val="28"/>
          <w:szCs w:val="28"/>
        </w:rPr>
      </w:pPr>
      <w:r w:rsidRPr="00193AD8">
        <w:rPr>
          <w:sz w:val="28"/>
          <w:szCs w:val="28"/>
        </w:rPr>
        <w:t xml:space="preserve">Операционная система </w:t>
      </w:r>
      <w:r w:rsidRPr="00193AD8">
        <w:rPr>
          <w:sz w:val="28"/>
          <w:szCs w:val="28"/>
          <w:u w:val="single"/>
        </w:rPr>
        <w:t xml:space="preserve">Windows </w:t>
      </w:r>
      <w:proofErr w:type="spellStart"/>
      <w:r w:rsidRPr="00193AD8">
        <w:rPr>
          <w:sz w:val="28"/>
          <w:szCs w:val="28"/>
          <w:u w:val="single"/>
        </w:rPr>
        <w:t>Server</w:t>
      </w:r>
      <w:proofErr w:type="spellEnd"/>
      <w:r w:rsidRPr="00193AD8">
        <w:rPr>
          <w:sz w:val="28"/>
          <w:szCs w:val="28"/>
          <w:u w:val="single"/>
        </w:rPr>
        <w:t xml:space="preserve"> 2003</w:t>
      </w:r>
    </w:p>
    <w:p w:rsidR="00F06CDE" w:rsidRPr="00193AD8" w:rsidRDefault="00F06CDE" w:rsidP="00F06CDE">
      <w:pPr>
        <w:widowControl w:val="0"/>
        <w:numPr>
          <w:ilvl w:val="0"/>
          <w:numId w:val="11"/>
        </w:numPr>
        <w:suppressAutoHyphens/>
        <w:jc w:val="both"/>
        <w:rPr>
          <w:sz w:val="28"/>
          <w:szCs w:val="28"/>
        </w:rPr>
      </w:pPr>
      <w:r w:rsidRPr="00193AD8">
        <w:rPr>
          <w:sz w:val="28"/>
          <w:szCs w:val="28"/>
        </w:rPr>
        <w:t xml:space="preserve">Количество серверов </w:t>
      </w:r>
      <w:r w:rsidRPr="00193AD8">
        <w:rPr>
          <w:sz w:val="28"/>
          <w:szCs w:val="28"/>
          <w:u w:val="single"/>
        </w:rPr>
        <w:t>2</w:t>
      </w:r>
    </w:p>
    <w:p w:rsidR="00F06CDE" w:rsidRDefault="00F06CDE" w:rsidP="00F06CDE">
      <w:pPr>
        <w:ind w:left="720"/>
        <w:jc w:val="both"/>
        <w:rPr>
          <w:sz w:val="28"/>
          <w:szCs w:val="28"/>
        </w:rPr>
      </w:pPr>
    </w:p>
    <w:p w:rsidR="00F06CDE" w:rsidRPr="00193AD8" w:rsidRDefault="00F06CDE" w:rsidP="00F06CDE">
      <w:pPr>
        <w:ind w:left="720"/>
        <w:jc w:val="both"/>
        <w:rPr>
          <w:sz w:val="28"/>
          <w:szCs w:val="28"/>
        </w:rPr>
      </w:pPr>
    </w:p>
    <w:p w:rsidR="00F06CDE" w:rsidRDefault="00F06CDE" w:rsidP="00F06CDE">
      <w:pPr>
        <w:jc w:val="both"/>
        <w:rPr>
          <w:sz w:val="28"/>
          <w:szCs w:val="28"/>
        </w:rPr>
      </w:pPr>
      <w:r w:rsidRPr="00193AD8">
        <w:rPr>
          <w:sz w:val="28"/>
          <w:szCs w:val="28"/>
        </w:rPr>
        <w:t>Дополнительное оборудование</w:t>
      </w:r>
    </w:p>
    <w:tbl>
      <w:tblPr>
        <w:tblW w:w="9440" w:type="dxa"/>
        <w:tblLayout w:type="fixed"/>
        <w:tblCellMar>
          <w:top w:w="55" w:type="dxa"/>
          <w:left w:w="55" w:type="dxa"/>
          <w:bottom w:w="55" w:type="dxa"/>
          <w:right w:w="55" w:type="dxa"/>
        </w:tblCellMar>
        <w:tblLook w:val="0000"/>
      </w:tblPr>
      <w:tblGrid>
        <w:gridCol w:w="1994"/>
        <w:gridCol w:w="4865"/>
        <w:gridCol w:w="716"/>
        <w:gridCol w:w="1865"/>
      </w:tblGrid>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 xml:space="preserve">Наименование </w:t>
            </w:r>
          </w:p>
        </w:tc>
        <w:tc>
          <w:tcPr>
            <w:tcW w:w="4865"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 xml:space="preserve">Характеристики </w:t>
            </w:r>
          </w:p>
        </w:tc>
        <w:tc>
          <w:tcPr>
            <w:tcW w:w="716" w:type="dxa"/>
            <w:shd w:val="clear" w:color="auto" w:fill="auto"/>
          </w:tcPr>
          <w:p w:rsidR="00F06CDE" w:rsidRPr="00F06CDE" w:rsidRDefault="00F06CDE" w:rsidP="009A5F68">
            <w:pPr>
              <w:pStyle w:val="afb"/>
              <w:snapToGrid w:val="0"/>
              <w:ind w:left="-55" w:right="-56"/>
              <w:rPr>
                <w:rFonts w:ascii="Times New Roman" w:hAnsi="Times New Roman" w:cs="Times New Roman"/>
                <w:sz w:val="28"/>
                <w:szCs w:val="28"/>
              </w:rPr>
            </w:pPr>
            <w:r w:rsidRPr="00F06CDE">
              <w:rPr>
                <w:rFonts w:ascii="Times New Roman" w:hAnsi="Times New Roman" w:cs="Times New Roman"/>
                <w:sz w:val="28"/>
                <w:szCs w:val="28"/>
              </w:rPr>
              <w:t xml:space="preserve">Кол-во </w:t>
            </w:r>
          </w:p>
        </w:tc>
        <w:tc>
          <w:tcPr>
            <w:tcW w:w="1865"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 xml:space="preserve">Производитель </w:t>
            </w: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 xml:space="preserve">Интерактивная доска </w:t>
            </w:r>
          </w:p>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9</w:t>
            </w:r>
          </w:p>
        </w:tc>
        <w:tc>
          <w:tcPr>
            <w:tcW w:w="4865" w:type="dxa"/>
            <w:shd w:val="clear" w:color="auto" w:fill="auto"/>
          </w:tcPr>
          <w:p w:rsidR="00F06CDE" w:rsidRPr="00F06CDE" w:rsidRDefault="00F06CDE" w:rsidP="00F06CDE">
            <w:pPr>
              <w:widowControl w:val="0"/>
              <w:numPr>
                <w:ilvl w:val="0"/>
                <w:numId w:val="11"/>
              </w:numPr>
              <w:tabs>
                <w:tab w:val="clear" w:pos="720"/>
                <w:tab w:val="num" w:pos="382"/>
              </w:tabs>
              <w:suppressAutoHyphens/>
              <w:snapToGrid w:val="0"/>
              <w:ind w:left="0" w:firstLine="0"/>
              <w:rPr>
                <w:rFonts w:eastAsia="Arial"/>
                <w:sz w:val="28"/>
                <w:szCs w:val="28"/>
              </w:rPr>
            </w:pPr>
            <w:proofErr w:type="spellStart"/>
            <w:r w:rsidRPr="00F06CDE">
              <w:rPr>
                <w:rFonts w:eastAsia="Arial"/>
                <w:sz w:val="28"/>
                <w:szCs w:val="28"/>
              </w:rPr>
              <w:t>SmartBoard</w:t>
            </w:r>
            <w:proofErr w:type="spellEnd"/>
            <w:r w:rsidRPr="00F06CDE">
              <w:rPr>
                <w:rFonts w:eastAsia="Arial"/>
                <w:sz w:val="28"/>
                <w:szCs w:val="28"/>
              </w:rPr>
              <w:t xml:space="preserve"> — 2006 г.</w:t>
            </w:r>
          </w:p>
          <w:p w:rsidR="00F06CDE" w:rsidRPr="00F06CDE" w:rsidRDefault="00F06CDE" w:rsidP="00F06CDE">
            <w:pPr>
              <w:widowControl w:val="0"/>
              <w:numPr>
                <w:ilvl w:val="0"/>
                <w:numId w:val="11"/>
              </w:numPr>
              <w:tabs>
                <w:tab w:val="clear" w:pos="720"/>
                <w:tab w:val="num" w:pos="382"/>
              </w:tabs>
              <w:suppressAutoHyphens/>
              <w:ind w:left="0" w:firstLine="0"/>
              <w:rPr>
                <w:rFonts w:eastAsia="Arial"/>
                <w:sz w:val="28"/>
                <w:szCs w:val="28"/>
              </w:rPr>
            </w:pPr>
            <w:r w:rsidRPr="00F06CDE">
              <w:rPr>
                <w:rFonts w:eastAsia="Arial"/>
                <w:sz w:val="28"/>
                <w:szCs w:val="28"/>
              </w:rPr>
              <w:t>SmartBoard-660 — 2008 г.</w:t>
            </w:r>
          </w:p>
          <w:p w:rsidR="00F06CDE" w:rsidRPr="00F06CDE" w:rsidRDefault="00F06CDE" w:rsidP="00F06CDE">
            <w:pPr>
              <w:widowControl w:val="0"/>
              <w:numPr>
                <w:ilvl w:val="0"/>
                <w:numId w:val="11"/>
              </w:numPr>
              <w:tabs>
                <w:tab w:val="clear" w:pos="720"/>
                <w:tab w:val="num" w:pos="382"/>
              </w:tabs>
              <w:suppressAutoHyphens/>
              <w:ind w:left="0" w:firstLine="0"/>
              <w:rPr>
                <w:rFonts w:eastAsia="Arial"/>
                <w:sz w:val="28"/>
                <w:szCs w:val="28"/>
              </w:rPr>
            </w:pPr>
            <w:r w:rsidRPr="00F06CDE">
              <w:rPr>
                <w:rFonts w:eastAsia="Arial"/>
                <w:sz w:val="28"/>
                <w:szCs w:val="28"/>
              </w:rPr>
              <w:t>S</w:t>
            </w:r>
            <w:proofErr w:type="spellStart"/>
            <w:r w:rsidRPr="00F06CDE">
              <w:rPr>
                <w:rFonts w:eastAsia="Arial"/>
                <w:sz w:val="28"/>
                <w:szCs w:val="28"/>
                <w:lang w:val="en-US"/>
              </w:rPr>
              <w:t>martB</w:t>
            </w:r>
            <w:r w:rsidRPr="00F06CDE">
              <w:rPr>
                <w:rFonts w:eastAsia="Arial"/>
                <w:sz w:val="28"/>
                <w:szCs w:val="28"/>
              </w:rPr>
              <w:t>oard</w:t>
            </w:r>
            <w:proofErr w:type="spellEnd"/>
            <w:r w:rsidRPr="00F06CDE">
              <w:rPr>
                <w:rFonts w:eastAsia="Arial"/>
                <w:sz w:val="28"/>
                <w:szCs w:val="28"/>
              </w:rPr>
              <w:t xml:space="preserve"> 680i со встроенным XGA проектором </w:t>
            </w:r>
            <w:proofErr w:type="spellStart"/>
            <w:r w:rsidRPr="00F06CDE">
              <w:rPr>
                <w:rFonts w:eastAsia="Arial"/>
                <w:sz w:val="28"/>
                <w:szCs w:val="28"/>
              </w:rPr>
              <w:t>Unifi</w:t>
            </w:r>
            <w:proofErr w:type="spellEnd"/>
            <w:r w:rsidRPr="00F06CDE">
              <w:rPr>
                <w:rFonts w:eastAsia="Arial"/>
                <w:sz w:val="28"/>
                <w:szCs w:val="28"/>
              </w:rPr>
              <w:t xml:space="preserve"> 35(диагональ 77"/195,6 см) - </w:t>
            </w:r>
            <w:proofErr w:type="spellStart"/>
            <w:r w:rsidRPr="00F06CDE">
              <w:rPr>
                <w:rFonts w:eastAsia="Arial"/>
                <w:sz w:val="28"/>
                <w:szCs w:val="28"/>
              </w:rPr>
              <w:t>смарт</w:t>
            </w:r>
            <w:proofErr w:type="spellEnd"/>
            <w:r w:rsidRPr="00F06CDE">
              <w:rPr>
                <w:rFonts w:eastAsia="Arial"/>
                <w:sz w:val="28"/>
                <w:szCs w:val="28"/>
              </w:rPr>
              <w:t xml:space="preserve"> </w:t>
            </w:r>
          </w:p>
          <w:p w:rsidR="00F06CDE" w:rsidRPr="00F06CDE" w:rsidRDefault="00F06CDE" w:rsidP="00F06CDE">
            <w:pPr>
              <w:widowControl w:val="0"/>
              <w:numPr>
                <w:ilvl w:val="0"/>
                <w:numId w:val="11"/>
              </w:numPr>
              <w:tabs>
                <w:tab w:val="clear" w:pos="720"/>
                <w:tab w:val="num" w:pos="382"/>
              </w:tabs>
              <w:suppressAutoHyphens/>
              <w:ind w:left="0" w:firstLine="0"/>
              <w:rPr>
                <w:rFonts w:eastAsia="Arial"/>
                <w:sz w:val="28"/>
                <w:szCs w:val="28"/>
              </w:rPr>
            </w:pPr>
            <w:proofErr w:type="spellStart"/>
            <w:r w:rsidRPr="00F06CDE">
              <w:rPr>
                <w:rFonts w:eastAsia="Arial"/>
                <w:sz w:val="28"/>
                <w:szCs w:val="28"/>
              </w:rPr>
              <w:t>Инт</w:t>
            </w:r>
            <w:proofErr w:type="gramStart"/>
            <w:r w:rsidRPr="00F06CDE">
              <w:rPr>
                <w:rFonts w:eastAsia="Arial"/>
                <w:sz w:val="28"/>
                <w:szCs w:val="28"/>
              </w:rPr>
              <w:t>.д</w:t>
            </w:r>
            <w:proofErr w:type="gramEnd"/>
            <w:r w:rsidRPr="00F06CDE">
              <w:rPr>
                <w:rFonts w:eastAsia="Arial"/>
                <w:sz w:val="28"/>
                <w:szCs w:val="28"/>
              </w:rPr>
              <w:t>оска</w:t>
            </w:r>
            <w:proofErr w:type="spellEnd"/>
            <w:r w:rsidRPr="00F06CDE">
              <w:rPr>
                <w:rFonts w:eastAsia="Arial"/>
                <w:sz w:val="28"/>
                <w:szCs w:val="28"/>
              </w:rPr>
              <w:t xml:space="preserve"> 2010 г. (Москва приз)</w:t>
            </w:r>
          </w:p>
          <w:p w:rsidR="00F06CDE" w:rsidRPr="00F06CDE" w:rsidRDefault="00F06CDE" w:rsidP="00F06CDE">
            <w:pPr>
              <w:widowControl w:val="0"/>
              <w:numPr>
                <w:ilvl w:val="0"/>
                <w:numId w:val="11"/>
              </w:numPr>
              <w:tabs>
                <w:tab w:val="clear" w:pos="720"/>
                <w:tab w:val="num" w:pos="382"/>
              </w:tabs>
              <w:suppressAutoHyphens/>
              <w:ind w:left="0" w:firstLine="0"/>
              <w:rPr>
                <w:rFonts w:eastAsia="Arial"/>
                <w:sz w:val="28"/>
                <w:szCs w:val="28"/>
              </w:rPr>
            </w:pPr>
            <w:r w:rsidRPr="00F06CDE">
              <w:rPr>
                <w:rFonts w:eastAsia="Arial"/>
                <w:sz w:val="28"/>
                <w:szCs w:val="28"/>
              </w:rPr>
              <w:t xml:space="preserve"> </w:t>
            </w:r>
            <w:proofErr w:type="spellStart"/>
            <w:r w:rsidRPr="00F06CDE">
              <w:rPr>
                <w:rFonts w:eastAsia="Arial"/>
                <w:sz w:val="28"/>
                <w:szCs w:val="28"/>
              </w:rPr>
              <w:t>Инт</w:t>
            </w:r>
            <w:proofErr w:type="gramStart"/>
            <w:r w:rsidRPr="00F06CDE">
              <w:rPr>
                <w:rFonts w:eastAsia="Arial"/>
                <w:sz w:val="28"/>
                <w:szCs w:val="28"/>
              </w:rPr>
              <w:t>.д</w:t>
            </w:r>
            <w:proofErr w:type="gramEnd"/>
            <w:r w:rsidRPr="00F06CDE">
              <w:rPr>
                <w:rFonts w:eastAsia="Arial"/>
                <w:sz w:val="28"/>
                <w:szCs w:val="28"/>
              </w:rPr>
              <w:t>оска</w:t>
            </w:r>
            <w:proofErr w:type="spellEnd"/>
            <w:r w:rsidRPr="00F06CDE">
              <w:rPr>
                <w:rFonts w:eastAsia="Arial"/>
                <w:sz w:val="28"/>
                <w:szCs w:val="28"/>
              </w:rPr>
              <w:t xml:space="preserve"> 480</w:t>
            </w:r>
            <w:r w:rsidRPr="00F06CDE">
              <w:rPr>
                <w:rFonts w:eastAsia="Arial"/>
                <w:sz w:val="28"/>
                <w:szCs w:val="28"/>
                <w:lang w:val="en-US"/>
              </w:rPr>
              <w:t>iv</w:t>
            </w:r>
            <w:r w:rsidRPr="00F06CDE">
              <w:rPr>
                <w:rFonts w:eastAsia="Arial"/>
                <w:sz w:val="28"/>
                <w:szCs w:val="28"/>
              </w:rPr>
              <w:t xml:space="preserve"> </w:t>
            </w:r>
            <w:proofErr w:type="spellStart"/>
            <w:r w:rsidRPr="00F06CDE">
              <w:rPr>
                <w:rFonts w:eastAsia="Arial"/>
                <w:sz w:val="28"/>
                <w:szCs w:val="28"/>
              </w:rPr>
              <w:t>каб</w:t>
            </w:r>
            <w:proofErr w:type="spellEnd"/>
            <w:r w:rsidRPr="00F06CDE">
              <w:rPr>
                <w:rFonts w:eastAsia="Arial"/>
                <w:sz w:val="28"/>
                <w:szCs w:val="28"/>
              </w:rPr>
              <w:t>. НШ - 2012</w:t>
            </w:r>
          </w:p>
          <w:p w:rsidR="00F06CDE" w:rsidRPr="00F06CDE" w:rsidRDefault="00F06CDE" w:rsidP="00F06CDE">
            <w:pPr>
              <w:widowControl w:val="0"/>
              <w:numPr>
                <w:ilvl w:val="0"/>
                <w:numId w:val="11"/>
              </w:numPr>
              <w:tabs>
                <w:tab w:val="clear" w:pos="720"/>
                <w:tab w:val="num" w:pos="382"/>
              </w:tabs>
              <w:suppressAutoHyphens/>
              <w:ind w:left="0" w:firstLine="0"/>
              <w:rPr>
                <w:rFonts w:eastAsia="Arial"/>
                <w:sz w:val="28"/>
                <w:szCs w:val="28"/>
              </w:rPr>
            </w:pPr>
            <w:proofErr w:type="spellStart"/>
            <w:r w:rsidRPr="00F06CDE">
              <w:rPr>
                <w:rFonts w:eastAsia="Arial"/>
                <w:sz w:val="28"/>
                <w:szCs w:val="28"/>
              </w:rPr>
              <w:t>Инт</w:t>
            </w:r>
            <w:proofErr w:type="gramStart"/>
            <w:r w:rsidRPr="00F06CDE">
              <w:rPr>
                <w:rFonts w:eastAsia="Arial"/>
                <w:sz w:val="28"/>
                <w:szCs w:val="28"/>
              </w:rPr>
              <w:t>.д</w:t>
            </w:r>
            <w:proofErr w:type="gramEnd"/>
            <w:r w:rsidRPr="00F06CDE">
              <w:rPr>
                <w:rFonts w:eastAsia="Arial"/>
                <w:sz w:val="28"/>
                <w:szCs w:val="28"/>
              </w:rPr>
              <w:t>оска</w:t>
            </w:r>
            <w:proofErr w:type="spellEnd"/>
            <w:r w:rsidRPr="00F06CDE">
              <w:rPr>
                <w:rFonts w:eastAsia="Arial"/>
                <w:sz w:val="28"/>
                <w:szCs w:val="28"/>
              </w:rPr>
              <w:t xml:space="preserve"> </w:t>
            </w:r>
            <w:proofErr w:type="spellStart"/>
            <w:r w:rsidRPr="00F06CDE">
              <w:rPr>
                <w:rFonts w:eastAsia="Arial"/>
                <w:sz w:val="28"/>
                <w:szCs w:val="28"/>
              </w:rPr>
              <w:t>каб.биологии</w:t>
            </w:r>
            <w:proofErr w:type="spellEnd"/>
            <w:r w:rsidRPr="00F06CDE">
              <w:rPr>
                <w:rFonts w:eastAsia="Arial"/>
                <w:sz w:val="28"/>
                <w:szCs w:val="28"/>
              </w:rPr>
              <w:t xml:space="preserve"> - 2013</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3</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2</w:t>
            </w:r>
          </w:p>
          <w:p w:rsidR="00F06CDE" w:rsidRPr="00F06CDE" w:rsidRDefault="00F06CDE" w:rsidP="009A5F68">
            <w:pPr>
              <w:pStyle w:val="afb"/>
              <w:rPr>
                <w:rFonts w:ascii="Times New Roman" w:hAnsi="Times New Roman" w:cs="Times New Roman"/>
                <w:sz w:val="28"/>
                <w:szCs w:val="28"/>
              </w:rPr>
            </w:pP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color w:val="FF0000"/>
                <w:sz w:val="28"/>
                <w:szCs w:val="28"/>
              </w:rPr>
            </w:pPr>
            <w:r w:rsidRPr="00F06CDE">
              <w:rPr>
                <w:rFonts w:ascii="Times New Roman" w:hAnsi="Times New Roman" w:cs="Times New Roman"/>
                <w:sz w:val="28"/>
                <w:szCs w:val="28"/>
              </w:rPr>
              <w:t>1</w:t>
            </w:r>
          </w:p>
        </w:tc>
        <w:tc>
          <w:tcPr>
            <w:tcW w:w="1865" w:type="dxa"/>
            <w:shd w:val="clear" w:color="auto" w:fill="auto"/>
          </w:tcPr>
          <w:p w:rsidR="00F06CDE" w:rsidRPr="00F06CDE" w:rsidRDefault="00F06CDE" w:rsidP="009A5F68">
            <w:pPr>
              <w:pStyle w:val="afb"/>
              <w:snapToGrid w:val="0"/>
              <w:rPr>
                <w:rFonts w:ascii="Times New Roman" w:eastAsia="Arial" w:hAnsi="Times New Roman" w:cs="Times New Roman"/>
                <w:sz w:val="28"/>
                <w:szCs w:val="28"/>
              </w:rPr>
            </w:pPr>
            <w:proofErr w:type="spellStart"/>
            <w:r w:rsidRPr="00F06CDE">
              <w:rPr>
                <w:rFonts w:ascii="Times New Roman" w:eastAsia="Arial" w:hAnsi="Times New Roman" w:cs="Times New Roman"/>
                <w:sz w:val="28"/>
                <w:szCs w:val="28"/>
              </w:rPr>
              <w:t>SmartBoard</w:t>
            </w:r>
            <w:proofErr w:type="spellEnd"/>
          </w:p>
        </w:tc>
      </w:tr>
      <w:tr w:rsidR="008F0749" w:rsidTr="009A5F68">
        <w:trPr>
          <w:trHeight w:val="364"/>
        </w:trPr>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модем</w:t>
            </w:r>
          </w:p>
        </w:tc>
        <w:tc>
          <w:tcPr>
            <w:tcW w:w="4865" w:type="dxa"/>
            <w:shd w:val="clear" w:color="auto" w:fill="auto"/>
          </w:tcPr>
          <w:p w:rsidR="00F06CDE" w:rsidRPr="00F06CDE" w:rsidRDefault="00F06CDE" w:rsidP="009A5F68">
            <w:pPr>
              <w:tabs>
                <w:tab w:val="left" w:pos="363"/>
              </w:tabs>
              <w:snapToGrid w:val="0"/>
              <w:ind w:left="108"/>
              <w:rPr>
                <w:rFonts w:eastAsia="Arial"/>
                <w:sz w:val="28"/>
                <w:szCs w:val="28"/>
              </w:rPr>
            </w:pPr>
            <w:r w:rsidRPr="00F06CDE">
              <w:rPr>
                <w:rFonts w:eastAsia="Arial"/>
                <w:sz w:val="28"/>
                <w:szCs w:val="28"/>
              </w:rPr>
              <w:t>Модем АД</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1</w:t>
            </w:r>
          </w:p>
        </w:tc>
        <w:tc>
          <w:tcPr>
            <w:tcW w:w="1865" w:type="dxa"/>
            <w:shd w:val="clear" w:color="auto" w:fill="auto"/>
          </w:tcPr>
          <w:p w:rsidR="00F06CDE" w:rsidRPr="00F06CDE" w:rsidRDefault="00F06CDE" w:rsidP="009A5F68">
            <w:pPr>
              <w:pStyle w:val="afb"/>
              <w:snapToGrid w:val="0"/>
              <w:rPr>
                <w:rFonts w:ascii="Times New Roman" w:eastAsia="Arial" w:hAnsi="Times New Roman" w:cs="Times New Roman"/>
                <w:sz w:val="28"/>
                <w:szCs w:val="28"/>
              </w:rPr>
            </w:pPr>
            <w:r w:rsidRPr="00F06CDE">
              <w:rPr>
                <w:rFonts w:ascii="Times New Roman" w:eastAsia="Arial" w:hAnsi="Times New Roman" w:cs="Times New Roman"/>
                <w:sz w:val="28"/>
                <w:szCs w:val="28"/>
              </w:rPr>
              <w:t>2007</w:t>
            </w: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сканер</w:t>
            </w:r>
          </w:p>
        </w:tc>
        <w:tc>
          <w:tcPr>
            <w:tcW w:w="4865" w:type="dxa"/>
            <w:shd w:val="clear" w:color="auto" w:fill="auto"/>
          </w:tcPr>
          <w:p w:rsidR="00F06CDE" w:rsidRPr="00F06CDE" w:rsidRDefault="00F06CDE" w:rsidP="009A5F68">
            <w:pPr>
              <w:tabs>
                <w:tab w:val="left" w:pos="363"/>
              </w:tabs>
              <w:snapToGrid w:val="0"/>
              <w:ind w:left="108"/>
              <w:rPr>
                <w:rFonts w:eastAsia="Arial"/>
                <w:sz w:val="28"/>
                <w:szCs w:val="28"/>
              </w:rPr>
            </w:pPr>
            <w:proofErr w:type="spellStart"/>
            <w:r w:rsidRPr="00F06CDE">
              <w:rPr>
                <w:rFonts w:eastAsia="Arial"/>
                <w:sz w:val="28"/>
                <w:szCs w:val="28"/>
              </w:rPr>
              <w:t>Fujitsu</w:t>
            </w:r>
            <w:proofErr w:type="spellEnd"/>
            <w:r w:rsidRPr="00F06CDE">
              <w:rPr>
                <w:rFonts w:eastAsia="Arial"/>
                <w:sz w:val="28"/>
                <w:szCs w:val="28"/>
              </w:rPr>
              <w:t xml:space="preserve"> FI 5750C высокоскоростной -2009 г</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1</w:t>
            </w:r>
          </w:p>
        </w:tc>
        <w:tc>
          <w:tcPr>
            <w:tcW w:w="1865" w:type="dxa"/>
            <w:shd w:val="clear" w:color="auto" w:fill="auto"/>
          </w:tcPr>
          <w:p w:rsidR="00F06CDE" w:rsidRPr="00F06CDE" w:rsidRDefault="00F06CDE" w:rsidP="009A5F68">
            <w:pPr>
              <w:pStyle w:val="afb"/>
              <w:snapToGrid w:val="0"/>
              <w:rPr>
                <w:rFonts w:ascii="Times New Roman" w:eastAsia="Arial" w:hAnsi="Times New Roman" w:cs="Times New Roman"/>
                <w:sz w:val="28"/>
                <w:szCs w:val="28"/>
              </w:rPr>
            </w:pPr>
            <w:proofErr w:type="spellStart"/>
            <w:r w:rsidRPr="00F06CDE">
              <w:rPr>
                <w:rFonts w:ascii="Times New Roman" w:eastAsia="Arial" w:hAnsi="Times New Roman" w:cs="Times New Roman"/>
                <w:sz w:val="28"/>
                <w:szCs w:val="28"/>
              </w:rPr>
              <w:t>Fujitsu</w:t>
            </w:r>
            <w:proofErr w:type="spellEnd"/>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Принтер - 16</w:t>
            </w:r>
          </w:p>
        </w:tc>
        <w:tc>
          <w:tcPr>
            <w:tcW w:w="4865" w:type="dxa"/>
            <w:shd w:val="clear" w:color="auto" w:fill="auto"/>
          </w:tcPr>
          <w:p w:rsidR="00F06CDE" w:rsidRPr="00F06CDE" w:rsidRDefault="00F06CDE" w:rsidP="00F06CDE">
            <w:pPr>
              <w:widowControl w:val="0"/>
              <w:numPr>
                <w:ilvl w:val="0"/>
                <w:numId w:val="12"/>
              </w:numPr>
              <w:tabs>
                <w:tab w:val="left" w:pos="330"/>
              </w:tabs>
              <w:suppressAutoHyphens/>
              <w:snapToGrid w:val="0"/>
              <w:ind w:left="0" w:firstLine="0"/>
              <w:rPr>
                <w:rFonts w:eastAsia="Arial"/>
                <w:sz w:val="28"/>
                <w:szCs w:val="28"/>
              </w:rPr>
            </w:pPr>
            <w:proofErr w:type="spellStart"/>
            <w:r w:rsidRPr="00F06CDE">
              <w:rPr>
                <w:rFonts w:eastAsia="Arial"/>
                <w:sz w:val="28"/>
                <w:szCs w:val="28"/>
              </w:rPr>
              <w:t>Samsung</w:t>
            </w:r>
            <w:proofErr w:type="spellEnd"/>
            <w:r w:rsidRPr="00F06CDE">
              <w:rPr>
                <w:rFonts w:eastAsia="Arial"/>
                <w:sz w:val="28"/>
                <w:szCs w:val="28"/>
              </w:rPr>
              <w:t xml:space="preserve"> ML1210 - 2003г </w:t>
            </w:r>
          </w:p>
          <w:p w:rsidR="00F06CDE" w:rsidRPr="00F06CDE" w:rsidRDefault="00F06CDE" w:rsidP="00F06CDE">
            <w:pPr>
              <w:widowControl w:val="0"/>
              <w:numPr>
                <w:ilvl w:val="0"/>
                <w:numId w:val="12"/>
              </w:numPr>
              <w:tabs>
                <w:tab w:val="left" w:pos="375"/>
              </w:tabs>
              <w:suppressAutoHyphens/>
              <w:ind w:left="0" w:firstLine="0"/>
              <w:rPr>
                <w:rFonts w:eastAsia="Arial"/>
                <w:sz w:val="28"/>
                <w:szCs w:val="28"/>
              </w:rPr>
            </w:pPr>
            <w:proofErr w:type="spellStart"/>
            <w:r w:rsidRPr="00F06CDE">
              <w:rPr>
                <w:rFonts w:eastAsia="Arial"/>
                <w:sz w:val="28"/>
                <w:szCs w:val="28"/>
              </w:rPr>
              <w:t>Canon</w:t>
            </w:r>
            <w:proofErr w:type="spellEnd"/>
            <w:r w:rsidRPr="00F06CDE">
              <w:rPr>
                <w:rFonts w:eastAsia="Arial"/>
                <w:sz w:val="28"/>
                <w:szCs w:val="28"/>
              </w:rPr>
              <w:t xml:space="preserve"> LBP 2900 — 2006г</w:t>
            </w:r>
          </w:p>
          <w:p w:rsidR="00F06CDE" w:rsidRPr="00F06CDE" w:rsidRDefault="00F06CDE" w:rsidP="00F06CDE">
            <w:pPr>
              <w:widowControl w:val="0"/>
              <w:numPr>
                <w:ilvl w:val="0"/>
                <w:numId w:val="12"/>
              </w:numPr>
              <w:tabs>
                <w:tab w:val="left" w:pos="375"/>
              </w:tabs>
              <w:suppressAutoHyphens/>
              <w:ind w:left="0" w:firstLine="0"/>
              <w:rPr>
                <w:rFonts w:eastAsia="Arial"/>
                <w:sz w:val="28"/>
                <w:szCs w:val="28"/>
              </w:rPr>
            </w:pPr>
            <w:proofErr w:type="spellStart"/>
            <w:r w:rsidRPr="00F06CDE">
              <w:rPr>
                <w:rFonts w:eastAsia="Arial"/>
                <w:sz w:val="28"/>
                <w:szCs w:val="28"/>
              </w:rPr>
              <w:t>Canon</w:t>
            </w:r>
            <w:proofErr w:type="spellEnd"/>
            <w:r w:rsidRPr="00F06CDE">
              <w:rPr>
                <w:rFonts w:eastAsia="Arial"/>
                <w:sz w:val="28"/>
                <w:szCs w:val="28"/>
              </w:rPr>
              <w:t xml:space="preserve"> LBP 1120 — 2004 г</w:t>
            </w:r>
          </w:p>
          <w:p w:rsidR="00F06CDE" w:rsidRPr="00F06CDE" w:rsidRDefault="00F06CDE" w:rsidP="00F06CDE">
            <w:pPr>
              <w:widowControl w:val="0"/>
              <w:numPr>
                <w:ilvl w:val="0"/>
                <w:numId w:val="12"/>
              </w:numPr>
              <w:tabs>
                <w:tab w:val="left" w:pos="375"/>
              </w:tabs>
              <w:suppressAutoHyphens/>
              <w:ind w:left="0" w:firstLine="0"/>
              <w:rPr>
                <w:rFonts w:eastAsia="Arial"/>
                <w:sz w:val="28"/>
                <w:szCs w:val="28"/>
                <w:lang w:val="en-US"/>
              </w:rPr>
            </w:pPr>
            <w:r w:rsidRPr="00F06CDE">
              <w:rPr>
                <w:rFonts w:eastAsia="Arial"/>
                <w:sz w:val="28"/>
                <w:szCs w:val="28"/>
              </w:rPr>
              <w:t>сетевой</w:t>
            </w:r>
            <w:r w:rsidRPr="00F06CDE">
              <w:rPr>
                <w:rFonts w:eastAsia="Arial"/>
                <w:sz w:val="28"/>
                <w:szCs w:val="28"/>
                <w:lang w:val="en-US"/>
              </w:rPr>
              <w:t xml:space="preserve"> HP Laser Jet 5200 TN - 2008</w:t>
            </w:r>
          </w:p>
          <w:p w:rsidR="00F06CDE" w:rsidRPr="00F06CDE" w:rsidRDefault="00F06CDE" w:rsidP="00F06CDE">
            <w:pPr>
              <w:widowControl w:val="0"/>
              <w:numPr>
                <w:ilvl w:val="0"/>
                <w:numId w:val="12"/>
              </w:numPr>
              <w:tabs>
                <w:tab w:val="left" w:pos="375"/>
              </w:tabs>
              <w:suppressAutoHyphens/>
              <w:ind w:left="0" w:firstLine="0"/>
              <w:rPr>
                <w:rFonts w:eastAsia="Arial"/>
                <w:sz w:val="28"/>
                <w:szCs w:val="28"/>
              </w:rPr>
            </w:pPr>
            <w:r w:rsidRPr="00F06CDE">
              <w:rPr>
                <w:rFonts w:eastAsia="Arial"/>
                <w:sz w:val="28"/>
                <w:szCs w:val="28"/>
              </w:rPr>
              <w:t xml:space="preserve">HP </w:t>
            </w:r>
            <w:proofErr w:type="spellStart"/>
            <w:r w:rsidRPr="00F06CDE">
              <w:rPr>
                <w:rFonts w:eastAsia="Arial"/>
                <w:sz w:val="28"/>
                <w:szCs w:val="28"/>
              </w:rPr>
              <w:t>Laser</w:t>
            </w:r>
            <w:proofErr w:type="spellEnd"/>
            <w:r w:rsidRPr="00F06CDE">
              <w:rPr>
                <w:rFonts w:eastAsia="Arial"/>
                <w:sz w:val="28"/>
                <w:szCs w:val="28"/>
              </w:rPr>
              <w:t xml:space="preserve"> </w:t>
            </w:r>
            <w:proofErr w:type="spellStart"/>
            <w:r w:rsidRPr="00F06CDE">
              <w:rPr>
                <w:rFonts w:eastAsia="Arial"/>
                <w:sz w:val="28"/>
                <w:szCs w:val="28"/>
              </w:rPr>
              <w:t>Jet</w:t>
            </w:r>
            <w:proofErr w:type="spellEnd"/>
            <w:r w:rsidRPr="00F06CDE">
              <w:rPr>
                <w:rFonts w:eastAsia="Arial"/>
                <w:sz w:val="28"/>
                <w:szCs w:val="28"/>
              </w:rPr>
              <w:t xml:space="preserve"> 1020</w:t>
            </w:r>
          </w:p>
          <w:p w:rsidR="00F06CDE" w:rsidRPr="00F06CDE" w:rsidRDefault="00F06CDE" w:rsidP="00F06CDE">
            <w:pPr>
              <w:widowControl w:val="0"/>
              <w:numPr>
                <w:ilvl w:val="0"/>
                <w:numId w:val="12"/>
              </w:numPr>
              <w:tabs>
                <w:tab w:val="left" w:pos="375"/>
              </w:tabs>
              <w:suppressAutoHyphens/>
              <w:ind w:left="0" w:firstLine="0"/>
              <w:rPr>
                <w:rFonts w:eastAsia="Arial"/>
                <w:sz w:val="28"/>
                <w:szCs w:val="28"/>
              </w:rPr>
            </w:pPr>
            <w:proofErr w:type="spellStart"/>
            <w:r w:rsidRPr="00F06CDE">
              <w:rPr>
                <w:rFonts w:eastAsia="Arial"/>
                <w:sz w:val="28"/>
                <w:szCs w:val="28"/>
              </w:rPr>
              <w:t>Kyocera</w:t>
            </w:r>
            <w:proofErr w:type="spellEnd"/>
            <w:r w:rsidRPr="00F06CDE">
              <w:rPr>
                <w:rFonts w:eastAsia="Arial"/>
                <w:sz w:val="28"/>
                <w:szCs w:val="28"/>
              </w:rPr>
              <w:t xml:space="preserve"> FS - 1020 D</w:t>
            </w:r>
          </w:p>
          <w:p w:rsidR="00F06CDE" w:rsidRPr="00F06CDE" w:rsidRDefault="00F06CDE" w:rsidP="00F06CDE">
            <w:pPr>
              <w:widowControl w:val="0"/>
              <w:numPr>
                <w:ilvl w:val="0"/>
                <w:numId w:val="12"/>
              </w:numPr>
              <w:tabs>
                <w:tab w:val="left" w:pos="375"/>
              </w:tabs>
              <w:suppressAutoHyphens/>
              <w:ind w:left="0" w:firstLine="0"/>
              <w:rPr>
                <w:rFonts w:eastAsia="Arial"/>
                <w:sz w:val="28"/>
                <w:szCs w:val="28"/>
              </w:rPr>
            </w:pPr>
            <w:r w:rsidRPr="00F06CDE">
              <w:rPr>
                <w:rFonts w:eastAsia="Arial"/>
                <w:sz w:val="28"/>
                <w:szCs w:val="28"/>
              </w:rPr>
              <w:t>Принтер для РВГ</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2</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3</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2</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6</w:t>
            </w:r>
          </w:p>
        </w:tc>
        <w:tc>
          <w:tcPr>
            <w:tcW w:w="1865" w:type="dxa"/>
            <w:shd w:val="clear" w:color="auto" w:fill="auto"/>
          </w:tcPr>
          <w:p w:rsidR="00F06CDE" w:rsidRPr="00F06CDE" w:rsidRDefault="00F06CDE" w:rsidP="009A5F68">
            <w:pPr>
              <w:widowControl w:val="0"/>
              <w:numPr>
                <w:ilvl w:val="0"/>
                <w:numId w:val="60"/>
              </w:numPr>
              <w:tabs>
                <w:tab w:val="left" w:pos="373"/>
                <w:tab w:val="left" w:pos="515"/>
              </w:tabs>
              <w:suppressAutoHyphens/>
              <w:snapToGrid w:val="0"/>
              <w:ind w:left="87" w:right="5" w:hanging="15"/>
              <w:rPr>
                <w:rFonts w:eastAsia="Arial"/>
                <w:sz w:val="28"/>
                <w:szCs w:val="28"/>
              </w:rPr>
            </w:pPr>
            <w:proofErr w:type="spellStart"/>
            <w:r w:rsidRPr="00F06CDE">
              <w:rPr>
                <w:rFonts w:eastAsia="Arial"/>
                <w:sz w:val="28"/>
                <w:szCs w:val="28"/>
              </w:rPr>
              <w:t>Samsung</w:t>
            </w:r>
            <w:proofErr w:type="spellEnd"/>
            <w:r w:rsidRPr="00F06CDE">
              <w:rPr>
                <w:rFonts w:eastAsia="Arial"/>
                <w:sz w:val="28"/>
                <w:szCs w:val="28"/>
              </w:rPr>
              <w:t xml:space="preserve"> </w:t>
            </w:r>
          </w:p>
          <w:p w:rsidR="00F06CDE" w:rsidRPr="00F06CDE" w:rsidRDefault="00F06CDE" w:rsidP="009A5F68">
            <w:pPr>
              <w:widowControl w:val="0"/>
              <w:numPr>
                <w:ilvl w:val="0"/>
                <w:numId w:val="60"/>
              </w:numPr>
              <w:tabs>
                <w:tab w:val="left" w:pos="373"/>
                <w:tab w:val="left" w:pos="515"/>
              </w:tabs>
              <w:suppressAutoHyphens/>
              <w:ind w:left="87" w:right="5" w:hanging="15"/>
              <w:rPr>
                <w:rFonts w:eastAsia="Arial"/>
                <w:sz w:val="28"/>
                <w:szCs w:val="28"/>
              </w:rPr>
            </w:pPr>
            <w:proofErr w:type="spellStart"/>
            <w:r w:rsidRPr="00F06CDE">
              <w:rPr>
                <w:rFonts w:eastAsia="Arial"/>
                <w:sz w:val="28"/>
                <w:szCs w:val="28"/>
              </w:rPr>
              <w:t>Canon</w:t>
            </w:r>
            <w:proofErr w:type="spellEnd"/>
            <w:r w:rsidRPr="00F06CDE">
              <w:rPr>
                <w:rFonts w:eastAsia="Arial"/>
                <w:sz w:val="28"/>
                <w:szCs w:val="28"/>
              </w:rPr>
              <w:t xml:space="preserve"> </w:t>
            </w:r>
          </w:p>
          <w:p w:rsidR="00F06CDE" w:rsidRPr="00F06CDE" w:rsidRDefault="00F06CDE" w:rsidP="009A5F68">
            <w:pPr>
              <w:widowControl w:val="0"/>
              <w:numPr>
                <w:ilvl w:val="0"/>
                <w:numId w:val="60"/>
              </w:numPr>
              <w:tabs>
                <w:tab w:val="left" w:pos="373"/>
                <w:tab w:val="left" w:pos="515"/>
              </w:tabs>
              <w:suppressAutoHyphens/>
              <w:ind w:left="87" w:right="5" w:hanging="15"/>
              <w:rPr>
                <w:rFonts w:eastAsia="Arial"/>
                <w:sz w:val="28"/>
                <w:szCs w:val="28"/>
              </w:rPr>
            </w:pPr>
            <w:proofErr w:type="spellStart"/>
            <w:r w:rsidRPr="00F06CDE">
              <w:rPr>
                <w:rFonts w:eastAsia="Arial"/>
                <w:sz w:val="28"/>
                <w:szCs w:val="28"/>
              </w:rPr>
              <w:t>Canon</w:t>
            </w:r>
            <w:proofErr w:type="spellEnd"/>
            <w:r w:rsidRPr="00F06CDE">
              <w:rPr>
                <w:rFonts w:eastAsia="Arial"/>
                <w:sz w:val="28"/>
                <w:szCs w:val="28"/>
              </w:rPr>
              <w:t xml:space="preserve"> </w:t>
            </w:r>
          </w:p>
          <w:p w:rsidR="00F06CDE" w:rsidRPr="00F06CDE" w:rsidRDefault="00F06CDE" w:rsidP="009A5F68">
            <w:pPr>
              <w:widowControl w:val="0"/>
              <w:numPr>
                <w:ilvl w:val="0"/>
                <w:numId w:val="60"/>
              </w:numPr>
              <w:tabs>
                <w:tab w:val="left" w:pos="373"/>
                <w:tab w:val="left" w:pos="515"/>
              </w:tabs>
              <w:suppressAutoHyphens/>
              <w:ind w:left="87" w:right="5" w:hanging="15"/>
              <w:rPr>
                <w:rFonts w:eastAsia="Arial"/>
                <w:sz w:val="28"/>
                <w:szCs w:val="28"/>
              </w:rPr>
            </w:pPr>
            <w:r w:rsidRPr="00F06CDE">
              <w:rPr>
                <w:rFonts w:eastAsia="Arial"/>
                <w:sz w:val="28"/>
                <w:szCs w:val="28"/>
              </w:rPr>
              <w:t xml:space="preserve">HP </w:t>
            </w:r>
          </w:p>
          <w:p w:rsidR="00F06CDE" w:rsidRPr="00F06CDE" w:rsidRDefault="00F06CDE" w:rsidP="009A5F68">
            <w:pPr>
              <w:widowControl w:val="0"/>
              <w:numPr>
                <w:ilvl w:val="0"/>
                <w:numId w:val="60"/>
              </w:numPr>
              <w:tabs>
                <w:tab w:val="left" w:pos="373"/>
                <w:tab w:val="left" w:pos="515"/>
              </w:tabs>
              <w:suppressAutoHyphens/>
              <w:ind w:left="87" w:right="5" w:hanging="15"/>
              <w:rPr>
                <w:rFonts w:eastAsia="Arial"/>
                <w:sz w:val="28"/>
                <w:szCs w:val="28"/>
              </w:rPr>
            </w:pPr>
            <w:r w:rsidRPr="00F06CDE">
              <w:rPr>
                <w:rFonts w:eastAsia="Arial"/>
                <w:sz w:val="28"/>
                <w:szCs w:val="28"/>
              </w:rPr>
              <w:t xml:space="preserve">HP </w:t>
            </w:r>
          </w:p>
          <w:p w:rsidR="00F06CDE" w:rsidRPr="00F06CDE" w:rsidRDefault="00F06CDE" w:rsidP="009A5F68">
            <w:pPr>
              <w:widowControl w:val="0"/>
              <w:numPr>
                <w:ilvl w:val="0"/>
                <w:numId w:val="60"/>
              </w:numPr>
              <w:tabs>
                <w:tab w:val="left" w:pos="373"/>
                <w:tab w:val="left" w:pos="515"/>
              </w:tabs>
              <w:suppressAutoHyphens/>
              <w:ind w:left="87" w:right="5" w:hanging="15"/>
              <w:rPr>
                <w:rFonts w:eastAsia="Arial"/>
                <w:sz w:val="28"/>
                <w:szCs w:val="28"/>
              </w:rPr>
            </w:pPr>
            <w:proofErr w:type="spellStart"/>
            <w:r w:rsidRPr="00F06CDE">
              <w:rPr>
                <w:rFonts w:eastAsia="Arial"/>
                <w:sz w:val="28"/>
                <w:szCs w:val="28"/>
              </w:rPr>
              <w:t>Kyocera</w:t>
            </w:r>
            <w:proofErr w:type="spellEnd"/>
            <w:r w:rsidRPr="00F06CDE">
              <w:rPr>
                <w:rFonts w:eastAsia="Arial"/>
                <w:sz w:val="28"/>
                <w:szCs w:val="28"/>
              </w:rPr>
              <w:t xml:space="preserve"> </w:t>
            </w: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плоттер</w:t>
            </w:r>
          </w:p>
        </w:tc>
        <w:tc>
          <w:tcPr>
            <w:tcW w:w="4865" w:type="dxa"/>
            <w:shd w:val="clear" w:color="auto" w:fill="auto"/>
          </w:tcPr>
          <w:p w:rsidR="00F06CDE" w:rsidRPr="00F06CDE" w:rsidRDefault="00F06CDE" w:rsidP="009A5F68">
            <w:pPr>
              <w:widowControl w:val="0"/>
              <w:numPr>
                <w:ilvl w:val="1"/>
                <w:numId w:val="60"/>
              </w:numPr>
              <w:tabs>
                <w:tab w:val="left" w:pos="514"/>
              </w:tabs>
              <w:suppressAutoHyphens/>
              <w:snapToGrid w:val="0"/>
              <w:ind w:left="514" w:hanging="283"/>
              <w:rPr>
                <w:rFonts w:eastAsia="Arial"/>
                <w:sz w:val="28"/>
                <w:szCs w:val="28"/>
              </w:rPr>
            </w:pPr>
            <w:r w:rsidRPr="00F06CDE">
              <w:rPr>
                <w:rFonts w:eastAsia="Arial"/>
                <w:sz w:val="28"/>
                <w:szCs w:val="28"/>
              </w:rPr>
              <w:t>Широкоформатный принтер HP500PS - 2004 г.</w:t>
            </w:r>
          </w:p>
          <w:p w:rsidR="00F06CDE" w:rsidRPr="00F06CDE" w:rsidRDefault="00F06CDE" w:rsidP="009A5F68">
            <w:pPr>
              <w:widowControl w:val="0"/>
              <w:numPr>
                <w:ilvl w:val="1"/>
                <w:numId w:val="60"/>
              </w:numPr>
              <w:tabs>
                <w:tab w:val="left" w:pos="514"/>
              </w:tabs>
              <w:suppressAutoHyphens/>
              <w:ind w:left="514" w:hanging="283"/>
              <w:rPr>
                <w:rFonts w:eastAsia="Arial"/>
                <w:sz w:val="28"/>
                <w:szCs w:val="28"/>
              </w:rPr>
            </w:pPr>
            <w:r w:rsidRPr="00F06CDE">
              <w:rPr>
                <w:rFonts w:eastAsia="Arial"/>
                <w:sz w:val="28"/>
                <w:szCs w:val="28"/>
              </w:rPr>
              <w:t xml:space="preserve">Плоттер-резак </w:t>
            </w:r>
            <w:proofErr w:type="spellStart"/>
            <w:r w:rsidRPr="00F06CDE">
              <w:rPr>
                <w:rFonts w:eastAsia="Arial"/>
                <w:sz w:val="28"/>
                <w:szCs w:val="28"/>
              </w:rPr>
              <w:t>Puma</w:t>
            </w:r>
            <w:proofErr w:type="spellEnd"/>
            <w:r w:rsidRPr="00F06CDE">
              <w:rPr>
                <w:rFonts w:eastAsia="Arial"/>
                <w:sz w:val="28"/>
                <w:szCs w:val="28"/>
              </w:rPr>
              <w:t xml:space="preserve"> 2 P-6011 — 2004 г.</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rPr>
            </w:pPr>
          </w:p>
        </w:tc>
        <w:tc>
          <w:tcPr>
            <w:tcW w:w="1865" w:type="dxa"/>
            <w:shd w:val="clear" w:color="auto" w:fill="auto"/>
          </w:tcPr>
          <w:p w:rsidR="00F06CDE" w:rsidRPr="00F06CDE" w:rsidRDefault="00F06CDE" w:rsidP="009A5F68">
            <w:pPr>
              <w:pStyle w:val="afb"/>
              <w:numPr>
                <w:ilvl w:val="2"/>
                <w:numId w:val="60"/>
              </w:numPr>
              <w:tabs>
                <w:tab w:val="left" w:pos="373"/>
              </w:tabs>
              <w:snapToGrid w:val="0"/>
              <w:ind w:left="373"/>
              <w:rPr>
                <w:rFonts w:ascii="Times New Roman" w:hAnsi="Times New Roman" w:cs="Times New Roman"/>
                <w:sz w:val="28"/>
                <w:szCs w:val="28"/>
              </w:rPr>
            </w:pPr>
            <w:r w:rsidRPr="00F06CDE">
              <w:rPr>
                <w:rFonts w:ascii="Times New Roman" w:hAnsi="Times New Roman" w:cs="Times New Roman"/>
                <w:sz w:val="28"/>
                <w:szCs w:val="28"/>
              </w:rPr>
              <w:t>HP</w:t>
            </w:r>
          </w:p>
          <w:p w:rsidR="00F06CDE" w:rsidRPr="00F06CDE" w:rsidRDefault="00F06CDE" w:rsidP="009A5F68">
            <w:pPr>
              <w:pStyle w:val="afb"/>
              <w:numPr>
                <w:ilvl w:val="2"/>
                <w:numId w:val="60"/>
              </w:numPr>
              <w:tabs>
                <w:tab w:val="left" w:pos="373"/>
              </w:tabs>
              <w:ind w:left="373"/>
              <w:rPr>
                <w:rFonts w:ascii="Times New Roman" w:hAnsi="Times New Roman" w:cs="Times New Roman"/>
                <w:sz w:val="28"/>
                <w:szCs w:val="28"/>
                <w:lang w:val="en-US"/>
              </w:rPr>
            </w:pPr>
            <w:r w:rsidRPr="00F06CDE">
              <w:rPr>
                <w:rFonts w:ascii="Times New Roman" w:hAnsi="Times New Roman" w:cs="Times New Roman"/>
                <w:sz w:val="28"/>
                <w:szCs w:val="28"/>
                <w:lang w:val="en-US"/>
              </w:rPr>
              <w:t>Puma</w:t>
            </w: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Проекционная система 8</w:t>
            </w:r>
          </w:p>
        </w:tc>
        <w:tc>
          <w:tcPr>
            <w:tcW w:w="4865" w:type="dxa"/>
            <w:shd w:val="clear" w:color="auto" w:fill="auto"/>
          </w:tcPr>
          <w:p w:rsidR="00F06CDE" w:rsidRPr="00F06CDE" w:rsidRDefault="00F06CDE" w:rsidP="00F06CDE">
            <w:pPr>
              <w:widowControl w:val="0"/>
              <w:numPr>
                <w:ilvl w:val="0"/>
                <w:numId w:val="13"/>
              </w:numPr>
              <w:tabs>
                <w:tab w:val="left" w:pos="330"/>
              </w:tabs>
              <w:suppressAutoHyphens/>
              <w:snapToGrid w:val="0"/>
              <w:ind w:left="0" w:firstLine="0"/>
              <w:rPr>
                <w:rFonts w:eastAsia="Arial"/>
                <w:sz w:val="28"/>
                <w:szCs w:val="28"/>
              </w:rPr>
            </w:pPr>
            <w:proofErr w:type="spellStart"/>
            <w:r w:rsidRPr="00F06CDE">
              <w:rPr>
                <w:rFonts w:eastAsia="Arial"/>
                <w:sz w:val="28"/>
                <w:szCs w:val="28"/>
              </w:rPr>
              <w:t>Benq</w:t>
            </w:r>
            <w:proofErr w:type="spellEnd"/>
            <w:r w:rsidRPr="00F06CDE">
              <w:rPr>
                <w:rFonts w:eastAsia="Arial"/>
                <w:sz w:val="28"/>
                <w:szCs w:val="28"/>
              </w:rPr>
              <w:t xml:space="preserve"> мр620р/ 1024*768 2200 — 2006 г.</w:t>
            </w:r>
          </w:p>
          <w:p w:rsidR="00F06CDE" w:rsidRPr="00F06CDE" w:rsidRDefault="00F06CDE" w:rsidP="00F06CDE">
            <w:pPr>
              <w:widowControl w:val="0"/>
              <w:numPr>
                <w:ilvl w:val="0"/>
                <w:numId w:val="13"/>
              </w:numPr>
              <w:tabs>
                <w:tab w:val="left" w:pos="330"/>
              </w:tabs>
              <w:suppressAutoHyphens/>
              <w:ind w:left="0" w:firstLine="0"/>
              <w:rPr>
                <w:rFonts w:eastAsia="Arial"/>
                <w:sz w:val="28"/>
                <w:szCs w:val="28"/>
              </w:rPr>
            </w:pPr>
            <w:r w:rsidRPr="00F06CDE">
              <w:rPr>
                <w:rFonts w:eastAsia="Arial"/>
                <w:sz w:val="28"/>
                <w:szCs w:val="28"/>
              </w:rPr>
              <w:lastRenderedPageBreak/>
              <w:t>NEC VT48 LCD — 2006 г. (рубка)</w:t>
            </w:r>
          </w:p>
          <w:p w:rsidR="00F06CDE" w:rsidRPr="00F06CDE" w:rsidRDefault="00F06CDE" w:rsidP="00F06CDE">
            <w:pPr>
              <w:widowControl w:val="0"/>
              <w:numPr>
                <w:ilvl w:val="0"/>
                <w:numId w:val="13"/>
              </w:numPr>
              <w:tabs>
                <w:tab w:val="left" w:pos="330"/>
              </w:tabs>
              <w:suppressAutoHyphens/>
              <w:ind w:left="0" w:firstLine="0"/>
              <w:rPr>
                <w:rFonts w:eastAsia="Arial"/>
                <w:sz w:val="28"/>
                <w:szCs w:val="28"/>
              </w:rPr>
            </w:pPr>
            <w:r w:rsidRPr="00F06CDE">
              <w:rPr>
                <w:rFonts w:eastAsia="Arial"/>
                <w:sz w:val="28"/>
                <w:szCs w:val="28"/>
              </w:rPr>
              <w:t>NEC NP100 — 2008 г. - №218</w:t>
            </w:r>
          </w:p>
          <w:p w:rsidR="00F06CDE" w:rsidRPr="00F06CDE" w:rsidRDefault="00F06CDE" w:rsidP="00F06CDE">
            <w:pPr>
              <w:widowControl w:val="0"/>
              <w:numPr>
                <w:ilvl w:val="0"/>
                <w:numId w:val="13"/>
              </w:numPr>
              <w:tabs>
                <w:tab w:val="left" w:pos="330"/>
              </w:tabs>
              <w:suppressAutoHyphens/>
              <w:ind w:left="0" w:firstLine="0"/>
              <w:rPr>
                <w:rFonts w:eastAsia="Arial"/>
                <w:sz w:val="28"/>
                <w:szCs w:val="28"/>
              </w:rPr>
            </w:pPr>
            <w:r w:rsidRPr="00F06CDE">
              <w:rPr>
                <w:rFonts w:eastAsia="Arial"/>
                <w:sz w:val="28"/>
                <w:szCs w:val="28"/>
              </w:rPr>
              <w:t xml:space="preserve">Проектор </w:t>
            </w:r>
            <w:proofErr w:type="spellStart"/>
            <w:r w:rsidRPr="00F06CDE">
              <w:rPr>
                <w:rFonts w:eastAsia="Arial"/>
                <w:sz w:val="28"/>
                <w:szCs w:val="28"/>
              </w:rPr>
              <w:t>каб</w:t>
            </w:r>
            <w:proofErr w:type="gramStart"/>
            <w:r w:rsidRPr="00F06CDE">
              <w:rPr>
                <w:rFonts w:eastAsia="Arial"/>
                <w:sz w:val="28"/>
                <w:szCs w:val="28"/>
              </w:rPr>
              <w:t>.Н</w:t>
            </w:r>
            <w:proofErr w:type="gramEnd"/>
            <w:r w:rsidRPr="00F06CDE">
              <w:rPr>
                <w:rFonts w:eastAsia="Arial"/>
                <w:sz w:val="28"/>
                <w:szCs w:val="28"/>
              </w:rPr>
              <w:t>Ш</w:t>
            </w:r>
            <w:proofErr w:type="spellEnd"/>
            <w:r w:rsidRPr="00F06CDE">
              <w:rPr>
                <w:rFonts w:eastAsia="Arial"/>
                <w:sz w:val="28"/>
                <w:szCs w:val="28"/>
              </w:rPr>
              <w:t xml:space="preserve"> №211</w:t>
            </w:r>
          </w:p>
          <w:p w:rsidR="00F06CDE" w:rsidRPr="00F06CDE" w:rsidRDefault="00F06CDE" w:rsidP="00F06CDE">
            <w:pPr>
              <w:widowControl w:val="0"/>
              <w:numPr>
                <w:ilvl w:val="0"/>
                <w:numId w:val="13"/>
              </w:numPr>
              <w:tabs>
                <w:tab w:val="left" w:pos="330"/>
              </w:tabs>
              <w:suppressAutoHyphens/>
              <w:ind w:left="0" w:firstLine="0"/>
              <w:rPr>
                <w:rFonts w:eastAsia="Arial"/>
                <w:sz w:val="28"/>
                <w:szCs w:val="28"/>
              </w:rPr>
            </w:pPr>
            <w:r w:rsidRPr="00F06CDE">
              <w:rPr>
                <w:rFonts w:eastAsia="Arial"/>
                <w:sz w:val="28"/>
                <w:szCs w:val="28"/>
              </w:rPr>
              <w:t xml:space="preserve">Проектор </w:t>
            </w:r>
            <w:proofErr w:type="spellStart"/>
            <w:r w:rsidRPr="00F06CDE">
              <w:rPr>
                <w:rFonts w:eastAsia="Arial"/>
                <w:sz w:val="28"/>
                <w:szCs w:val="28"/>
              </w:rPr>
              <w:t>каб</w:t>
            </w:r>
            <w:proofErr w:type="gramStart"/>
            <w:r w:rsidRPr="00F06CDE">
              <w:rPr>
                <w:rFonts w:eastAsia="Arial"/>
                <w:sz w:val="28"/>
                <w:szCs w:val="28"/>
              </w:rPr>
              <w:t>.б</w:t>
            </w:r>
            <w:proofErr w:type="gramEnd"/>
            <w:r w:rsidRPr="00F06CDE">
              <w:rPr>
                <w:rFonts w:eastAsia="Arial"/>
                <w:sz w:val="28"/>
                <w:szCs w:val="28"/>
              </w:rPr>
              <w:t>иологии</w:t>
            </w:r>
            <w:proofErr w:type="spellEnd"/>
          </w:p>
          <w:p w:rsidR="00F06CDE" w:rsidRPr="00F06CDE" w:rsidRDefault="00F06CDE" w:rsidP="00F06CDE">
            <w:pPr>
              <w:widowControl w:val="0"/>
              <w:numPr>
                <w:ilvl w:val="0"/>
                <w:numId w:val="13"/>
              </w:numPr>
              <w:tabs>
                <w:tab w:val="left" w:pos="330"/>
              </w:tabs>
              <w:suppressAutoHyphens/>
              <w:ind w:left="0" w:firstLine="0"/>
              <w:rPr>
                <w:rFonts w:eastAsia="Arial"/>
                <w:sz w:val="28"/>
                <w:szCs w:val="28"/>
              </w:rPr>
            </w:pPr>
            <w:r w:rsidRPr="00F06CDE">
              <w:rPr>
                <w:rFonts w:eastAsia="Arial"/>
                <w:sz w:val="28"/>
                <w:szCs w:val="28"/>
              </w:rPr>
              <w:t>Проектор NECNP100 – 2008 НШ</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lastRenderedPageBreak/>
              <w:t>2</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lastRenderedPageBreak/>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2</w:t>
            </w:r>
          </w:p>
        </w:tc>
        <w:tc>
          <w:tcPr>
            <w:tcW w:w="1865" w:type="dxa"/>
            <w:shd w:val="clear" w:color="auto" w:fill="auto"/>
          </w:tcPr>
          <w:p w:rsidR="00F06CDE" w:rsidRPr="00F06CDE" w:rsidRDefault="00F06CDE" w:rsidP="009A5F68">
            <w:pPr>
              <w:pStyle w:val="afb"/>
              <w:snapToGrid w:val="0"/>
              <w:rPr>
                <w:rFonts w:ascii="Times New Roman" w:hAnsi="Times New Roman" w:cs="Times New Roman"/>
                <w:sz w:val="28"/>
                <w:szCs w:val="28"/>
              </w:rPr>
            </w:pP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lastRenderedPageBreak/>
              <w:t>Телевизор - 7</w:t>
            </w:r>
          </w:p>
        </w:tc>
        <w:tc>
          <w:tcPr>
            <w:tcW w:w="4865" w:type="dxa"/>
            <w:shd w:val="clear" w:color="auto" w:fill="auto"/>
          </w:tcPr>
          <w:p w:rsidR="00F06CDE" w:rsidRPr="00F06CDE" w:rsidRDefault="00F06CDE" w:rsidP="00F06CDE">
            <w:pPr>
              <w:pStyle w:val="afb"/>
              <w:numPr>
                <w:ilvl w:val="1"/>
                <w:numId w:val="13"/>
              </w:numPr>
              <w:tabs>
                <w:tab w:val="left" w:pos="372"/>
              </w:tabs>
              <w:snapToGrid w:val="0"/>
              <w:ind w:left="372" w:hanging="283"/>
              <w:rPr>
                <w:rFonts w:ascii="Times New Roman" w:hAnsi="Times New Roman" w:cs="Times New Roman"/>
                <w:sz w:val="28"/>
                <w:szCs w:val="28"/>
              </w:rPr>
            </w:pPr>
            <w:r w:rsidRPr="00F06CDE">
              <w:rPr>
                <w:rFonts w:ascii="Times New Roman" w:hAnsi="Times New Roman" w:cs="Times New Roman"/>
                <w:sz w:val="28"/>
                <w:szCs w:val="28"/>
              </w:rPr>
              <w:t>ЖК телевизор SVEN STL-3200 32 -2006 г.</w:t>
            </w:r>
          </w:p>
          <w:p w:rsidR="00F06CDE" w:rsidRPr="00F06CDE" w:rsidRDefault="00F06CDE" w:rsidP="00F06CDE">
            <w:pPr>
              <w:pStyle w:val="afb"/>
              <w:numPr>
                <w:ilvl w:val="1"/>
                <w:numId w:val="13"/>
              </w:numPr>
              <w:tabs>
                <w:tab w:val="left" w:pos="372"/>
              </w:tabs>
              <w:ind w:left="372" w:hanging="283"/>
              <w:rPr>
                <w:rFonts w:ascii="Times New Roman" w:hAnsi="Times New Roman" w:cs="Times New Roman"/>
                <w:sz w:val="28"/>
                <w:szCs w:val="28"/>
              </w:rPr>
            </w:pPr>
            <w:r w:rsidRPr="00F06CDE">
              <w:rPr>
                <w:rFonts w:ascii="Times New Roman" w:hAnsi="Times New Roman" w:cs="Times New Roman"/>
                <w:sz w:val="28"/>
                <w:szCs w:val="28"/>
              </w:rPr>
              <w:t xml:space="preserve">Плазменная панель </w:t>
            </w:r>
            <w:proofErr w:type="spellStart"/>
            <w:r w:rsidRPr="00F06CDE">
              <w:rPr>
                <w:rFonts w:ascii="Times New Roman" w:hAnsi="Times New Roman" w:cs="Times New Roman"/>
                <w:sz w:val="28"/>
                <w:szCs w:val="28"/>
                <w:lang w:val="en-US"/>
              </w:rPr>
              <w:t>SamsungPS</w:t>
            </w:r>
            <w:proofErr w:type="spellEnd"/>
            <w:r w:rsidRPr="00F06CDE">
              <w:rPr>
                <w:rFonts w:ascii="Times New Roman" w:hAnsi="Times New Roman" w:cs="Times New Roman"/>
                <w:sz w:val="28"/>
                <w:szCs w:val="28"/>
              </w:rPr>
              <w:t>-50</w:t>
            </w:r>
            <w:r w:rsidRPr="00F06CDE">
              <w:rPr>
                <w:rFonts w:ascii="Times New Roman" w:hAnsi="Times New Roman" w:cs="Times New Roman"/>
                <w:sz w:val="28"/>
                <w:szCs w:val="28"/>
                <w:lang w:val="en-US"/>
              </w:rPr>
              <w:t>C</w:t>
            </w:r>
            <w:r w:rsidRPr="00F06CDE">
              <w:rPr>
                <w:rFonts w:ascii="Times New Roman" w:hAnsi="Times New Roman" w:cs="Times New Roman"/>
                <w:sz w:val="28"/>
                <w:szCs w:val="28"/>
              </w:rPr>
              <w:t>91</w:t>
            </w:r>
            <w:r w:rsidRPr="00F06CDE">
              <w:rPr>
                <w:rFonts w:ascii="Times New Roman" w:hAnsi="Times New Roman" w:cs="Times New Roman"/>
                <w:sz w:val="28"/>
                <w:szCs w:val="28"/>
                <w:lang w:val="en-US"/>
              </w:rPr>
              <w:t>HR</w:t>
            </w:r>
            <w:r w:rsidRPr="00F06CDE">
              <w:rPr>
                <w:rFonts w:ascii="Times New Roman" w:hAnsi="Times New Roman" w:cs="Times New Roman"/>
                <w:sz w:val="28"/>
                <w:szCs w:val="28"/>
              </w:rPr>
              <w:t xml:space="preserve"> -2008 г.</w:t>
            </w:r>
          </w:p>
          <w:p w:rsidR="00F06CDE" w:rsidRPr="00F06CDE" w:rsidRDefault="00F06CDE" w:rsidP="00F06CDE">
            <w:pPr>
              <w:pStyle w:val="afb"/>
              <w:numPr>
                <w:ilvl w:val="1"/>
                <w:numId w:val="13"/>
              </w:numPr>
              <w:tabs>
                <w:tab w:val="left" w:pos="372"/>
              </w:tabs>
              <w:ind w:left="372" w:hanging="283"/>
              <w:rPr>
                <w:rFonts w:ascii="Times New Roman" w:hAnsi="Times New Roman" w:cs="Times New Roman"/>
                <w:sz w:val="28"/>
                <w:szCs w:val="28"/>
              </w:rPr>
            </w:pPr>
            <w:r w:rsidRPr="00F06CDE">
              <w:rPr>
                <w:rFonts w:ascii="Times New Roman" w:hAnsi="Times New Roman" w:cs="Times New Roman"/>
                <w:sz w:val="28"/>
                <w:szCs w:val="28"/>
              </w:rPr>
              <w:t>ЖК телевизор НШ – 2012 г.</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4</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lang w:val="en-US"/>
              </w:rPr>
              <w:t>2</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tc>
        <w:tc>
          <w:tcPr>
            <w:tcW w:w="1865" w:type="dxa"/>
            <w:shd w:val="clear" w:color="auto" w:fill="auto"/>
          </w:tcPr>
          <w:p w:rsidR="00F06CDE" w:rsidRPr="00F06CDE" w:rsidRDefault="00F06CDE" w:rsidP="00F06CDE">
            <w:pPr>
              <w:pStyle w:val="afb"/>
              <w:numPr>
                <w:ilvl w:val="2"/>
                <w:numId w:val="13"/>
              </w:numPr>
              <w:tabs>
                <w:tab w:val="left" w:pos="89"/>
                <w:tab w:val="left" w:pos="515"/>
              </w:tabs>
              <w:snapToGrid w:val="0"/>
              <w:ind w:left="231" w:firstLine="0"/>
              <w:rPr>
                <w:rFonts w:ascii="Times New Roman" w:hAnsi="Times New Roman" w:cs="Times New Roman"/>
                <w:sz w:val="28"/>
                <w:szCs w:val="28"/>
                <w:lang w:val="en-US"/>
              </w:rPr>
            </w:pPr>
            <w:r w:rsidRPr="00F06CDE">
              <w:rPr>
                <w:rFonts w:ascii="Times New Roman" w:hAnsi="Times New Roman" w:cs="Times New Roman"/>
                <w:sz w:val="28"/>
                <w:szCs w:val="28"/>
                <w:lang w:val="en-US"/>
              </w:rPr>
              <w:t>Sven</w:t>
            </w:r>
          </w:p>
          <w:p w:rsidR="00F06CDE" w:rsidRPr="00F06CDE" w:rsidRDefault="00F06CDE" w:rsidP="00F06CDE">
            <w:pPr>
              <w:pStyle w:val="afb"/>
              <w:numPr>
                <w:ilvl w:val="2"/>
                <w:numId w:val="13"/>
              </w:numPr>
              <w:tabs>
                <w:tab w:val="left" w:pos="89"/>
                <w:tab w:val="left" w:pos="515"/>
              </w:tabs>
              <w:ind w:left="231" w:firstLine="0"/>
              <w:rPr>
                <w:rFonts w:ascii="Times New Roman" w:hAnsi="Times New Roman" w:cs="Times New Roman"/>
                <w:sz w:val="28"/>
                <w:szCs w:val="28"/>
                <w:lang w:val="en-US"/>
              </w:rPr>
            </w:pPr>
            <w:r w:rsidRPr="00F06CDE">
              <w:rPr>
                <w:rFonts w:ascii="Times New Roman" w:hAnsi="Times New Roman" w:cs="Times New Roman"/>
                <w:sz w:val="28"/>
                <w:szCs w:val="28"/>
                <w:lang w:val="en-US"/>
              </w:rPr>
              <w:t>Samsung</w:t>
            </w:r>
          </w:p>
          <w:p w:rsidR="00F06CDE" w:rsidRPr="00F06CDE" w:rsidRDefault="00F06CDE" w:rsidP="009A5F68">
            <w:pPr>
              <w:pStyle w:val="afb"/>
              <w:rPr>
                <w:rFonts w:ascii="Times New Roman" w:hAnsi="Times New Roman" w:cs="Times New Roman"/>
                <w:sz w:val="28"/>
                <w:szCs w:val="28"/>
                <w:lang w:val="en-US"/>
              </w:rPr>
            </w:pP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видеомагнитофон</w:t>
            </w:r>
          </w:p>
        </w:tc>
        <w:tc>
          <w:tcPr>
            <w:tcW w:w="4865" w:type="dxa"/>
            <w:shd w:val="clear" w:color="auto" w:fill="auto"/>
          </w:tcPr>
          <w:p w:rsidR="00F06CDE" w:rsidRPr="00F06CDE" w:rsidRDefault="00F06CDE" w:rsidP="009A5F68">
            <w:pPr>
              <w:snapToGrid w:val="0"/>
              <w:rPr>
                <w:rFonts w:eastAsia="Arial"/>
                <w:sz w:val="28"/>
                <w:szCs w:val="28"/>
                <w:lang w:val="en-US"/>
              </w:rPr>
            </w:pPr>
            <w:proofErr w:type="spellStart"/>
            <w:r w:rsidRPr="00F06CDE">
              <w:rPr>
                <w:rFonts w:eastAsia="Arial"/>
                <w:sz w:val="28"/>
                <w:szCs w:val="28"/>
              </w:rPr>
              <w:t>Samsung</w:t>
            </w:r>
            <w:proofErr w:type="spellEnd"/>
            <w:r w:rsidRPr="00F06CDE">
              <w:rPr>
                <w:rFonts w:eastAsia="Arial"/>
                <w:sz w:val="28"/>
                <w:szCs w:val="28"/>
              </w:rPr>
              <w:t xml:space="preserve"> DVD V5600 – 2007</w:t>
            </w:r>
            <w:r w:rsidRPr="00F06CDE">
              <w:rPr>
                <w:rFonts w:eastAsia="Arial"/>
                <w:sz w:val="28"/>
                <w:szCs w:val="28"/>
                <w:lang w:val="en-US"/>
              </w:rPr>
              <w:t xml:space="preserve"> г.</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1</w:t>
            </w:r>
          </w:p>
        </w:tc>
        <w:tc>
          <w:tcPr>
            <w:tcW w:w="1865" w:type="dxa"/>
            <w:shd w:val="clear" w:color="auto" w:fill="auto"/>
          </w:tcPr>
          <w:p w:rsidR="00F06CDE" w:rsidRPr="00F06CDE" w:rsidRDefault="00F06CDE" w:rsidP="009A5F68">
            <w:pPr>
              <w:pStyle w:val="afb"/>
              <w:snapToGrid w:val="0"/>
              <w:rPr>
                <w:rFonts w:ascii="Times New Roman" w:eastAsia="Arial" w:hAnsi="Times New Roman" w:cs="Times New Roman"/>
                <w:sz w:val="28"/>
                <w:szCs w:val="28"/>
              </w:rPr>
            </w:pPr>
            <w:proofErr w:type="spellStart"/>
            <w:r w:rsidRPr="00F06CDE">
              <w:rPr>
                <w:rFonts w:ascii="Times New Roman" w:eastAsia="Arial" w:hAnsi="Times New Roman" w:cs="Times New Roman"/>
                <w:sz w:val="28"/>
                <w:szCs w:val="28"/>
              </w:rPr>
              <w:t>Samsung</w:t>
            </w:r>
            <w:proofErr w:type="spellEnd"/>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Лаборатория робототехники - 2013</w:t>
            </w:r>
          </w:p>
        </w:tc>
        <w:tc>
          <w:tcPr>
            <w:tcW w:w="4865" w:type="dxa"/>
            <w:shd w:val="clear" w:color="auto" w:fill="auto"/>
          </w:tcPr>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r w:rsidRPr="00F06CDE">
              <w:rPr>
                <w:rFonts w:eastAsia="Arial"/>
                <w:sz w:val="28"/>
                <w:szCs w:val="28"/>
              </w:rPr>
              <w:t xml:space="preserve">Конструктор </w:t>
            </w:r>
            <w:proofErr w:type="spellStart"/>
            <w:r w:rsidRPr="00F06CDE">
              <w:rPr>
                <w:rFonts w:eastAsia="Arial"/>
                <w:sz w:val="28"/>
                <w:szCs w:val="28"/>
              </w:rPr>
              <w:t>Проробот</w:t>
            </w:r>
            <w:proofErr w:type="spellEnd"/>
            <w:r w:rsidRPr="00F06CDE">
              <w:rPr>
                <w:rFonts w:eastAsia="Arial"/>
                <w:sz w:val="28"/>
                <w:szCs w:val="28"/>
              </w:rPr>
              <w:t xml:space="preserve">, детали </w:t>
            </w:r>
            <w:proofErr w:type="spellStart"/>
            <w:r w:rsidRPr="00F06CDE">
              <w:rPr>
                <w:rFonts w:eastAsia="Arial"/>
                <w:sz w:val="28"/>
                <w:szCs w:val="28"/>
                <w:lang w:val="en-US"/>
              </w:rPr>
              <w:t>Knex</w:t>
            </w:r>
            <w:proofErr w:type="spellEnd"/>
          </w:p>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proofErr w:type="spellStart"/>
            <w:r w:rsidRPr="00F06CDE">
              <w:rPr>
                <w:rFonts w:eastAsia="Arial"/>
                <w:sz w:val="28"/>
                <w:szCs w:val="28"/>
                <w:lang w:val="en-US"/>
              </w:rPr>
              <w:t>FisherTechnik</w:t>
            </w:r>
            <w:proofErr w:type="spellEnd"/>
            <w:r w:rsidRPr="00F06CDE">
              <w:rPr>
                <w:rFonts w:eastAsia="Arial"/>
                <w:sz w:val="28"/>
                <w:szCs w:val="28"/>
                <w:lang w:val="en-US"/>
              </w:rPr>
              <w:t xml:space="preserve"> </w:t>
            </w:r>
            <w:r w:rsidRPr="00F06CDE">
              <w:rPr>
                <w:rFonts w:eastAsia="Arial"/>
                <w:sz w:val="28"/>
                <w:szCs w:val="28"/>
              </w:rPr>
              <w:t>Пневматика</w:t>
            </w:r>
          </w:p>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proofErr w:type="spellStart"/>
            <w:r w:rsidRPr="00F06CDE">
              <w:rPr>
                <w:rFonts w:eastAsia="Arial"/>
                <w:sz w:val="28"/>
                <w:szCs w:val="28"/>
                <w:lang w:val="en-US"/>
              </w:rPr>
              <w:t>FisherTechnik</w:t>
            </w:r>
            <w:proofErr w:type="spellEnd"/>
            <w:r w:rsidRPr="00F06CDE">
              <w:rPr>
                <w:rFonts w:eastAsia="Arial"/>
                <w:sz w:val="28"/>
                <w:szCs w:val="28"/>
              </w:rPr>
              <w:t xml:space="preserve"> Механика и статика</w:t>
            </w:r>
          </w:p>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proofErr w:type="spellStart"/>
            <w:r w:rsidRPr="00F06CDE">
              <w:rPr>
                <w:rFonts w:eastAsia="Arial"/>
                <w:sz w:val="28"/>
                <w:szCs w:val="28"/>
                <w:lang w:val="en-US"/>
              </w:rPr>
              <w:t>LegoWedo</w:t>
            </w:r>
            <w:proofErr w:type="spellEnd"/>
          </w:p>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r w:rsidRPr="00F06CDE">
              <w:rPr>
                <w:rFonts w:eastAsia="Arial"/>
                <w:sz w:val="28"/>
                <w:szCs w:val="28"/>
                <w:lang w:val="en-US"/>
              </w:rPr>
              <w:t xml:space="preserve">Lego </w:t>
            </w:r>
            <w:proofErr w:type="spellStart"/>
            <w:r w:rsidRPr="00F06CDE">
              <w:rPr>
                <w:rFonts w:eastAsia="Arial"/>
                <w:sz w:val="28"/>
                <w:szCs w:val="28"/>
                <w:lang w:val="en-US"/>
              </w:rPr>
              <w:t>Mindstorms</w:t>
            </w:r>
            <w:proofErr w:type="spellEnd"/>
            <w:r w:rsidRPr="00F06CDE">
              <w:rPr>
                <w:rFonts w:eastAsia="Arial"/>
                <w:sz w:val="28"/>
                <w:szCs w:val="28"/>
                <w:lang w:val="en-US"/>
              </w:rPr>
              <w:t xml:space="preserve"> NXT 2.0 </w:t>
            </w:r>
          </w:p>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r w:rsidRPr="00F06CDE">
              <w:rPr>
                <w:rFonts w:eastAsia="Arial"/>
                <w:sz w:val="28"/>
                <w:szCs w:val="28"/>
              </w:rPr>
              <w:t>Доп</w:t>
            </w:r>
            <w:proofErr w:type="gramStart"/>
            <w:r w:rsidRPr="00F06CDE">
              <w:rPr>
                <w:rFonts w:eastAsia="Arial"/>
                <w:sz w:val="28"/>
                <w:szCs w:val="28"/>
              </w:rPr>
              <w:t>.н</w:t>
            </w:r>
            <w:proofErr w:type="gramEnd"/>
            <w:r w:rsidRPr="00F06CDE">
              <w:rPr>
                <w:rFonts w:eastAsia="Arial"/>
                <w:sz w:val="28"/>
                <w:szCs w:val="28"/>
              </w:rPr>
              <w:t xml:space="preserve">абор </w:t>
            </w:r>
          </w:p>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r w:rsidRPr="00F06CDE">
              <w:rPr>
                <w:rFonts w:eastAsia="Arial"/>
                <w:sz w:val="28"/>
                <w:szCs w:val="28"/>
              </w:rPr>
              <w:t>Поля для соревнований</w:t>
            </w:r>
          </w:p>
          <w:p w:rsidR="00F06CDE" w:rsidRPr="00F06CDE" w:rsidRDefault="00F06CDE" w:rsidP="009A5F68">
            <w:pPr>
              <w:numPr>
                <w:ilvl w:val="2"/>
                <w:numId w:val="61"/>
              </w:numPr>
              <w:tabs>
                <w:tab w:val="clear" w:pos="1440"/>
                <w:tab w:val="num" w:pos="524"/>
              </w:tabs>
              <w:snapToGrid w:val="0"/>
              <w:ind w:left="252" w:firstLine="0"/>
              <w:rPr>
                <w:rFonts w:eastAsia="Arial"/>
                <w:sz w:val="28"/>
                <w:szCs w:val="28"/>
              </w:rPr>
            </w:pPr>
            <w:r w:rsidRPr="00F06CDE">
              <w:rPr>
                <w:rFonts w:eastAsia="Arial"/>
                <w:sz w:val="28"/>
                <w:szCs w:val="28"/>
              </w:rPr>
              <w:t xml:space="preserve">Конструктор </w:t>
            </w:r>
            <w:proofErr w:type="spellStart"/>
            <w:r w:rsidRPr="00F06CDE">
              <w:rPr>
                <w:rFonts w:eastAsia="Arial"/>
                <w:sz w:val="28"/>
                <w:szCs w:val="28"/>
                <w:lang w:val="en-US"/>
              </w:rPr>
              <w:t>Poweron</w:t>
            </w:r>
            <w:proofErr w:type="spellEnd"/>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3</w:t>
            </w:r>
          </w:p>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rPr>
              <w:t>3</w:t>
            </w:r>
          </w:p>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3</w:t>
            </w:r>
          </w:p>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3</w:t>
            </w:r>
          </w:p>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3</w:t>
            </w:r>
          </w:p>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2</w:t>
            </w:r>
          </w:p>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5</w:t>
            </w:r>
          </w:p>
        </w:tc>
        <w:tc>
          <w:tcPr>
            <w:tcW w:w="1865" w:type="dxa"/>
            <w:shd w:val="clear" w:color="auto" w:fill="auto"/>
          </w:tcPr>
          <w:p w:rsidR="00F06CDE" w:rsidRPr="00F06CDE" w:rsidRDefault="00F06CDE" w:rsidP="009A5F68">
            <w:pPr>
              <w:pStyle w:val="afb"/>
              <w:snapToGrid w:val="0"/>
              <w:rPr>
                <w:rFonts w:ascii="Times New Roman" w:eastAsia="Arial" w:hAnsi="Times New Roman" w:cs="Times New Roman"/>
                <w:sz w:val="28"/>
                <w:szCs w:val="28"/>
              </w:rPr>
            </w:pP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 xml:space="preserve">Лаборатория </w:t>
            </w:r>
          </w:p>
        </w:tc>
        <w:tc>
          <w:tcPr>
            <w:tcW w:w="4865" w:type="dxa"/>
            <w:shd w:val="clear" w:color="auto" w:fill="auto"/>
          </w:tcPr>
          <w:p w:rsidR="00F06CDE" w:rsidRPr="00F06CDE" w:rsidRDefault="00F06CDE" w:rsidP="009A5F68">
            <w:pPr>
              <w:snapToGrid w:val="0"/>
              <w:ind w:left="252"/>
              <w:rPr>
                <w:rFonts w:eastAsia="Arial"/>
                <w:sz w:val="28"/>
                <w:szCs w:val="28"/>
              </w:rPr>
            </w:pPr>
            <w:r w:rsidRPr="00F06CDE">
              <w:rPr>
                <w:sz w:val="28"/>
                <w:szCs w:val="28"/>
              </w:rPr>
              <w:t xml:space="preserve">Цифровой измерительный комплекс для начальной школы «Я познаю </w:t>
            </w:r>
            <w:proofErr w:type="spellStart"/>
            <w:r w:rsidRPr="00F06CDE">
              <w:rPr>
                <w:sz w:val="28"/>
                <w:szCs w:val="28"/>
              </w:rPr>
              <w:t>окр</w:t>
            </w:r>
            <w:proofErr w:type="gramStart"/>
            <w:r w:rsidRPr="00F06CDE">
              <w:rPr>
                <w:sz w:val="28"/>
                <w:szCs w:val="28"/>
              </w:rPr>
              <w:t>.м</w:t>
            </w:r>
            <w:proofErr w:type="gramEnd"/>
            <w:r w:rsidRPr="00F06CDE">
              <w:rPr>
                <w:sz w:val="28"/>
                <w:szCs w:val="28"/>
              </w:rPr>
              <w:t>ир</w:t>
            </w:r>
            <w:proofErr w:type="spellEnd"/>
            <w:r w:rsidRPr="00F06CDE">
              <w:rPr>
                <w:sz w:val="28"/>
                <w:szCs w:val="28"/>
              </w:rPr>
              <w:t>» - 2012</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3</w:t>
            </w:r>
          </w:p>
        </w:tc>
        <w:tc>
          <w:tcPr>
            <w:tcW w:w="1865" w:type="dxa"/>
            <w:shd w:val="clear" w:color="auto" w:fill="auto"/>
          </w:tcPr>
          <w:p w:rsidR="00F06CDE" w:rsidRPr="00F06CDE" w:rsidRDefault="00F06CDE" w:rsidP="009A5F68">
            <w:pPr>
              <w:pStyle w:val="afb"/>
              <w:snapToGrid w:val="0"/>
              <w:rPr>
                <w:rFonts w:ascii="Times New Roman" w:eastAsia="Arial" w:hAnsi="Times New Roman" w:cs="Times New Roman"/>
                <w:sz w:val="28"/>
                <w:szCs w:val="28"/>
              </w:rPr>
            </w:pP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p>
        </w:tc>
        <w:tc>
          <w:tcPr>
            <w:tcW w:w="4865" w:type="dxa"/>
            <w:shd w:val="clear" w:color="auto" w:fill="auto"/>
          </w:tcPr>
          <w:p w:rsidR="00F06CDE" w:rsidRPr="00F06CDE" w:rsidRDefault="00F06CDE" w:rsidP="009A5F68">
            <w:pPr>
              <w:snapToGrid w:val="0"/>
              <w:ind w:left="252"/>
              <w:rPr>
                <w:sz w:val="28"/>
                <w:szCs w:val="28"/>
              </w:rPr>
            </w:pPr>
            <w:r w:rsidRPr="00F06CDE">
              <w:rPr>
                <w:sz w:val="28"/>
                <w:szCs w:val="28"/>
              </w:rPr>
              <w:t xml:space="preserve">Лабораторное оборудование </w:t>
            </w:r>
            <w:proofErr w:type="spellStart"/>
            <w:proofErr w:type="gramStart"/>
            <w:r w:rsidRPr="00F06CDE">
              <w:rPr>
                <w:sz w:val="28"/>
                <w:szCs w:val="28"/>
              </w:rPr>
              <w:t>естественно-научного</w:t>
            </w:r>
            <w:proofErr w:type="spellEnd"/>
            <w:proofErr w:type="gramEnd"/>
            <w:r w:rsidRPr="00F06CDE">
              <w:rPr>
                <w:sz w:val="28"/>
                <w:szCs w:val="28"/>
              </w:rPr>
              <w:t xml:space="preserve"> направления - 2013</w:t>
            </w: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1</w:t>
            </w:r>
          </w:p>
        </w:tc>
        <w:tc>
          <w:tcPr>
            <w:tcW w:w="1865" w:type="dxa"/>
            <w:shd w:val="clear" w:color="auto" w:fill="auto"/>
          </w:tcPr>
          <w:p w:rsidR="00F06CDE" w:rsidRPr="00F06CDE" w:rsidRDefault="00F06CDE" w:rsidP="009A5F68">
            <w:pPr>
              <w:pStyle w:val="afb"/>
              <w:snapToGrid w:val="0"/>
              <w:rPr>
                <w:rFonts w:ascii="Times New Roman" w:eastAsia="Arial" w:hAnsi="Times New Roman" w:cs="Times New Roman"/>
                <w:sz w:val="28"/>
                <w:szCs w:val="28"/>
              </w:rPr>
            </w:pPr>
          </w:p>
        </w:tc>
      </w:tr>
      <w:tr w:rsidR="008F0749" w:rsidTr="009A5F68">
        <w:tc>
          <w:tcPr>
            <w:tcW w:w="1994"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Видеокамера - 2</w:t>
            </w:r>
          </w:p>
        </w:tc>
        <w:tc>
          <w:tcPr>
            <w:tcW w:w="4865" w:type="dxa"/>
            <w:shd w:val="clear" w:color="auto" w:fill="auto"/>
          </w:tcPr>
          <w:p w:rsidR="00F06CDE" w:rsidRPr="00F06CDE" w:rsidRDefault="00F06CDE" w:rsidP="00F06CDE">
            <w:pPr>
              <w:widowControl w:val="0"/>
              <w:numPr>
                <w:ilvl w:val="0"/>
                <w:numId w:val="14"/>
              </w:numPr>
              <w:tabs>
                <w:tab w:val="left" w:pos="-220"/>
                <w:tab w:val="left" w:pos="440"/>
              </w:tabs>
              <w:suppressAutoHyphens/>
              <w:snapToGrid w:val="0"/>
              <w:ind w:left="140" w:right="5" w:hanging="30"/>
              <w:rPr>
                <w:rFonts w:eastAsia="Arial"/>
                <w:sz w:val="28"/>
                <w:szCs w:val="28"/>
              </w:rPr>
            </w:pPr>
            <w:r w:rsidRPr="00F06CDE">
              <w:rPr>
                <w:rFonts w:eastAsia="Arial"/>
                <w:sz w:val="28"/>
                <w:szCs w:val="28"/>
              </w:rPr>
              <w:t>S</w:t>
            </w:r>
            <w:r w:rsidRPr="00F06CDE">
              <w:rPr>
                <w:rFonts w:eastAsia="Arial"/>
                <w:sz w:val="28"/>
                <w:szCs w:val="28"/>
                <w:lang w:val="en-US"/>
              </w:rPr>
              <w:t>harp</w:t>
            </w:r>
            <w:r w:rsidRPr="00F06CDE">
              <w:rPr>
                <w:rFonts w:eastAsia="Arial"/>
                <w:sz w:val="28"/>
                <w:szCs w:val="28"/>
              </w:rPr>
              <w:t>V1-MC500 — 2004 г. (не рабочий)</w:t>
            </w:r>
          </w:p>
          <w:p w:rsidR="00F06CDE" w:rsidRPr="00F06CDE" w:rsidRDefault="00F06CDE" w:rsidP="00F06CDE">
            <w:pPr>
              <w:widowControl w:val="0"/>
              <w:numPr>
                <w:ilvl w:val="0"/>
                <w:numId w:val="14"/>
              </w:numPr>
              <w:tabs>
                <w:tab w:val="left" w:pos="-220"/>
                <w:tab w:val="left" w:pos="440"/>
              </w:tabs>
              <w:suppressAutoHyphens/>
              <w:ind w:left="140" w:right="5" w:hanging="30"/>
              <w:rPr>
                <w:rFonts w:eastAsia="Arial"/>
                <w:sz w:val="28"/>
                <w:szCs w:val="28"/>
              </w:rPr>
            </w:pPr>
            <w:proofErr w:type="spellStart"/>
            <w:r w:rsidRPr="00F06CDE">
              <w:rPr>
                <w:rFonts w:eastAsia="Arial"/>
                <w:sz w:val="28"/>
                <w:szCs w:val="28"/>
              </w:rPr>
              <w:t>Panasonic</w:t>
            </w:r>
            <w:proofErr w:type="spellEnd"/>
            <w:r w:rsidRPr="00F06CDE">
              <w:rPr>
                <w:rFonts w:eastAsia="Arial"/>
                <w:sz w:val="28"/>
                <w:szCs w:val="28"/>
              </w:rPr>
              <w:t xml:space="preserve"> — 2006 г.</w:t>
            </w:r>
          </w:p>
          <w:p w:rsidR="00F06CDE" w:rsidRPr="007C105A" w:rsidRDefault="00F06CDE" w:rsidP="00F06CDE">
            <w:pPr>
              <w:widowControl w:val="0"/>
              <w:numPr>
                <w:ilvl w:val="0"/>
                <w:numId w:val="14"/>
              </w:numPr>
              <w:tabs>
                <w:tab w:val="left" w:pos="-220"/>
                <w:tab w:val="left" w:pos="440"/>
              </w:tabs>
              <w:suppressAutoHyphens/>
              <w:ind w:left="140" w:right="5" w:hanging="30"/>
              <w:rPr>
                <w:rFonts w:eastAsia="Arial"/>
                <w:sz w:val="28"/>
                <w:szCs w:val="28"/>
              </w:rPr>
            </w:pPr>
            <w:proofErr w:type="gramStart"/>
            <w:r w:rsidRPr="00F06CDE">
              <w:rPr>
                <w:rFonts w:eastAsia="Arial"/>
                <w:sz w:val="28"/>
                <w:szCs w:val="28"/>
              </w:rPr>
              <w:t>цифровая</w:t>
            </w:r>
            <w:proofErr w:type="gramEnd"/>
            <w:r w:rsidRPr="00F06CDE">
              <w:rPr>
                <w:rFonts w:eastAsia="Arial"/>
                <w:sz w:val="28"/>
                <w:szCs w:val="28"/>
              </w:rPr>
              <w:t xml:space="preserve"> HDD \ </w:t>
            </w:r>
            <w:proofErr w:type="spellStart"/>
            <w:r w:rsidRPr="00F06CDE">
              <w:rPr>
                <w:rFonts w:eastAsia="Arial"/>
                <w:sz w:val="28"/>
                <w:szCs w:val="28"/>
              </w:rPr>
              <w:t>Sony</w:t>
            </w:r>
            <w:proofErr w:type="spellEnd"/>
            <w:r w:rsidRPr="00F06CDE">
              <w:rPr>
                <w:rFonts w:eastAsia="Arial"/>
                <w:sz w:val="28"/>
                <w:szCs w:val="28"/>
              </w:rPr>
              <w:t xml:space="preserve"> HundycamDCR-SR220 -2008 г.</w:t>
            </w:r>
          </w:p>
          <w:p w:rsidR="007C105A" w:rsidRPr="00F06CDE" w:rsidRDefault="007C105A" w:rsidP="007C105A">
            <w:pPr>
              <w:widowControl w:val="0"/>
              <w:tabs>
                <w:tab w:val="left" w:pos="-220"/>
                <w:tab w:val="left" w:pos="440"/>
              </w:tabs>
              <w:suppressAutoHyphens/>
              <w:ind w:left="110" w:right="5"/>
              <w:rPr>
                <w:rFonts w:eastAsia="Arial"/>
                <w:sz w:val="28"/>
                <w:szCs w:val="28"/>
              </w:rPr>
            </w:pPr>
          </w:p>
        </w:tc>
        <w:tc>
          <w:tcPr>
            <w:tcW w:w="716" w:type="dxa"/>
            <w:shd w:val="clear" w:color="auto" w:fill="auto"/>
          </w:tcPr>
          <w:p w:rsidR="00F06CDE" w:rsidRPr="00F06CDE" w:rsidRDefault="00F06CDE" w:rsidP="009A5F68">
            <w:pPr>
              <w:pStyle w:val="afb"/>
              <w:snapToGrid w:val="0"/>
              <w:rPr>
                <w:rFonts w:ascii="Times New Roman" w:hAnsi="Times New Roman" w:cs="Times New Roman"/>
                <w:sz w:val="28"/>
                <w:szCs w:val="28"/>
                <w:lang w:val="en-US"/>
              </w:rPr>
            </w:pPr>
            <w:r w:rsidRPr="00F06CDE">
              <w:rPr>
                <w:rFonts w:ascii="Times New Roman" w:hAnsi="Times New Roman" w:cs="Times New Roman"/>
                <w:sz w:val="28"/>
                <w:szCs w:val="28"/>
                <w:lang w:val="en-US"/>
              </w:rPr>
              <w:t>1</w:t>
            </w:r>
          </w:p>
          <w:p w:rsidR="00F06CDE" w:rsidRPr="00F06CDE" w:rsidRDefault="00F06CDE" w:rsidP="009A5F68">
            <w:pPr>
              <w:pStyle w:val="afb"/>
              <w:rPr>
                <w:rFonts w:ascii="Times New Roman" w:hAnsi="Times New Roman" w:cs="Times New Roman"/>
                <w:sz w:val="28"/>
                <w:szCs w:val="28"/>
                <w:lang w:val="en-US"/>
              </w:rPr>
            </w:pPr>
            <w:r w:rsidRPr="00F06CDE">
              <w:rPr>
                <w:rFonts w:ascii="Times New Roman" w:hAnsi="Times New Roman" w:cs="Times New Roman"/>
                <w:sz w:val="28"/>
                <w:szCs w:val="28"/>
                <w:lang w:val="en-US"/>
              </w:rPr>
              <w:t>1</w:t>
            </w:r>
          </w:p>
          <w:p w:rsidR="00F06CDE" w:rsidRPr="00F06CDE" w:rsidRDefault="00F06CDE" w:rsidP="009A5F68">
            <w:pPr>
              <w:pStyle w:val="afb"/>
              <w:rPr>
                <w:rFonts w:ascii="Times New Roman" w:hAnsi="Times New Roman" w:cs="Times New Roman"/>
                <w:sz w:val="28"/>
                <w:szCs w:val="28"/>
                <w:lang w:val="en-US"/>
              </w:rPr>
            </w:pPr>
            <w:r w:rsidRPr="00F06CDE">
              <w:rPr>
                <w:rFonts w:ascii="Times New Roman" w:hAnsi="Times New Roman" w:cs="Times New Roman"/>
                <w:sz w:val="28"/>
                <w:szCs w:val="28"/>
                <w:lang w:val="en-US"/>
              </w:rPr>
              <w:t>1</w:t>
            </w:r>
          </w:p>
        </w:tc>
        <w:tc>
          <w:tcPr>
            <w:tcW w:w="1865" w:type="dxa"/>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 xml:space="preserve">1. </w:t>
            </w:r>
            <w:proofErr w:type="spellStart"/>
            <w:r w:rsidRPr="00F06CDE">
              <w:rPr>
                <w:rFonts w:ascii="Times New Roman" w:hAnsi="Times New Roman" w:cs="Times New Roman"/>
                <w:sz w:val="28"/>
                <w:szCs w:val="28"/>
              </w:rPr>
              <w:t>Sharp</w:t>
            </w:r>
            <w:proofErr w:type="spellEnd"/>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 xml:space="preserve">2. </w:t>
            </w:r>
            <w:proofErr w:type="spellStart"/>
            <w:r w:rsidRPr="00F06CDE">
              <w:rPr>
                <w:rFonts w:ascii="Times New Roman" w:hAnsi="Times New Roman" w:cs="Times New Roman"/>
                <w:sz w:val="28"/>
                <w:szCs w:val="28"/>
              </w:rPr>
              <w:t>Panasonic</w:t>
            </w:r>
            <w:proofErr w:type="spellEnd"/>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 xml:space="preserve">3. </w:t>
            </w:r>
            <w:proofErr w:type="spellStart"/>
            <w:r w:rsidRPr="00F06CDE">
              <w:rPr>
                <w:rFonts w:ascii="Times New Roman" w:hAnsi="Times New Roman" w:cs="Times New Roman"/>
                <w:sz w:val="28"/>
                <w:szCs w:val="28"/>
              </w:rPr>
              <w:t>Sony</w:t>
            </w:r>
            <w:proofErr w:type="spellEnd"/>
          </w:p>
        </w:tc>
      </w:tr>
      <w:tr w:rsidR="00F06CDE" w:rsidRPr="00F06CDE" w:rsidTr="009A5F68">
        <w:tc>
          <w:tcPr>
            <w:tcW w:w="1994" w:type="dxa"/>
            <w:tcBorders>
              <w:top w:val="single" w:sz="2" w:space="0" w:color="000000"/>
              <w:left w:val="single" w:sz="2" w:space="0" w:color="000000"/>
              <w:bottom w:val="single" w:sz="4" w:space="0" w:color="auto"/>
              <w:right w:val="single" w:sz="2" w:space="0" w:color="000000"/>
            </w:tcBorders>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t>Другие средства ТСО</w:t>
            </w:r>
          </w:p>
        </w:tc>
        <w:tc>
          <w:tcPr>
            <w:tcW w:w="4865" w:type="dxa"/>
            <w:tcBorders>
              <w:top w:val="single" w:sz="2" w:space="0" w:color="000000"/>
              <w:left w:val="single" w:sz="2" w:space="0" w:color="000000"/>
              <w:bottom w:val="single" w:sz="4" w:space="0" w:color="auto"/>
              <w:right w:val="single" w:sz="2" w:space="0" w:color="000000"/>
            </w:tcBorders>
            <w:shd w:val="clear" w:color="auto" w:fill="auto"/>
          </w:tcPr>
          <w:p w:rsidR="00F06CDE" w:rsidRPr="00F06CDE" w:rsidRDefault="00F06CDE" w:rsidP="00F06CDE">
            <w:pPr>
              <w:widowControl w:val="0"/>
              <w:numPr>
                <w:ilvl w:val="0"/>
                <w:numId w:val="15"/>
              </w:numPr>
              <w:tabs>
                <w:tab w:val="left" w:pos="275"/>
              </w:tabs>
              <w:suppressAutoHyphens/>
              <w:snapToGrid w:val="0"/>
              <w:ind w:left="95" w:right="5" w:hanging="15"/>
              <w:rPr>
                <w:rFonts w:eastAsia="Arial"/>
                <w:sz w:val="28"/>
                <w:szCs w:val="28"/>
              </w:rPr>
            </w:pPr>
            <w:proofErr w:type="spellStart"/>
            <w:r w:rsidRPr="00F06CDE">
              <w:rPr>
                <w:rFonts w:eastAsia="Arial"/>
                <w:sz w:val="28"/>
                <w:szCs w:val="28"/>
              </w:rPr>
              <w:t>ризограф</w:t>
            </w:r>
            <w:proofErr w:type="spellEnd"/>
            <w:r w:rsidRPr="00F06CDE">
              <w:rPr>
                <w:rFonts w:eastAsia="Arial"/>
                <w:sz w:val="28"/>
                <w:szCs w:val="28"/>
              </w:rPr>
              <w:t xml:space="preserve"> RISO KS800 -2008 г</w:t>
            </w:r>
          </w:p>
          <w:p w:rsidR="00F06CDE" w:rsidRPr="00F06CDE" w:rsidRDefault="00F06CDE" w:rsidP="00F06CDE">
            <w:pPr>
              <w:widowControl w:val="0"/>
              <w:numPr>
                <w:ilvl w:val="0"/>
                <w:numId w:val="15"/>
              </w:numPr>
              <w:tabs>
                <w:tab w:val="left" w:pos="275"/>
              </w:tabs>
              <w:suppressAutoHyphens/>
              <w:ind w:left="95" w:right="5" w:hanging="15"/>
              <w:rPr>
                <w:rFonts w:eastAsia="Arial"/>
                <w:sz w:val="28"/>
                <w:szCs w:val="28"/>
              </w:rPr>
            </w:pPr>
            <w:r w:rsidRPr="00F06CDE">
              <w:rPr>
                <w:rFonts w:eastAsia="Arial"/>
                <w:sz w:val="28"/>
                <w:szCs w:val="28"/>
              </w:rPr>
              <w:t xml:space="preserve">документ-камера </w:t>
            </w:r>
            <w:proofErr w:type="spellStart"/>
            <w:r w:rsidRPr="00F06CDE">
              <w:rPr>
                <w:rFonts w:eastAsia="Arial"/>
                <w:sz w:val="28"/>
                <w:szCs w:val="28"/>
              </w:rPr>
              <w:t>Aver-Media</w:t>
            </w:r>
            <w:proofErr w:type="spellEnd"/>
            <w:r w:rsidRPr="00F06CDE">
              <w:rPr>
                <w:rFonts w:eastAsia="Arial"/>
                <w:sz w:val="28"/>
                <w:szCs w:val="28"/>
              </w:rPr>
              <w:t xml:space="preserve"> — 2006 г.</w:t>
            </w:r>
          </w:p>
          <w:p w:rsidR="00F06CDE" w:rsidRPr="00F06CDE" w:rsidRDefault="00F06CDE" w:rsidP="00F06CDE">
            <w:pPr>
              <w:widowControl w:val="0"/>
              <w:numPr>
                <w:ilvl w:val="0"/>
                <w:numId w:val="15"/>
              </w:numPr>
              <w:tabs>
                <w:tab w:val="left" w:pos="275"/>
              </w:tabs>
              <w:suppressAutoHyphens/>
              <w:ind w:left="95" w:right="5" w:hanging="15"/>
              <w:rPr>
                <w:rFonts w:eastAsia="Arial"/>
                <w:sz w:val="28"/>
                <w:szCs w:val="28"/>
              </w:rPr>
            </w:pPr>
            <w:r w:rsidRPr="00F06CDE">
              <w:rPr>
                <w:rFonts w:eastAsia="Arial"/>
                <w:sz w:val="28"/>
                <w:szCs w:val="28"/>
              </w:rPr>
              <w:t>документ-камера - 2013</w:t>
            </w:r>
          </w:p>
          <w:p w:rsidR="00F06CDE" w:rsidRPr="00F06CDE" w:rsidRDefault="00F06CDE" w:rsidP="00F06CDE">
            <w:pPr>
              <w:widowControl w:val="0"/>
              <w:numPr>
                <w:ilvl w:val="0"/>
                <w:numId w:val="15"/>
              </w:numPr>
              <w:tabs>
                <w:tab w:val="left" w:pos="275"/>
              </w:tabs>
              <w:suppressAutoHyphens/>
              <w:ind w:left="95" w:right="5" w:hanging="15"/>
              <w:rPr>
                <w:rFonts w:eastAsia="Arial"/>
                <w:sz w:val="28"/>
                <w:szCs w:val="28"/>
              </w:rPr>
            </w:pPr>
            <w:r w:rsidRPr="00F06CDE">
              <w:rPr>
                <w:rFonts w:eastAsia="Arial"/>
                <w:sz w:val="28"/>
                <w:szCs w:val="28"/>
              </w:rPr>
              <w:t>цифровой микроскоп - 2013</w:t>
            </w:r>
          </w:p>
          <w:p w:rsidR="00F06CDE" w:rsidRPr="00F06CDE" w:rsidRDefault="00F06CDE" w:rsidP="00F06CDE">
            <w:pPr>
              <w:widowControl w:val="0"/>
              <w:numPr>
                <w:ilvl w:val="0"/>
                <w:numId w:val="15"/>
              </w:numPr>
              <w:tabs>
                <w:tab w:val="left" w:pos="275"/>
              </w:tabs>
              <w:suppressAutoHyphens/>
              <w:ind w:left="95" w:right="5" w:hanging="15"/>
              <w:rPr>
                <w:rFonts w:eastAsia="Arial"/>
                <w:sz w:val="28"/>
                <w:szCs w:val="28"/>
              </w:rPr>
            </w:pPr>
            <w:r w:rsidRPr="00F06CDE">
              <w:rPr>
                <w:rFonts w:eastAsia="Arial"/>
                <w:sz w:val="28"/>
                <w:szCs w:val="28"/>
              </w:rPr>
              <w:t xml:space="preserve">копир-принтер-сканер </w:t>
            </w:r>
            <w:proofErr w:type="spellStart"/>
            <w:r w:rsidRPr="00F06CDE">
              <w:rPr>
                <w:rFonts w:eastAsia="Arial"/>
                <w:sz w:val="28"/>
                <w:szCs w:val="28"/>
              </w:rPr>
              <w:t>Canon</w:t>
            </w:r>
            <w:proofErr w:type="spellEnd"/>
            <w:r w:rsidRPr="00F06CDE">
              <w:rPr>
                <w:rFonts w:eastAsia="Arial"/>
                <w:sz w:val="28"/>
                <w:szCs w:val="28"/>
              </w:rPr>
              <w:t xml:space="preserve"> </w:t>
            </w:r>
            <w:proofErr w:type="spellStart"/>
            <w:r w:rsidRPr="00F06CDE">
              <w:rPr>
                <w:rFonts w:eastAsia="Arial"/>
                <w:sz w:val="28"/>
                <w:szCs w:val="28"/>
              </w:rPr>
              <w:t>LaserBaseMF</w:t>
            </w:r>
            <w:proofErr w:type="spellEnd"/>
            <w:r w:rsidRPr="00F06CDE">
              <w:rPr>
                <w:rFonts w:eastAsia="Arial"/>
                <w:sz w:val="28"/>
                <w:szCs w:val="28"/>
              </w:rPr>
              <w:t xml:space="preserve"> 3228-2006 </w:t>
            </w:r>
          </w:p>
          <w:p w:rsidR="00F06CDE" w:rsidRPr="00F06CDE" w:rsidRDefault="00F06CDE" w:rsidP="00F06CDE">
            <w:pPr>
              <w:widowControl w:val="0"/>
              <w:numPr>
                <w:ilvl w:val="0"/>
                <w:numId w:val="15"/>
              </w:numPr>
              <w:tabs>
                <w:tab w:val="left" w:pos="275"/>
              </w:tabs>
              <w:suppressAutoHyphens/>
              <w:ind w:left="95" w:right="5" w:hanging="15"/>
              <w:rPr>
                <w:rFonts w:eastAsia="Arial"/>
                <w:sz w:val="28"/>
                <w:szCs w:val="28"/>
              </w:rPr>
            </w:pPr>
            <w:r w:rsidRPr="00F06CDE">
              <w:rPr>
                <w:rFonts w:eastAsia="Arial"/>
                <w:sz w:val="28"/>
                <w:szCs w:val="28"/>
              </w:rPr>
              <w:t xml:space="preserve">копир-принтер-сканер </w:t>
            </w:r>
            <w:r w:rsidRPr="00F06CDE">
              <w:rPr>
                <w:rFonts w:eastAsia="Arial"/>
                <w:sz w:val="28"/>
                <w:szCs w:val="28"/>
                <w:lang w:val="en-US"/>
              </w:rPr>
              <w:t>Xerox-2012,2013</w:t>
            </w:r>
          </w:p>
          <w:p w:rsidR="00F06CDE" w:rsidRPr="00F06CDE" w:rsidRDefault="00F06CDE" w:rsidP="00F06CDE">
            <w:pPr>
              <w:widowControl w:val="0"/>
              <w:numPr>
                <w:ilvl w:val="0"/>
                <w:numId w:val="15"/>
              </w:numPr>
              <w:tabs>
                <w:tab w:val="left" w:pos="275"/>
              </w:tabs>
              <w:suppressAutoHyphens/>
              <w:ind w:left="95" w:right="5" w:hanging="15"/>
              <w:rPr>
                <w:sz w:val="28"/>
                <w:szCs w:val="28"/>
              </w:rPr>
            </w:pPr>
            <w:r w:rsidRPr="00F06CDE">
              <w:rPr>
                <w:sz w:val="28"/>
                <w:szCs w:val="28"/>
              </w:rPr>
              <w:lastRenderedPageBreak/>
              <w:t xml:space="preserve">фотоаппарат </w:t>
            </w:r>
            <w:proofErr w:type="spellStart"/>
            <w:r w:rsidRPr="00F06CDE">
              <w:rPr>
                <w:sz w:val="28"/>
                <w:szCs w:val="28"/>
              </w:rPr>
              <w:t>Sony</w:t>
            </w:r>
            <w:proofErr w:type="spellEnd"/>
            <w:r w:rsidRPr="00F06CDE">
              <w:rPr>
                <w:sz w:val="28"/>
                <w:szCs w:val="28"/>
              </w:rPr>
              <w:t xml:space="preserve"> DSC-R1-2007г</w:t>
            </w:r>
          </w:p>
          <w:p w:rsidR="00F06CDE" w:rsidRPr="00F06CDE" w:rsidRDefault="00F06CDE" w:rsidP="00F06CDE">
            <w:pPr>
              <w:widowControl w:val="0"/>
              <w:numPr>
                <w:ilvl w:val="0"/>
                <w:numId w:val="15"/>
              </w:numPr>
              <w:tabs>
                <w:tab w:val="left" w:pos="275"/>
              </w:tabs>
              <w:suppressAutoHyphens/>
              <w:ind w:left="95" w:right="5" w:hanging="15"/>
              <w:rPr>
                <w:sz w:val="28"/>
                <w:szCs w:val="28"/>
              </w:rPr>
            </w:pPr>
            <w:r w:rsidRPr="00F06CDE">
              <w:rPr>
                <w:sz w:val="28"/>
                <w:szCs w:val="28"/>
              </w:rPr>
              <w:t>цифровой сенсорный информационный киоск - 2012</w:t>
            </w:r>
          </w:p>
          <w:p w:rsidR="00F06CDE" w:rsidRPr="00F06CDE" w:rsidRDefault="00F06CDE" w:rsidP="00F06CDE">
            <w:pPr>
              <w:widowControl w:val="0"/>
              <w:numPr>
                <w:ilvl w:val="0"/>
                <w:numId w:val="15"/>
              </w:numPr>
              <w:tabs>
                <w:tab w:val="left" w:pos="275"/>
              </w:tabs>
              <w:suppressAutoHyphens/>
              <w:rPr>
                <w:sz w:val="28"/>
                <w:szCs w:val="28"/>
              </w:rPr>
            </w:pPr>
            <w:r w:rsidRPr="00F06CDE">
              <w:rPr>
                <w:sz w:val="28"/>
                <w:szCs w:val="28"/>
              </w:rPr>
              <w:t>ксерокс бухгалтерия</w:t>
            </w:r>
          </w:p>
          <w:p w:rsidR="00F06CDE" w:rsidRPr="00F06CDE" w:rsidRDefault="00F06CDE" w:rsidP="00F06CDE">
            <w:pPr>
              <w:widowControl w:val="0"/>
              <w:numPr>
                <w:ilvl w:val="0"/>
                <w:numId w:val="15"/>
              </w:numPr>
              <w:tabs>
                <w:tab w:val="left" w:pos="275"/>
              </w:tabs>
              <w:suppressAutoHyphens/>
              <w:rPr>
                <w:sz w:val="28"/>
                <w:szCs w:val="28"/>
              </w:rPr>
            </w:pPr>
            <w:r w:rsidRPr="00F06CDE">
              <w:rPr>
                <w:sz w:val="28"/>
                <w:szCs w:val="28"/>
              </w:rPr>
              <w:t>ксерокс CANON IR 1510</w:t>
            </w:r>
          </w:p>
        </w:tc>
        <w:tc>
          <w:tcPr>
            <w:tcW w:w="716" w:type="dxa"/>
            <w:tcBorders>
              <w:top w:val="single" w:sz="2" w:space="0" w:color="000000"/>
              <w:left w:val="single" w:sz="2" w:space="0" w:color="000000"/>
              <w:bottom w:val="single" w:sz="4" w:space="0" w:color="auto"/>
              <w:right w:val="single" w:sz="2" w:space="0" w:color="000000"/>
            </w:tcBorders>
            <w:shd w:val="clear" w:color="auto" w:fill="auto"/>
          </w:tcPr>
          <w:p w:rsidR="00F06CDE" w:rsidRPr="00F06CDE" w:rsidRDefault="00F06CDE" w:rsidP="009A5F68">
            <w:pPr>
              <w:pStyle w:val="afb"/>
              <w:snapToGrid w:val="0"/>
              <w:rPr>
                <w:rFonts w:ascii="Times New Roman" w:hAnsi="Times New Roman" w:cs="Times New Roman"/>
                <w:sz w:val="28"/>
                <w:szCs w:val="28"/>
              </w:rPr>
            </w:pPr>
            <w:r w:rsidRPr="00F06CDE">
              <w:rPr>
                <w:rFonts w:ascii="Times New Roman" w:hAnsi="Times New Roman" w:cs="Times New Roman"/>
                <w:sz w:val="28"/>
                <w:szCs w:val="28"/>
              </w:rPr>
              <w:lastRenderedPageBreak/>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lang w:val="en-US"/>
              </w:rPr>
            </w:pPr>
            <w:r w:rsidRPr="00F06CDE">
              <w:rPr>
                <w:rFonts w:ascii="Times New Roman" w:hAnsi="Times New Roman" w:cs="Times New Roman"/>
                <w:sz w:val="28"/>
                <w:szCs w:val="28"/>
                <w:lang w:val="en-US"/>
              </w:rPr>
              <w:t>2</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p w:rsidR="00F06CDE" w:rsidRPr="00F06CDE" w:rsidRDefault="00F06CDE" w:rsidP="009A5F68">
            <w:pPr>
              <w:pStyle w:val="afb"/>
              <w:rPr>
                <w:rFonts w:ascii="Times New Roman" w:hAnsi="Times New Roman" w:cs="Times New Roman"/>
                <w:sz w:val="28"/>
                <w:szCs w:val="28"/>
              </w:rPr>
            </w:pPr>
            <w:r w:rsidRPr="00F06CDE">
              <w:rPr>
                <w:rFonts w:ascii="Times New Roman" w:hAnsi="Times New Roman" w:cs="Times New Roman"/>
                <w:sz w:val="28"/>
                <w:szCs w:val="28"/>
              </w:rPr>
              <w:t>1</w:t>
            </w:r>
          </w:p>
        </w:tc>
        <w:tc>
          <w:tcPr>
            <w:tcW w:w="1865" w:type="dxa"/>
            <w:tcBorders>
              <w:top w:val="single" w:sz="2" w:space="0" w:color="000000"/>
              <w:left w:val="single" w:sz="2" w:space="0" w:color="000000"/>
              <w:bottom w:val="single" w:sz="4" w:space="0" w:color="auto"/>
              <w:right w:val="single" w:sz="2" w:space="0" w:color="000000"/>
            </w:tcBorders>
            <w:shd w:val="clear" w:color="auto" w:fill="auto"/>
          </w:tcPr>
          <w:p w:rsidR="00F06CDE" w:rsidRPr="00F06CDE" w:rsidRDefault="00F06CDE" w:rsidP="00F06CDE">
            <w:pPr>
              <w:pStyle w:val="afb"/>
              <w:numPr>
                <w:ilvl w:val="1"/>
                <w:numId w:val="15"/>
              </w:numPr>
              <w:tabs>
                <w:tab w:val="left" w:pos="373"/>
              </w:tabs>
              <w:snapToGrid w:val="0"/>
              <w:ind w:left="373"/>
              <w:rPr>
                <w:rFonts w:ascii="Times New Roman" w:hAnsi="Times New Roman" w:cs="Times New Roman"/>
                <w:sz w:val="28"/>
                <w:szCs w:val="28"/>
              </w:rPr>
            </w:pPr>
            <w:proofErr w:type="spellStart"/>
            <w:r w:rsidRPr="00F06CDE">
              <w:rPr>
                <w:rFonts w:ascii="Times New Roman" w:hAnsi="Times New Roman" w:cs="Times New Roman"/>
                <w:sz w:val="28"/>
                <w:szCs w:val="28"/>
              </w:rPr>
              <w:t>Riso</w:t>
            </w:r>
            <w:proofErr w:type="spellEnd"/>
          </w:p>
          <w:p w:rsidR="00F06CDE" w:rsidRPr="00F06CDE" w:rsidRDefault="00F06CDE" w:rsidP="00F06CDE">
            <w:pPr>
              <w:pStyle w:val="afb"/>
              <w:numPr>
                <w:ilvl w:val="1"/>
                <w:numId w:val="15"/>
              </w:numPr>
              <w:tabs>
                <w:tab w:val="left" w:pos="373"/>
              </w:tabs>
              <w:ind w:left="373"/>
              <w:rPr>
                <w:rFonts w:ascii="Times New Roman" w:hAnsi="Times New Roman" w:cs="Times New Roman"/>
                <w:sz w:val="28"/>
                <w:szCs w:val="28"/>
                <w:lang w:val="en-US"/>
              </w:rPr>
            </w:pPr>
            <w:r w:rsidRPr="00F06CDE">
              <w:rPr>
                <w:rFonts w:ascii="Times New Roman" w:hAnsi="Times New Roman" w:cs="Times New Roman"/>
                <w:sz w:val="28"/>
                <w:szCs w:val="28"/>
                <w:lang w:val="en-US"/>
              </w:rPr>
              <w:t>Aver-Media</w:t>
            </w:r>
          </w:p>
          <w:p w:rsidR="00F06CDE" w:rsidRPr="00F06CDE" w:rsidRDefault="00F06CDE" w:rsidP="00F06CDE">
            <w:pPr>
              <w:pStyle w:val="afb"/>
              <w:numPr>
                <w:ilvl w:val="1"/>
                <w:numId w:val="15"/>
              </w:numPr>
              <w:tabs>
                <w:tab w:val="left" w:pos="373"/>
              </w:tabs>
              <w:ind w:left="373"/>
              <w:rPr>
                <w:rFonts w:ascii="Times New Roman" w:hAnsi="Times New Roman" w:cs="Times New Roman"/>
                <w:sz w:val="28"/>
                <w:szCs w:val="28"/>
                <w:lang w:val="en-US"/>
              </w:rPr>
            </w:pPr>
          </w:p>
          <w:p w:rsidR="00F06CDE" w:rsidRPr="00F06CDE" w:rsidRDefault="00F06CDE" w:rsidP="00F06CDE">
            <w:pPr>
              <w:pStyle w:val="afb"/>
              <w:numPr>
                <w:ilvl w:val="1"/>
                <w:numId w:val="15"/>
              </w:numPr>
              <w:tabs>
                <w:tab w:val="left" w:pos="373"/>
              </w:tabs>
              <w:ind w:left="373"/>
              <w:rPr>
                <w:rFonts w:ascii="Times New Roman" w:hAnsi="Times New Roman" w:cs="Times New Roman"/>
                <w:sz w:val="28"/>
                <w:szCs w:val="28"/>
                <w:lang w:val="en-US"/>
              </w:rPr>
            </w:pPr>
          </w:p>
          <w:p w:rsidR="00F06CDE" w:rsidRPr="00F06CDE" w:rsidRDefault="00F06CDE" w:rsidP="00F06CDE">
            <w:pPr>
              <w:pStyle w:val="afb"/>
              <w:numPr>
                <w:ilvl w:val="1"/>
                <w:numId w:val="15"/>
              </w:numPr>
              <w:tabs>
                <w:tab w:val="left" w:pos="373"/>
              </w:tabs>
              <w:ind w:left="373"/>
              <w:rPr>
                <w:rFonts w:ascii="Times New Roman" w:hAnsi="Times New Roman" w:cs="Times New Roman"/>
                <w:sz w:val="28"/>
                <w:szCs w:val="28"/>
                <w:lang w:val="en-US"/>
              </w:rPr>
            </w:pPr>
            <w:r w:rsidRPr="00F06CDE">
              <w:rPr>
                <w:rFonts w:ascii="Times New Roman" w:hAnsi="Times New Roman" w:cs="Times New Roman"/>
                <w:sz w:val="28"/>
                <w:szCs w:val="28"/>
                <w:lang w:val="en-US"/>
              </w:rPr>
              <w:t>Canon</w:t>
            </w:r>
          </w:p>
          <w:p w:rsidR="00F06CDE" w:rsidRPr="00F06CDE" w:rsidRDefault="00F06CDE" w:rsidP="00F06CDE">
            <w:pPr>
              <w:pStyle w:val="afb"/>
              <w:numPr>
                <w:ilvl w:val="1"/>
                <w:numId w:val="15"/>
              </w:numPr>
              <w:tabs>
                <w:tab w:val="left" w:pos="373"/>
              </w:tabs>
              <w:ind w:left="373"/>
              <w:rPr>
                <w:rFonts w:ascii="Times New Roman" w:hAnsi="Times New Roman" w:cs="Times New Roman"/>
                <w:sz w:val="28"/>
                <w:szCs w:val="28"/>
              </w:rPr>
            </w:pPr>
            <w:proofErr w:type="spellStart"/>
            <w:r w:rsidRPr="00F06CDE">
              <w:rPr>
                <w:rFonts w:ascii="Times New Roman" w:hAnsi="Times New Roman" w:cs="Times New Roman"/>
                <w:sz w:val="28"/>
                <w:szCs w:val="28"/>
              </w:rPr>
              <w:t>Sony</w:t>
            </w:r>
            <w:proofErr w:type="spellEnd"/>
          </w:p>
        </w:tc>
      </w:tr>
    </w:tbl>
    <w:p w:rsidR="00F06CDE" w:rsidRPr="00193AD8" w:rsidRDefault="00F06CDE" w:rsidP="00F06CDE">
      <w:pPr>
        <w:jc w:val="both"/>
        <w:rPr>
          <w:sz w:val="28"/>
          <w:szCs w:val="28"/>
        </w:rPr>
      </w:pPr>
    </w:p>
    <w:p w:rsidR="00F06CDE" w:rsidRDefault="00F06CDE" w:rsidP="00F06CDE"/>
    <w:p w:rsidR="009504C9" w:rsidRPr="00193AD8" w:rsidRDefault="009504C9" w:rsidP="00193AD8">
      <w:pPr>
        <w:pStyle w:val="af4"/>
        <w:tabs>
          <w:tab w:val="left" w:pos="284"/>
        </w:tabs>
        <w:jc w:val="both"/>
        <w:rPr>
          <w:b/>
          <w:sz w:val="28"/>
          <w:szCs w:val="28"/>
        </w:rPr>
      </w:pPr>
    </w:p>
    <w:p w:rsidR="009504C9" w:rsidRPr="00193AD8" w:rsidRDefault="009504C9" w:rsidP="00193AD8">
      <w:pPr>
        <w:pStyle w:val="af4"/>
        <w:tabs>
          <w:tab w:val="left" w:pos="284"/>
        </w:tabs>
        <w:jc w:val="both"/>
        <w:rPr>
          <w:b/>
          <w:sz w:val="28"/>
          <w:szCs w:val="28"/>
        </w:rPr>
      </w:pPr>
      <w:r w:rsidRPr="00193AD8">
        <w:rPr>
          <w:b/>
          <w:sz w:val="28"/>
          <w:szCs w:val="28"/>
        </w:rPr>
        <w:t>Электронные учебные программы, учебники, пособия</w:t>
      </w:r>
      <w:r w:rsidRPr="00193AD8">
        <w:rPr>
          <w:sz w:val="28"/>
          <w:szCs w:val="28"/>
        </w:rPr>
        <w:t xml:space="preserve">                               </w:t>
      </w:r>
    </w:p>
    <w:tbl>
      <w:tblPr>
        <w:tblW w:w="9639" w:type="dxa"/>
        <w:tblInd w:w="55" w:type="dxa"/>
        <w:tblLayout w:type="fixed"/>
        <w:tblCellMar>
          <w:top w:w="55" w:type="dxa"/>
          <w:left w:w="55" w:type="dxa"/>
          <w:bottom w:w="55" w:type="dxa"/>
          <w:right w:w="55" w:type="dxa"/>
        </w:tblCellMar>
        <w:tblLook w:val="0000"/>
      </w:tblPr>
      <w:tblGrid>
        <w:gridCol w:w="614"/>
        <w:gridCol w:w="4371"/>
        <w:gridCol w:w="2493"/>
        <w:gridCol w:w="2161"/>
      </w:tblGrid>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b/>
                <w:bCs/>
                <w:sz w:val="28"/>
                <w:szCs w:val="28"/>
              </w:rPr>
            </w:pPr>
            <w:r w:rsidRPr="00193AD8">
              <w:rPr>
                <w:rFonts w:ascii="Times New Roman" w:hAnsi="Times New Roman" w:cs="Times New Roman"/>
                <w:b/>
                <w:bCs/>
                <w:sz w:val="28"/>
                <w:szCs w:val="28"/>
              </w:rPr>
              <w:t>№</w:t>
            </w:r>
          </w:p>
        </w:tc>
        <w:tc>
          <w:tcPr>
            <w:tcW w:w="4371" w:type="dxa"/>
            <w:shd w:val="clear" w:color="auto" w:fill="auto"/>
          </w:tcPr>
          <w:p w:rsidR="009504C9" w:rsidRPr="00193AD8" w:rsidRDefault="009504C9" w:rsidP="00193AD8">
            <w:pPr>
              <w:pStyle w:val="afb"/>
              <w:jc w:val="both"/>
              <w:rPr>
                <w:rFonts w:ascii="Times New Roman" w:hAnsi="Times New Roman" w:cs="Times New Roman"/>
                <w:b/>
                <w:bCs/>
                <w:sz w:val="28"/>
                <w:szCs w:val="28"/>
              </w:rPr>
            </w:pPr>
            <w:r w:rsidRPr="00193AD8">
              <w:rPr>
                <w:rFonts w:ascii="Times New Roman" w:hAnsi="Times New Roman" w:cs="Times New Roman"/>
                <w:b/>
                <w:bCs/>
                <w:sz w:val="28"/>
                <w:szCs w:val="28"/>
              </w:rPr>
              <w:t>Наименование электронных программ</w:t>
            </w:r>
          </w:p>
        </w:tc>
        <w:tc>
          <w:tcPr>
            <w:tcW w:w="2493" w:type="dxa"/>
            <w:shd w:val="clear" w:color="auto" w:fill="auto"/>
          </w:tcPr>
          <w:p w:rsidR="009504C9" w:rsidRPr="00193AD8" w:rsidRDefault="009504C9" w:rsidP="00193AD8">
            <w:pPr>
              <w:pStyle w:val="afb"/>
              <w:jc w:val="both"/>
              <w:rPr>
                <w:rFonts w:ascii="Times New Roman" w:hAnsi="Times New Roman" w:cs="Times New Roman"/>
                <w:b/>
                <w:bCs/>
                <w:sz w:val="28"/>
                <w:szCs w:val="28"/>
              </w:rPr>
            </w:pPr>
            <w:r w:rsidRPr="00193AD8">
              <w:rPr>
                <w:rFonts w:ascii="Times New Roman" w:hAnsi="Times New Roman" w:cs="Times New Roman"/>
                <w:b/>
                <w:bCs/>
                <w:sz w:val="28"/>
                <w:szCs w:val="28"/>
              </w:rPr>
              <w:t>Разработчики</w:t>
            </w:r>
          </w:p>
        </w:tc>
        <w:tc>
          <w:tcPr>
            <w:tcW w:w="2161" w:type="dxa"/>
            <w:shd w:val="clear" w:color="auto" w:fill="auto"/>
          </w:tcPr>
          <w:p w:rsidR="009504C9" w:rsidRPr="00193AD8" w:rsidRDefault="009504C9" w:rsidP="00193AD8">
            <w:pPr>
              <w:pStyle w:val="afb"/>
              <w:jc w:val="both"/>
              <w:rPr>
                <w:rFonts w:ascii="Times New Roman" w:hAnsi="Times New Roman" w:cs="Times New Roman"/>
                <w:b/>
                <w:bCs/>
                <w:sz w:val="28"/>
                <w:szCs w:val="28"/>
              </w:rPr>
            </w:pPr>
            <w:r w:rsidRPr="00193AD8">
              <w:rPr>
                <w:rFonts w:ascii="Times New Roman" w:hAnsi="Times New Roman" w:cs="Times New Roman"/>
                <w:b/>
                <w:bCs/>
                <w:sz w:val="28"/>
                <w:szCs w:val="28"/>
              </w:rPr>
              <w:t>Применение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Уроки биологии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Растения. Бактерии. Грибы. 6 класс</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«Виртуальная школа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консультации, подготовка к экзаменам и   олимпиадам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Уроки биологии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Животные. 7 класс</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«Виртуальная школа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xml:space="preserve">», </w:t>
            </w:r>
            <w:smartTag w:uri="urn:schemas-microsoft-com:office:smarttags" w:element="metricconverter">
              <w:smartTagPr>
                <w:attr w:name="ProductID" w:val="2004 г"/>
              </w:smartTagPr>
              <w:r w:rsidRPr="00193AD8">
                <w:rPr>
                  <w:rFonts w:ascii="Times New Roman" w:hAnsi="Times New Roman" w:cs="Times New Roman"/>
                  <w:sz w:val="28"/>
                  <w:szCs w:val="28"/>
                </w:rPr>
                <w:t>2004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консультации, подготовка к экзаменам и   олимпиадам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Уроки биологии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Человек и его здоровье. 8 класс</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«Виртуальная школа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xml:space="preserve">», </w:t>
            </w:r>
            <w:smartTag w:uri="urn:schemas-microsoft-com:office:smarttags" w:element="metricconverter">
              <w:smartTagPr>
                <w:attr w:name="ProductID" w:val="2004 г"/>
              </w:smartTagPr>
              <w:r w:rsidRPr="00193AD8">
                <w:rPr>
                  <w:rFonts w:ascii="Times New Roman" w:hAnsi="Times New Roman" w:cs="Times New Roman"/>
                  <w:sz w:val="28"/>
                  <w:szCs w:val="28"/>
                </w:rPr>
                <w:t>2004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консультации, подготовка к экзаменам и   олимпиадам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Уроки биологии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Общая биология. 10 класс</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«Виртуальная школа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xml:space="preserve">», </w:t>
            </w:r>
            <w:smartTag w:uri="urn:schemas-microsoft-com:office:smarttags" w:element="metricconverter">
              <w:smartTagPr>
                <w:attr w:name="ProductID" w:val="2004 г"/>
              </w:smartTagPr>
              <w:r w:rsidRPr="00193AD8">
                <w:rPr>
                  <w:rFonts w:ascii="Times New Roman" w:hAnsi="Times New Roman" w:cs="Times New Roman"/>
                  <w:sz w:val="28"/>
                  <w:szCs w:val="28"/>
                </w:rPr>
                <w:t>2004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консультации, подготовка к экзаменам и   олимпиадам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Уроки биологии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Общая биология. 11 класс</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«Виртуальная школа Кирилла и </w:t>
            </w:r>
            <w:proofErr w:type="spellStart"/>
            <w:r w:rsidRPr="00193AD8">
              <w:rPr>
                <w:rFonts w:ascii="Times New Roman" w:hAnsi="Times New Roman" w:cs="Times New Roman"/>
                <w:sz w:val="28"/>
                <w:szCs w:val="28"/>
              </w:rPr>
              <w:t>Мефодия</w:t>
            </w:r>
            <w:proofErr w:type="spellEnd"/>
            <w:r w:rsidRPr="00193AD8">
              <w:rPr>
                <w:rFonts w:ascii="Times New Roman" w:hAnsi="Times New Roman" w:cs="Times New Roman"/>
                <w:sz w:val="28"/>
                <w:szCs w:val="28"/>
              </w:rPr>
              <w:t xml:space="preserve">», </w:t>
            </w:r>
            <w:smartTag w:uri="urn:schemas-microsoft-com:office:smarttags" w:element="metricconverter">
              <w:smartTagPr>
                <w:attr w:name="ProductID" w:val="2004 г"/>
              </w:smartTagPr>
              <w:r w:rsidRPr="00193AD8">
                <w:rPr>
                  <w:rFonts w:ascii="Times New Roman" w:hAnsi="Times New Roman" w:cs="Times New Roman"/>
                  <w:sz w:val="28"/>
                  <w:szCs w:val="28"/>
                </w:rPr>
                <w:t>2004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консультации, подготовка к экзаменам и   олимпиадам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Биология. Общие закономерности. 9 класс. </w:t>
            </w:r>
            <w:proofErr w:type="spellStart"/>
            <w:r w:rsidRPr="00193AD8">
              <w:rPr>
                <w:rFonts w:ascii="Times New Roman" w:hAnsi="Times New Roman" w:cs="Times New Roman"/>
                <w:sz w:val="28"/>
                <w:szCs w:val="28"/>
              </w:rPr>
              <w:t>Мультимедийное</w:t>
            </w:r>
            <w:proofErr w:type="spellEnd"/>
            <w:r w:rsidRPr="00193AD8">
              <w:rPr>
                <w:rFonts w:ascii="Times New Roman" w:hAnsi="Times New Roman" w:cs="Times New Roman"/>
                <w:sz w:val="28"/>
                <w:szCs w:val="28"/>
              </w:rPr>
              <w:t xml:space="preserve"> приложение к учебнику С.Г.Мамонтова, В.Б.Захарова, Н.И.Сонина</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«Дрофа», «</w:t>
            </w:r>
            <w:proofErr w:type="spellStart"/>
            <w:r w:rsidRPr="00193AD8">
              <w:rPr>
                <w:rFonts w:ascii="Times New Roman" w:hAnsi="Times New Roman" w:cs="Times New Roman"/>
                <w:sz w:val="28"/>
                <w:szCs w:val="28"/>
              </w:rPr>
              <w:t>Физикон</w:t>
            </w:r>
            <w:proofErr w:type="spellEnd"/>
            <w:r w:rsidRPr="00193AD8">
              <w:rPr>
                <w:rFonts w:ascii="Times New Roman" w:hAnsi="Times New Roman" w:cs="Times New Roman"/>
                <w:sz w:val="28"/>
                <w:szCs w:val="28"/>
              </w:rPr>
              <w:t xml:space="preserve">», </w:t>
            </w:r>
            <w:smartTag w:uri="urn:schemas-microsoft-com:office:smarttags" w:element="metricconverter">
              <w:smartTagPr>
                <w:attr w:name="ProductID" w:val="2006 г"/>
              </w:smartTagPr>
              <w:r w:rsidRPr="00193AD8">
                <w:rPr>
                  <w:rFonts w:ascii="Times New Roman" w:hAnsi="Times New Roman" w:cs="Times New Roman"/>
                  <w:sz w:val="28"/>
                  <w:szCs w:val="28"/>
                </w:rPr>
                <w:t>2006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консультации, подготовка к экзаменам и   олимпиадам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7</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Биология. Анатомия и физиология человека. </w:t>
            </w:r>
            <w:proofErr w:type="spellStart"/>
            <w:r w:rsidRPr="00193AD8">
              <w:rPr>
                <w:rFonts w:ascii="Times New Roman" w:hAnsi="Times New Roman" w:cs="Times New Roman"/>
                <w:sz w:val="28"/>
                <w:szCs w:val="28"/>
              </w:rPr>
              <w:t>Мультимедийное</w:t>
            </w:r>
            <w:proofErr w:type="spellEnd"/>
            <w:r w:rsidRPr="00193AD8">
              <w:rPr>
                <w:rFonts w:ascii="Times New Roman" w:hAnsi="Times New Roman" w:cs="Times New Roman"/>
                <w:sz w:val="28"/>
                <w:szCs w:val="28"/>
              </w:rPr>
              <w:t xml:space="preserve"> учебное пособие нового образца. 9 класс</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«Просвещение», </w:t>
            </w:r>
            <w:smartTag w:uri="urn:schemas-microsoft-com:office:smarttags" w:element="metricconverter">
              <w:smartTagPr>
                <w:attr w:name="ProductID" w:val="2003 г"/>
              </w:smartTagPr>
              <w:r w:rsidRPr="00193AD8">
                <w:rPr>
                  <w:rFonts w:ascii="Times New Roman" w:hAnsi="Times New Roman" w:cs="Times New Roman"/>
                  <w:sz w:val="28"/>
                  <w:szCs w:val="28"/>
                </w:rPr>
                <w:t>2003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консультации, подготовка к экзаменам и   олимпиадам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Биология. Весь школьный курс. Ботаника, зоология, анатомия и физиология человека, общая биология. (Для </w:t>
            </w:r>
            <w:proofErr w:type="spellStart"/>
            <w:r w:rsidRPr="00193AD8">
              <w:rPr>
                <w:rFonts w:ascii="Times New Roman" w:hAnsi="Times New Roman" w:cs="Times New Roman"/>
                <w:sz w:val="28"/>
                <w:szCs w:val="28"/>
              </w:rPr>
              <w:t>абитуриентов</w:t>
            </w:r>
            <w:proofErr w:type="gramStart"/>
            <w:r w:rsidRPr="00193AD8">
              <w:rPr>
                <w:rFonts w:ascii="Times New Roman" w:hAnsi="Times New Roman" w:cs="Times New Roman"/>
                <w:sz w:val="28"/>
                <w:szCs w:val="28"/>
              </w:rPr>
              <w:t>,с</w:t>
            </w:r>
            <w:proofErr w:type="gramEnd"/>
            <w:r w:rsidRPr="00193AD8">
              <w:rPr>
                <w:rFonts w:ascii="Times New Roman" w:hAnsi="Times New Roman" w:cs="Times New Roman"/>
                <w:sz w:val="28"/>
                <w:szCs w:val="28"/>
              </w:rPr>
              <w:t>таршеклассников</w:t>
            </w:r>
            <w:proofErr w:type="spellEnd"/>
            <w:r w:rsidRPr="00193AD8">
              <w:rPr>
                <w:rFonts w:ascii="Times New Roman" w:hAnsi="Times New Roman" w:cs="Times New Roman"/>
                <w:sz w:val="28"/>
                <w:szCs w:val="28"/>
              </w:rPr>
              <w:t xml:space="preserve"> и учителей)</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w:t>
            </w:r>
            <w:proofErr w:type="gramStart"/>
            <w:r w:rsidRPr="00193AD8">
              <w:rPr>
                <w:rFonts w:ascii="Times New Roman" w:hAnsi="Times New Roman" w:cs="Times New Roman"/>
                <w:sz w:val="28"/>
                <w:szCs w:val="28"/>
              </w:rPr>
              <w:t xml:space="preserve"> С</w:t>
            </w:r>
            <w:proofErr w:type="gramEnd"/>
            <w:r w:rsidRPr="00193AD8">
              <w:rPr>
                <w:rFonts w:ascii="Times New Roman" w:hAnsi="Times New Roman" w:cs="Times New Roman"/>
                <w:sz w:val="28"/>
                <w:szCs w:val="28"/>
              </w:rPr>
              <w:t xml:space="preserve">: Репетитор», </w:t>
            </w:r>
          </w:p>
          <w:p w:rsidR="009504C9" w:rsidRPr="00193AD8" w:rsidRDefault="009504C9" w:rsidP="00193AD8">
            <w:pPr>
              <w:pStyle w:val="afb"/>
              <w:jc w:val="both"/>
              <w:rPr>
                <w:rFonts w:ascii="Times New Roman" w:hAnsi="Times New Roman" w:cs="Times New Roman"/>
                <w:sz w:val="28"/>
                <w:szCs w:val="28"/>
              </w:rPr>
            </w:pPr>
            <w:smartTag w:uri="urn:schemas-microsoft-com:office:smarttags" w:element="metricconverter">
              <w:smartTagPr>
                <w:attr w:name="ProductID" w:val="2004 г"/>
              </w:smartTagPr>
              <w:r w:rsidRPr="00193AD8">
                <w:rPr>
                  <w:rFonts w:ascii="Times New Roman" w:hAnsi="Times New Roman" w:cs="Times New Roman"/>
                  <w:sz w:val="28"/>
                  <w:szCs w:val="28"/>
                </w:rPr>
                <w:t>2004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Подготовка к экзаменам, олимпиадам, индивидуальное тестирование знаний, составление рефератов, интерактивных докладов</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9</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Экология. Учебное пособие. 10-11 классы. Образовательный комплекс</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«1С: Школа», «Дрофа», </w:t>
            </w:r>
            <w:smartTag w:uri="urn:schemas-microsoft-com:office:smarttags" w:element="metricconverter">
              <w:smartTagPr>
                <w:attr w:name="ProductID" w:val="2004 г"/>
              </w:smartTagPr>
              <w:r w:rsidRPr="00193AD8">
                <w:rPr>
                  <w:rFonts w:ascii="Times New Roman" w:hAnsi="Times New Roman" w:cs="Times New Roman"/>
                  <w:sz w:val="28"/>
                  <w:szCs w:val="28"/>
                </w:rPr>
                <w:t>2004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Подготовка к олимпиадам, индивидуальное тестирование знаний, составление рефератов, интерактивных докладов</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10</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Биология. 5-7 классы. Карточки. (Серия: дидактический и раздаточный материал), </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Издательство «Учитель», </w:t>
            </w:r>
            <w:smartTag w:uri="urn:schemas-microsoft-com:office:smarttags" w:element="metricconverter">
              <w:smartTagPr>
                <w:attr w:name="ProductID" w:val="2010 г"/>
              </w:smartTagPr>
              <w:r w:rsidRPr="00193AD8">
                <w:rPr>
                  <w:rFonts w:ascii="Times New Roman" w:hAnsi="Times New Roman" w:cs="Times New Roman"/>
                  <w:sz w:val="28"/>
                  <w:szCs w:val="28"/>
                </w:rPr>
                <w:t>2010 г</w:t>
              </w:r>
            </w:smartTag>
            <w:r w:rsidRPr="00193AD8">
              <w:rPr>
                <w:rFonts w:ascii="Times New Roman" w:hAnsi="Times New Roman" w:cs="Times New Roman"/>
                <w:sz w:val="28"/>
                <w:szCs w:val="28"/>
              </w:rPr>
              <w:t>.</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Подготовка раздаточного материала (карточек), контроль и диагностика знаний</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11</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алгебры Кирилла и </w:t>
            </w:r>
            <w:proofErr w:type="spellStart"/>
            <w:r w:rsidRPr="00193AD8">
              <w:rPr>
                <w:sz w:val="28"/>
                <w:szCs w:val="28"/>
              </w:rPr>
              <w:t>Мефодия</w:t>
            </w:r>
            <w:proofErr w:type="spellEnd"/>
            <w:r w:rsidRPr="00193AD8">
              <w:rPr>
                <w:sz w:val="28"/>
                <w:szCs w:val="28"/>
              </w:rPr>
              <w:t xml:space="preserve"> 7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2009</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алгебры 7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12</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геометрии Кирилла и </w:t>
            </w:r>
            <w:proofErr w:type="spellStart"/>
            <w:r w:rsidRPr="00193AD8">
              <w:rPr>
                <w:sz w:val="28"/>
                <w:szCs w:val="28"/>
              </w:rPr>
              <w:t>Мефодия</w:t>
            </w:r>
            <w:proofErr w:type="spellEnd"/>
            <w:r w:rsidRPr="00193AD8">
              <w:rPr>
                <w:sz w:val="28"/>
                <w:szCs w:val="28"/>
              </w:rPr>
              <w:t xml:space="preserve"> 7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2009</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геометрии 7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13</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геометрии Кирилла и </w:t>
            </w:r>
            <w:proofErr w:type="spellStart"/>
            <w:r w:rsidRPr="00193AD8">
              <w:rPr>
                <w:sz w:val="28"/>
                <w:szCs w:val="28"/>
              </w:rPr>
              <w:t>Мефодия</w:t>
            </w:r>
            <w:proofErr w:type="spellEnd"/>
            <w:r w:rsidRPr="00193AD8">
              <w:rPr>
                <w:sz w:val="28"/>
                <w:szCs w:val="28"/>
              </w:rPr>
              <w:t xml:space="preserve"> 8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2004</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геометрии 8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14</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алгебры Кирилла и </w:t>
            </w:r>
            <w:proofErr w:type="spellStart"/>
            <w:r w:rsidRPr="00193AD8">
              <w:rPr>
                <w:sz w:val="28"/>
                <w:szCs w:val="28"/>
              </w:rPr>
              <w:t>Мефодия</w:t>
            </w:r>
            <w:proofErr w:type="spellEnd"/>
            <w:r w:rsidRPr="00193AD8">
              <w:rPr>
                <w:sz w:val="28"/>
                <w:szCs w:val="28"/>
              </w:rPr>
              <w:t xml:space="preserve"> 9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2004</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алгебры 9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15</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геометрии Кирилла и </w:t>
            </w:r>
            <w:proofErr w:type="spellStart"/>
            <w:r w:rsidRPr="00193AD8">
              <w:rPr>
                <w:sz w:val="28"/>
                <w:szCs w:val="28"/>
              </w:rPr>
              <w:t>Мефодия</w:t>
            </w:r>
            <w:proofErr w:type="spellEnd"/>
            <w:r w:rsidRPr="00193AD8">
              <w:rPr>
                <w:sz w:val="28"/>
                <w:szCs w:val="28"/>
              </w:rPr>
              <w:t xml:space="preserve"> 9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2005</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геометрии 9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16</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алгебры Кирилла и </w:t>
            </w:r>
            <w:proofErr w:type="spellStart"/>
            <w:r w:rsidRPr="00193AD8">
              <w:rPr>
                <w:sz w:val="28"/>
                <w:szCs w:val="28"/>
              </w:rPr>
              <w:t>Мефодия</w:t>
            </w:r>
            <w:proofErr w:type="spellEnd"/>
            <w:r w:rsidRPr="00193AD8">
              <w:rPr>
                <w:sz w:val="28"/>
                <w:szCs w:val="28"/>
              </w:rPr>
              <w:t xml:space="preserve"> 10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2009</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алгебры 10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17</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геометрии Кирилла и </w:t>
            </w:r>
            <w:proofErr w:type="spellStart"/>
            <w:r w:rsidRPr="00193AD8">
              <w:rPr>
                <w:sz w:val="28"/>
                <w:szCs w:val="28"/>
              </w:rPr>
              <w:t>Мефодия</w:t>
            </w:r>
            <w:proofErr w:type="spellEnd"/>
            <w:r w:rsidRPr="00193AD8">
              <w:rPr>
                <w:sz w:val="28"/>
                <w:szCs w:val="28"/>
              </w:rPr>
              <w:t xml:space="preserve"> 10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2004</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геометрии 10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18</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алгебры Кирилла и </w:t>
            </w:r>
            <w:proofErr w:type="spellStart"/>
            <w:r w:rsidRPr="00193AD8">
              <w:rPr>
                <w:sz w:val="28"/>
                <w:szCs w:val="28"/>
              </w:rPr>
              <w:t>Мефодия</w:t>
            </w:r>
            <w:proofErr w:type="spellEnd"/>
            <w:r w:rsidRPr="00193AD8">
              <w:rPr>
                <w:sz w:val="28"/>
                <w:szCs w:val="28"/>
              </w:rPr>
              <w:t xml:space="preserve"> 11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2009</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алгебры 11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19</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Уроки геометрии Кирилла и </w:t>
            </w:r>
            <w:proofErr w:type="spellStart"/>
            <w:r w:rsidRPr="00193AD8">
              <w:rPr>
                <w:sz w:val="28"/>
                <w:szCs w:val="28"/>
              </w:rPr>
              <w:t>Мефодия</w:t>
            </w:r>
            <w:proofErr w:type="spellEnd"/>
            <w:r w:rsidRPr="00193AD8">
              <w:rPr>
                <w:sz w:val="28"/>
                <w:szCs w:val="28"/>
              </w:rPr>
              <w:t xml:space="preserve"> 11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2006</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геометрии 11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20</w:t>
            </w:r>
          </w:p>
        </w:tc>
        <w:tc>
          <w:tcPr>
            <w:tcW w:w="4371" w:type="dxa"/>
            <w:shd w:val="clear" w:color="auto" w:fill="auto"/>
          </w:tcPr>
          <w:p w:rsidR="009504C9" w:rsidRPr="00193AD8" w:rsidRDefault="009504C9" w:rsidP="00193AD8">
            <w:pPr>
              <w:jc w:val="both"/>
              <w:rPr>
                <w:sz w:val="28"/>
                <w:szCs w:val="28"/>
              </w:rPr>
            </w:pPr>
            <w:r w:rsidRPr="00193AD8">
              <w:rPr>
                <w:sz w:val="28"/>
                <w:szCs w:val="28"/>
              </w:rPr>
              <w:t>Открытая математика. Стереометрия</w:t>
            </w:r>
          </w:p>
        </w:tc>
        <w:tc>
          <w:tcPr>
            <w:tcW w:w="2493" w:type="dxa"/>
            <w:shd w:val="clear" w:color="auto" w:fill="auto"/>
          </w:tcPr>
          <w:p w:rsidR="009504C9" w:rsidRPr="00193AD8" w:rsidRDefault="009504C9" w:rsidP="00193AD8">
            <w:pPr>
              <w:jc w:val="both"/>
              <w:rPr>
                <w:sz w:val="28"/>
                <w:szCs w:val="28"/>
              </w:rPr>
            </w:pPr>
            <w:r w:rsidRPr="00193AD8">
              <w:rPr>
                <w:sz w:val="28"/>
                <w:szCs w:val="28"/>
              </w:rPr>
              <w:t>ООО «</w:t>
            </w:r>
            <w:proofErr w:type="spellStart"/>
            <w:r w:rsidRPr="00193AD8">
              <w:rPr>
                <w:sz w:val="28"/>
                <w:szCs w:val="28"/>
              </w:rPr>
              <w:t>Физикон</w:t>
            </w:r>
            <w:proofErr w:type="spellEnd"/>
            <w:r w:rsidRPr="00193AD8">
              <w:rPr>
                <w:sz w:val="28"/>
                <w:szCs w:val="28"/>
              </w:rPr>
              <w:t>», Р.П.Ушаков, С.Ф.Беляев</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геометрии 10-11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21</w:t>
            </w:r>
          </w:p>
        </w:tc>
        <w:tc>
          <w:tcPr>
            <w:tcW w:w="4371" w:type="dxa"/>
            <w:shd w:val="clear" w:color="auto" w:fill="auto"/>
          </w:tcPr>
          <w:p w:rsidR="009504C9" w:rsidRPr="00193AD8" w:rsidRDefault="009504C9" w:rsidP="00193AD8">
            <w:pPr>
              <w:jc w:val="both"/>
              <w:rPr>
                <w:sz w:val="28"/>
                <w:szCs w:val="28"/>
                <w:lang w:val="en-US"/>
              </w:rPr>
            </w:pPr>
            <w:r w:rsidRPr="00193AD8">
              <w:rPr>
                <w:sz w:val="28"/>
                <w:szCs w:val="28"/>
                <w:lang w:val="en-US"/>
              </w:rPr>
              <w:t>AutoCAD 14</w:t>
            </w:r>
          </w:p>
        </w:tc>
        <w:tc>
          <w:tcPr>
            <w:tcW w:w="2493" w:type="dxa"/>
            <w:shd w:val="clear" w:color="auto" w:fill="auto"/>
          </w:tcPr>
          <w:p w:rsidR="009504C9" w:rsidRPr="00193AD8" w:rsidRDefault="009504C9" w:rsidP="00193AD8">
            <w:pPr>
              <w:jc w:val="both"/>
              <w:rPr>
                <w:sz w:val="28"/>
                <w:szCs w:val="28"/>
              </w:rPr>
            </w:pPr>
            <w:r w:rsidRPr="00193AD8">
              <w:rPr>
                <w:sz w:val="28"/>
                <w:szCs w:val="28"/>
                <w:lang w:val="en-US"/>
              </w:rPr>
              <w:t>Autodesk</w:t>
            </w:r>
          </w:p>
        </w:tc>
        <w:tc>
          <w:tcPr>
            <w:tcW w:w="2161" w:type="dxa"/>
            <w:shd w:val="clear" w:color="auto" w:fill="auto"/>
          </w:tcPr>
          <w:p w:rsidR="009504C9" w:rsidRPr="00193AD8" w:rsidRDefault="009504C9" w:rsidP="00193AD8">
            <w:pPr>
              <w:jc w:val="both"/>
              <w:rPr>
                <w:sz w:val="28"/>
                <w:szCs w:val="28"/>
              </w:rPr>
            </w:pPr>
            <w:proofErr w:type="spellStart"/>
            <w:r w:rsidRPr="00193AD8">
              <w:rPr>
                <w:sz w:val="28"/>
                <w:szCs w:val="28"/>
              </w:rPr>
              <w:t>Электив</w:t>
            </w:r>
            <w:proofErr w:type="spellEnd"/>
            <w:r w:rsidRPr="00193AD8">
              <w:rPr>
                <w:sz w:val="28"/>
                <w:szCs w:val="28"/>
              </w:rPr>
              <w:t xml:space="preserve"> 9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22</w:t>
            </w:r>
          </w:p>
        </w:tc>
        <w:tc>
          <w:tcPr>
            <w:tcW w:w="4371" w:type="dxa"/>
            <w:shd w:val="clear" w:color="auto" w:fill="auto"/>
          </w:tcPr>
          <w:p w:rsidR="009504C9" w:rsidRPr="00193AD8" w:rsidRDefault="009504C9" w:rsidP="00193AD8">
            <w:pPr>
              <w:jc w:val="both"/>
              <w:rPr>
                <w:sz w:val="28"/>
                <w:szCs w:val="28"/>
                <w:lang w:val="en-US"/>
              </w:rPr>
            </w:pPr>
            <w:r w:rsidRPr="00193AD8">
              <w:rPr>
                <w:sz w:val="28"/>
                <w:szCs w:val="28"/>
                <w:lang w:val="en-US"/>
              </w:rPr>
              <w:t>FN-graph</w:t>
            </w:r>
          </w:p>
        </w:tc>
        <w:tc>
          <w:tcPr>
            <w:tcW w:w="2493" w:type="dxa"/>
            <w:shd w:val="clear" w:color="auto" w:fill="auto"/>
          </w:tcPr>
          <w:p w:rsidR="009504C9" w:rsidRPr="00193AD8" w:rsidRDefault="009504C9" w:rsidP="00193AD8">
            <w:pPr>
              <w:jc w:val="both"/>
              <w:rPr>
                <w:sz w:val="28"/>
                <w:szCs w:val="28"/>
              </w:rPr>
            </w:pP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математики</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23</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Школьный курс геометрии 2000: </w:t>
            </w:r>
          </w:p>
        </w:tc>
        <w:tc>
          <w:tcPr>
            <w:tcW w:w="2493" w:type="dxa"/>
            <w:shd w:val="clear" w:color="auto" w:fill="auto"/>
          </w:tcPr>
          <w:p w:rsidR="009504C9" w:rsidRPr="00193AD8" w:rsidRDefault="009504C9" w:rsidP="00193AD8">
            <w:pPr>
              <w:jc w:val="both"/>
              <w:rPr>
                <w:sz w:val="28"/>
                <w:szCs w:val="28"/>
              </w:rPr>
            </w:pPr>
            <w:r w:rsidRPr="00193AD8">
              <w:rPr>
                <w:sz w:val="28"/>
                <w:szCs w:val="28"/>
                <w:lang w:val="en-US"/>
              </w:rPr>
              <w:t>Dynamite</w:t>
            </w:r>
            <w:r w:rsidRPr="00193AD8">
              <w:rPr>
                <w:sz w:val="28"/>
                <w:szCs w:val="28"/>
              </w:rPr>
              <w:t xml:space="preserve">. </w:t>
            </w:r>
            <w:proofErr w:type="spellStart"/>
            <w:r w:rsidRPr="00193AD8">
              <w:rPr>
                <w:sz w:val="28"/>
                <w:szCs w:val="28"/>
                <w:lang w:val="en-US"/>
              </w:rPr>
              <w:t>Softgroup</w:t>
            </w:r>
            <w:proofErr w:type="spellEnd"/>
            <w:r w:rsidRPr="00193AD8">
              <w:rPr>
                <w:sz w:val="28"/>
                <w:szCs w:val="28"/>
              </w:rPr>
              <w:t xml:space="preserve">. </w:t>
            </w:r>
          </w:p>
        </w:tc>
        <w:tc>
          <w:tcPr>
            <w:tcW w:w="2161" w:type="dxa"/>
            <w:shd w:val="clear" w:color="auto" w:fill="auto"/>
          </w:tcPr>
          <w:p w:rsidR="009504C9" w:rsidRPr="00193AD8" w:rsidRDefault="009504C9" w:rsidP="00193AD8">
            <w:pPr>
              <w:jc w:val="both"/>
              <w:rPr>
                <w:sz w:val="28"/>
                <w:szCs w:val="28"/>
              </w:rPr>
            </w:pPr>
            <w:r w:rsidRPr="00193AD8">
              <w:rPr>
                <w:sz w:val="28"/>
                <w:szCs w:val="28"/>
              </w:rPr>
              <w:t>Для подготовки к урокам, ЕГЭ, на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24</w:t>
            </w:r>
          </w:p>
        </w:tc>
        <w:tc>
          <w:tcPr>
            <w:tcW w:w="4371" w:type="dxa"/>
            <w:shd w:val="clear" w:color="auto" w:fill="auto"/>
          </w:tcPr>
          <w:p w:rsidR="009504C9" w:rsidRPr="00193AD8" w:rsidRDefault="009504C9" w:rsidP="00193AD8">
            <w:pPr>
              <w:jc w:val="both"/>
              <w:rPr>
                <w:sz w:val="28"/>
                <w:szCs w:val="28"/>
              </w:rPr>
            </w:pPr>
            <w:r w:rsidRPr="00193AD8">
              <w:rPr>
                <w:sz w:val="28"/>
                <w:szCs w:val="28"/>
              </w:rPr>
              <w:t>Математика 2002</w:t>
            </w:r>
          </w:p>
        </w:tc>
        <w:tc>
          <w:tcPr>
            <w:tcW w:w="2493" w:type="dxa"/>
            <w:shd w:val="clear" w:color="auto" w:fill="auto"/>
          </w:tcPr>
          <w:p w:rsidR="009504C9" w:rsidRPr="00193AD8" w:rsidRDefault="009504C9" w:rsidP="00193AD8">
            <w:pPr>
              <w:jc w:val="both"/>
              <w:rPr>
                <w:sz w:val="28"/>
                <w:szCs w:val="28"/>
              </w:rPr>
            </w:pPr>
            <w:r w:rsidRPr="00193AD8">
              <w:rPr>
                <w:sz w:val="28"/>
                <w:szCs w:val="28"/>
                <w:lang w:val="en-US"/>
              </w:rPr>
              <w:t>Alex</w:t>
            </w:r>
            <w:r w:rsidRPr="00193AD8">
              <w:rPr>
                <w:sz w:val="28"/>
                <w:szCs w:val="28"/>
              </w:rPr>
              <w:t xml:space="preserve"> </w:t>
            </w:r>
            <w:r w:rsidRPr="00193AD8">
              <w:rPr>
                <w:sz w:val="28"/>
                <w:szCs w:val="28"/>
                <w:lang w:val="en-US"/>
              </w:rPr>
              <w:t>soft</w:t>
            </w:r>
            <w:r w:rsidRPr="00193AD8">
              <w:rPr>
                <w:sz w:val="28"/>
                <w:szCs w:val="28"/>
              </w:rPr>
              <w:t>. 2002</w:t>
            </w:r>
          </w:p>
        </w:tc>
        <w:tc>
          <w:tcPr>
            <w:tcW w:w="2161" w:type="dxa"/>
            <w:shd w:val="clear" w:color="auto" w:fill="auto"/>
          </w:tcPr>
          <w:p w:rsidR="009504C9" w:rsidRPr="00193AD8" w:rsidRDefault="009504C9" w:rsidP="00193AD8">
            <w:pPr>
              <w:jc w:val="both"/>
              <w:rPr>
                <w:sz w:val="28"/>
                <w:szCs w:val="28"/>
              </w:rPr>
            </w:pPr>
            <w:r w:rsidRPr="00193AD8">
              <w:rPr>
                <w:sz w:val="28"/>
                <w:szCs w:val="28"/>
              </w:rPr>
              <w:t>Для подготовки к урокам, ЕГЭ, на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25</w:t>
            </w:r>
          </w:p>
        </w:tc>
        <w:tc>
          <w:tcPr>
            <w:tcW w:w="4371" w:type="dxa"/>
            <w:shd w:val="clear" w:color="auto" w:fill="auto"/>
          </w:tcPr>
          <w:p w:rsidR="009504C9" w:rsidRPr="00193AD8" w:rsidRDefault="009504C9" w:rsidP="00193AD8">
            <w:pPr>
              <w:jc w:val="both"/>
              <w:rPr>
                <w:sz w:val="28"/>
                <w:szCs w:val="28"/>
              </w:rPr>
            </w:pPr>
            <w:r w:rsidRPr="00193AD8">
              <w:rPr>
                <w:sz w:val="28"/>
                <w:szCs w:val="28"/>
                <w:lang w:val="en-US"/>
              </w:rPr>
              <w:t>Mf</w:t>
            </w:r>
            <w:r w:rsidRPr="00193AD8">
              <w:rPr>
                <w:sz w:val="28"/>
                <w:szCs w:val="28"/>
              </w:rPr>
              <w:t xml:space="preserve"> (</w:t>
            </w:r>
            <w:r w:rsidRPr="00193AD8">
              <w:rPr>
                <w:sz w:val="28"/>
                <w:szCs w:val="28"/>
                <w:lang w:val="en-US"/>
              </w:rPr>
              <w:t>master</w:t>
            </w:r>
            <w:r w:rsidRPr="00193AD8">
              <w:rPr>
                <w:sz w:val="28"/>
                <w:szCs w:val="28"/>
              </w:rPr>
              <w:t xml:space="preserve"> </w:t>
            </w:r>
            <w:r w:rsidRPr="00193AD8">
              <w:rPr>
                <w:sz w:val="28"/>
                <w:szCs w:val="28"/>
                <w:lang w:val="en-US"/>
              </w:rPr>
              <w:t>function</w:t>
            </w:r>
            <w:r w:rsidRPr="00193AD8">
              <w:rPr>
                <w:sz w:val="28"/>
                <w:szCs w:val="28"/>
              </w:rPr>
              <w:t>)</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Гришин Александр, </w:t>
            </w:r>
            <w:smartTag w:uri="urn:schemas-microsoft-com:office:smarttags" w:element="metricconverter">
              <w:smartTagPr>
                <w:attr w:name="ProductID" w:val="2002 г"/>
              </w:smartTagPr>
              <w:r w:rsidRPr="00193AD8">
                <w:rPr>
                  <w:sz w:val="28"/>
                  <w:szCs w:val="28"/>
                </w:rPr>
                <w:t>2002 г</w:t>
              </w:r>
            </w:smartTag>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математики</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26</w:t>
            </w:r>
          </w:p>
        </w:tc>
        <w:tc>
          <w:tcPr>
            <w:tcW w:w="4371" w:type="dxa"/>
            <w:shd w:val="clear" w:color="auto" w:fill="auto"/>
          </w:tcPr>
          <w:p w:rsidR="009504C9" w:rsidRPr="00193AD8" w:rsidRDefault="009504C9" w:rsidP="00193AD8">
            <w:pPr>
              <w:jc w:val="both"/>
              <w:rPr>
                <w:sz w:val="28"/>
                <w:szCs w:val="28"/>
              </w:rPr>
            </w:pPr>
            <w:r w:rsidRPr="00193AD8">
              <w:rPr>
                <w:sz w:val="28"/>
                <w:szCs w:val="28"/>
              </w:rPr>
              <w:t>3</w:t>
            </w:r>
            <w:r w:rsidRPr="00193AD8">
              <w:rPr>
                <w:sz w:val="28"/>
                <w:szCs w:val="28"/>
                <w:lang w:val="en-US"/>
              </w:rPr>
              <w:t>D</w:t>
            </w:r>
            <w:r w:rsidRPr="00193AD8">
              <w:rPr>
                <w:sz w:val="28"/>
                <w:szCs w:val="28"/>
              </w:rPr>
              <w:t xml:space="preserve"> </w:t>
            </w:r>
            <w:proofErr w:type="spellStart"/>
            <w:r w:rsidRPr="00193AD8">
              <w:rPr>
                <w:sz w:val="28"/>
                <w:szCs w:val="28"/>
                <w:lang w:val="en-US"/>
              </w:rPr>
              <w:t>Grapher</w:t>
            </w:r>
            <w:proofErr w:type="spellEnd"/>
            <w:r w:rsidRPr="00193AD8">
              <w:rPr>
                <w:sz w:val="28"/>
                <w:szCs w:val="28"/>
              </w:rPr>
              <w:t xml:space="preserve"> 1.2</w:t>
            </w:r>
          </w:p>
        </w:tc>
        <w:tc>
          <w:tcPr>
            <w:tcW w:w="2493" w:type="dxa"/>
            <w:shd w:val="clear" w:color="auto" w:fill="auto"/>
          </w:tcPr>
          <w:p w:rsidR="009504C9" w:rsidRPr="00193AD8" w:rsidRDefault="009504C9" w:rsidP="00193AD8">
            <w:pPr>
              <w:jc w:val="both"/>
              <w:rPr>
                <w:sz w:val="28"/>
                <w:szCs w:val="28"/>
              </w:rPr>
            </w:pPr>
            <w:proofErr w:type="spellStart"/>
            <w:r w:rsidRPr="00193AD8">
              <w:rPr>
                <w:sz w:val="28"/>
                <w:szCs w:val="28"/>
              </w:rPr>
              <w:t>RomanLab</w:t>
            </w:r>
            <w:proofErr w:type="spellEnd"/>
            <w:r w:rsidRPr="00193AD8">
              <w:rPr>
                <w:sz w:val="28"/>
                <w:szCs w:val="28"/>
              </w:rPr>
              <w:t xml:space="preserve"> </w:t>
            </w:r>
            <w:proofErr w:type="spellStart"/>
            <w:r w:rsidRPr="00193AD8">
              <w:rPr>
                <w:sz w:val="28"/>
                <w:szCs w:val="28"/>
              </w:rPr>
              <w:t>Software</w:t>
            </w:r>
            <w:proofErr w:type="spellEnd"/>
            <w:r w:rsidRPr="00193AD8">
              <w:rPr>
                <w:sz w:val="28"/>
                <w:szCs w:val="28"/>
              </w:rPr>
              <w:t>, 2002</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математики</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27</w:t>
            </w:r>
          </w:p>
        </w:tc>
        <w:tc>
          <w:tcPr>
            <w:tcW w:w="4371" w:type="dxa"/>
            <w:shd w:val="clear" w:color="auto" w:fill="auto"/>
          </w:tcPr>
          <w:p w:rsidR="009504C9" w:rsidRPr="00193AD8" w:rsidRDefault="009504C9" w:rsidP="00193AD8">
            <w:pPr>
              <w:jc w:val="both"/>
              <w:rPr>
                <w:sz w:val="28"/>
                <w:szCs w:val="28"/>
                <w:lang w:val="en-US"/>
              </w:rPr>
            </w:pPr>
            <w:r w:rsidRPr="00193AD8">
              <w:rPr>
                <w:sz w:val="28"/>
                <w:szCs w:val="28"/>
              </w:rPr>
              <w:t xml:space="preserve">Инструменты </w:t>
            </w:r>
            <w:r w:rsidRPr="00193AD8">
              <w:rPr>
                <w:sz w:val="28"/>
                <w:szCs w:val="28"/>
                <w:lang w:val="en-US"/>
              </w:rPr>
              <w:t>Smart board (Notebook)</w:t>
            </w:r>
          </w:p>
        </w:tc>
        <w:tc>
          <w:tcPr>
            <w:tcW w:w="2493" w:type="dxa"/>
            <w:shd w:val="clear" w:color="auto" w:fill="auto"/>
          </w:tcPr>
          <w:p w:rsidR="009504C9" w:rsidRPr="00193AD8" w:rsidRDefault="009504C9" w:rsidP="00193AD8">
            <w:pPr>
              <w:jc w:val="both"/>
              <w:rPr>
                <w:sz w:val="28"/>
                <w:szCs w:val="28"/>
                <w:lang w:val="en-US"/>
              </w:rPr>
            </w:pP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математики</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28</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Инструменты учебной деятельности (редакторы </w:t>
            </w:r>
            <w:r w:rsidRPr="00193AD8">
              <w:rPr>
                <w:sz w:val="28"/>
                <w:szCs w:val="28"/>
                <w:lang w:val="en-US"/>
              </w:rPr>
              <w:t>MS</w:t>
            </w:r>
            <w:r w:rsidRPr="00193AD8">
              <w:rPr>
                <w:sz w:val="28"/>
                <w:szCs w:val="28"/>
              </w:rPr>
              <w:t xml:space="preserve"> </w:t>
            </w:r>
            <w:r w:rsidRPr="00193AD8">
              <w:rPr>
                <w:sz w:val="28"/>
                <w:szCs w:val="28"/>
                <w:lang w:val="en-US"/>
              </w:rPr>
              <w:t>Office</w:t>
            </w:r>
            <w:r w:rsidRPr="00193AD8">
              <w:rPr>
                <w:sz w:val="28"/>
                <w:szCs w:val="28"/>
              </w:rPr>
              <w:t>)</w:t>
            </w:r>
          </w:p>
        </w:tc>
        <w:tc>
          <w:tcPr>
            <w:tcW w:w="2493" w:type="dxa"/>
            <w:shd w:val="clear" w:color="auto" w:fill="auto"/>
          </w:tcPr>
          <w:p w:rsidR="009504C9" w:rsidRPr="00193AD8" w:rsidRDefault="009504C9" w:rsidP="00193AD8">
            <w:pPr>
              <w:jc w:val="both"/>
              <w:rPr>
                <w:sz w:val="28"/>
                <w:szCs w:val="28"/>
                <w:lang w:val="en-US"/>
              </w:rPr>
            </w:pPr>
            <w:r w:rsidRPr="00193AD8">
              <w:rPr>
                <w:sz w:val="28"/>
                <w:szCs w:val="28"/>
              </w:rPr>
              <w:t xml:space="preserve">Пакет </w:t>
            </w:r>
            <w:r w:rsidRPr="00193AD8">
              <w:rPr>
                <w:sz w:val="28"/>
                <w:szCs w:val="28"/>
                <w:lang w:val="en-US"/>
              </w:rPr>
              <w:t>MS Office</w:t>
            </w:r>
          </w:p>
        </w:tc>
        <w:tc>
          <w:tcPr>
            <w:tcW w:w="2161" w:type="dxa"/>
            <w:shd w:val="clear" w:color="auto" w:fill="auto"/>
          </w:tcPr>
          <w:p w:rsidR="009504C9" w:rsidRPr="00193AD8" w:rsidRDefault="009504C9" w:rsidP="00193AD8">
            <w:pPr>
              <w:jc w:val="both"/>
              <w:rPr>
                <w:sz w:val="28"/>
                <w:szCs w:val="28"/>
                <w:lang w:val="en-US"/>
              </w:rPr>
            </w:pPr>
            <w:r w:rsidRPr="00193AD8">
              <w:rPr>
                <w:sz w:val="28"/>
                <w:szCs w:val="28"/>
              </w:rPr>
              <w:t>Для подготовки к урокам</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29</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Название электронного учебника</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Разработчик</w:t>
            </w:r>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Применение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30</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Английский-путь к совершенствованию</w:t>
            </w:r>
            <w:proofErr w:type="gramStart"/>
            <w:r w:rsidRPr="00193AD8">
              <w:rPr>
                <w:rFonts w:ascii="Times New Roman" w:hAnsi="Times New Roman" w:cs="Times New Roman"/>
                <w:sz w:val="28"/>
                <w:szCs w:val="28"/>
              </w:rPr>
              <w:t>1</w:t>
            </w:r>
            <w:proofErr w:type="gramEnd"/>
            <w:r w:rsidRPr="00193AD8">
              <w:rPr>
                <w:rFonts w:ascii="Times New Roman" w:hAnsi="Times New Roman" w:cs="Times New Roman"/>
                <w:sz w:val="28"/>
                <w:szCs w:val="28"/>
              </w:rPr>
              <w:t xml:space="preserve"> (начальный </w:t>
            </w:r>
            <w:r w:rsidRPr="00193AD8">
              <w:rPr>
                <w:rFonts w:ascii="Times New Roman" w:hAnsi="Times New Roman" w:cs="Times New Roman"/>
                <w:sz w:val="28"/>
                <w:szCs w:val="28"/>
              </w:rPr>
              <w:lastRenderedPageBreak/>
              <w:t>уровень)</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lastRenderedPageBreak/>
              <w:t>Syracuse</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Language</w:t>
            </w:r>
            <w:proofErr w:type="spellEnd"/>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Уроки, подготовка к </w:t>
            </w:r>
            <w:r w:rsidRPr="00193AD8">
              <w:rPr>
                <w:rFonts w:ascii="Times New Roman" w:hAnsi="Times New Roman" w:cs="Times New Roman"/>
                <w:sz w:val="28"/>
                <w:szCs w:val="28"/>
              </w:rPr>
              <w:lastRenderedPageBreak/>
              <w:t xml:space="preserve">урокам </w:t>
            </w:r>
          </w:p>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8-9 классы</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31</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Английский-путь к совершенствованию</w:t>
            </w:r>
            <w:proofErr w:type="gramStart"/>
            <w:r w:rsidRPr="00193AD8">
              <w:rPr>
                <w:rFonts w:ascii="Times New Roman" w:hAnsi="Times New Roman" w:cs="Times New Roman"/>
                <w:sz w:val="28"/>
                <w:szCs w:val="28"/>
              </w:rPr>
              <w:t>2</w:t>
            </w:r>
            <w:proofErr w:type="gramEnd"/>
            <w:r w:rsidRPr="00193AD8">
              <w:rPr>
                <w:rFonts w:ascii="Times New Roman" w:hAnsi="Times New Roman" w:cs="Times New Roman"/>
                <w:sz w:val="28"/>
                <w:szCs w:val="28"/>
              </w:rPr>
              <w:t xml:space="preserve"> (продвинутый уровень)</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Syracuse</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Language</w:t>
            </w:r>
            <w:proofErr w:type="spellEnd"/>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Уроки, подготовка к урокам </w:t>
            </w:r>
          </w:p>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9-11 классы</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32</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Витаминный курс. Английский язык.</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Playten</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Russobit</w:t>
            </w:r>
            <w:proofErr w:type="spellEnd"/>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8-9 классы</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33</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Витаминный курс. Английский язык.</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Playten</w:t>
            </w:r>
            <w:proofErr w:type="spellEnd"/>
            <w:r w:rsidRPr="00193AD8">
              <w:rPr>
                <w:rFonts w:ascii="Times New Roman" w:hAnsi="Times New Roman" w:cs="Times New Roman"/>
                <w:sz w:val="28"/>
                <w:szCs w:val="28"/>
              </w:rPr>
              <w:t xml:space="preserve">, </w:t>
            </w:r>
            <w:proofErr w:type="spellStart"/>
            <w:r w:rsidRPr="00193AD8">
              <w:rPr>
                <w:rFonts w:ascii="Times New Roman" w:hAnsi="Times New Roman" w:cs="Times New Roman"/>
                <w:sz w:val="28"/>
                <w:szCs w:val="28"/>
              </w:rPr>
              <w:t>Russobit</w:t>
            </w:r>
            <w:proofErr w:type="spellEnd"/>
          </w:p>
        </w:tc>
        <w:tc>
          <w:tcPr>
            <w:tcW w:w="216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Уроки 6-7 классы</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34</w:t>
            </w:r>
          </w:p>
        </w:tc>
        <w:tc>
          <w:tcPr>
            <w:tcW w:w="4371"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 xml:space="preserve">Профессор </w:t>
            </w:r>
            <w:proofErr w:type="spellStart"/>
            <w:r w:rsidRPr="00193AD8">
              <w:rPr>
                <w:rFonts w:ascii="Times New Roman" w:hAnsi="Times New Roman" w:cs="Times New Roman"/>
                <w:sz w:val="28"/>
                <w:szCs w:val="28"/>
              </w:rPr>
              <w:t>Хоггинс</w:t>
            </w:r>
            <w:proofErr w:type="spellEnd"/>
            <w:r w:rsidRPr="00193AD8">
              <w:rPr>
                <w:rFonts w:ascii="Times New Roman" w:hAnsi="Times New Roman" w:cs="Times New Roman"/>
                <w:sz w:val="28"/>
                <w:szCs w:val="28"/>
              </w:rPr>
              <w:t>. Английский без акцента</w:t>
            </w:r>
          </w:p>
        </w:tc>
        <w:tc>
          <w:tcPr>
            <w:tcW w:w="2493" w:type="dxa"/>
            <w:shd w:val="clear" w:color="auto" w:fill="auto"/>
          </w:tcPr>
          <w:p w:rsidR="009504C9" w:rsidRPr="00193AD8" w:rsidRDefault="009504C9" w:rsidP="00193AD8">
            <w:pPr>
              <w:pStyle w:val="afb"/>
              <w:jc w:val="both"/>
              <w:rPr>
                <w:rFonts w:ascii="Times New Roman" w:hAnsi="Times New Roman" w:cs="Times New Roman"/>
                <w:sz w:val="28"/>
                <w:szCs w:val="28"/>
              </w:rPr>
            </w:pPr>
            <w:proofErr w:type="spellStart"/>
            <w:r w:rsidRPr="00193AD8">
              <w:rPr>
                <w:rFonts w:ascii="Times New Roman" w:hAnsi="Times New Roman" w:cs="Times New Roman"/>
                <w:sz w:val="28"/>
                <w:szCs w:val="28"/>
              </w:rPr>
              <w:t>ИстраСофт</w:t>
            </w:r>
            <w:proofErr w:type="spellEnd"/>
          </w:p>
        </w:tc>
        <w:tc>
          <w:tcPr>
            <w:tcW w:w="2161" w:type="dxa"/>
            <w:shd w:val="clear" w:color="auto" w:fill="auto"/>
          </w:tcPr>
          <w:p w:rsidR="009504C9" w:rsidRPr="00193AD8" w:rsidRDefault="009504C9" w:rsidP="00193AD8">
            <w:pPr>
              <w:pStyle w:val="af9"/>
              <w:jc w:val="both"/>
              <w:rPr>
                <w:szCs w:val="28"/>
              </w:rPr>
            </w:pPr>
            <w:r w:rsidRPr="00193AD8">
              <w:rPr>
                <w:szCs w:val="28"/>
              </w:rPr>
              <w:t>Уроки 5-11 классы</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35</w:t>
            </w:r>
          </w:p>
        </w:tc>
        <w:tc>
          <w:tcPr>
            <w:tcW w:w="4371" w:type="dxa"/>
            <w:shd w:val="clear" w:color="auto" w:fill="auto"/>
          </w:tcPr>
          <w:p w:rsidR="009504C9" w:rsidRPr="00193AD8" w:rsidRDefault="009504C9" w:rsidP="00193AD8">
            <w:pPr>
              <w:jc w:val="both"/>
              <w:rPr>
                <w:sz w:val="28"/>
                <w:szCs w:val="28"/>
              </w:rPr>
            </w:pPr>
            <w:r w:rsidRPr="00193AD8">
              <w:rPr>
                <w:sz w:val="28"/>
                <w:szCs w:val="28"/>
              </w:rPr>
              <w:t>Дидактический и раздаточный материал. 7 – 8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 2010</w:t>
            </w:r>
          </w:p>
        </w:tc>
        <w:tc>
          <w:tcPr>
            <w:tcW w:w="2161" w:type="dxa"/>
            <w:shd w:val="clear" w:color="auto" w:fill="auto"/>
          </w:tcPr>
          <w:p w:rsidR="009504C9" w:rsidRPr="00193AD8" w:rsidRDefault="009504C9" w:rsidP="00193AD8">
            <w:pPr>
              <w:jc w:val="both"/>
              <w:rPr>
                <w:sz w:val="28"/>
                <w:szCs w:val="28"/>
              </w:rPr>
            </w:pPr>
            <w:r w:rsidRPr="00193AD8">
              <w:rPr>
                <w:sz w:val="28"/>
                <w:szCs w:val="28"/>
              </w:rPr>
              <w:t>Контроль, раздаточный материал на уроке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36</w:t>
            </w:r>
          </w:p>
        </w:tc>
        <w:tc>
          <w:tcPr>
            <w:tcW w:w="4371" w:type="dxa"/>
            <w:shd w:val="clear" w:color="auto" w:fill="auto"/>
          </w:tcPr>
          <w:p w:rsidR="009504C9" w:rsidRPr="00193AD8" w:rsidRDefault="009504C9" w:rsidP="00193AD8">
            <w:pPr>
              <w:jc w:val="both"/>
              <w:rPr>
                <w:sz w:val="28"/>
                <w:szCs w:val="28"/>
              </w:rPr>
            </w:pPr>
            <w:r w:rsidRPr="00193AD8">
              <w:rPr>
                <w:sz w:val="28"/>
                <w:szCs w:val="28"/>
              </w:rPr>
              <w:t>Политическая карта мира. Полный курс основной школы.</w:t>
            </w:r>
          </w:p>
        </w:tc>
        <w:tc>
          <w:tcPr>
            <w:tcW w:w="2493" w:type="dxa"/>
            <w:shd w:val="clear" w:color="auto" w:fill="auto"/>
          </w:tcPr>
          <w:p w:rsidR="009504C9" w:rsidRPr="00193AD8" w:rsidRDefault="009504C9" w:rsidP="00193AD8">
            <w:pPr>
              <w:jc w:val="both"/>
              <w:rPr>
                <w:sz w:val="28"/>
                <w:szCs w:val="28"/>
              </w:rPr>
            </w:pPr>
            <w:r w:rsidRPr="00193AD8">
              <w:rPr>
                <w:sz w:val="28"/>
                <w:szCs w:val="28"/>
              </w:rPr>
              <w:t>ООО «АСТ – ПРЕСС КНИГА», 2009</w:t>
            </w:r>
          </w:p>
        </w:tc>
        <w:tc>
          <w:tcPr>
            <w:tcW w:w="2161" w:type="dxa"/>
            <w:shd w:val="clear" w:color="auto" w:fill="auto"/>
          </w:tcPr>
          <w:p w:rsidR="009504C9" w:rsidRPr="00193AD8" w:rsidRDefault="009504C9" w:rsidP="00193AD8">
            <w:pPr>
              <w:jc w:val="both"/>
              <w:rPr>
                <w:sz w:val="28"/>
                <w:szCs w:val="28"/>
              </w:rPr>
            </w:pPr>
            <w:r w:rsidRPr="00193AD8">
              <w:rPr>
                <w:sz w:val="28"/>
                <w:szCs w:val="28"/>
              </w:rPr>
              <w:t>Подготовка к ГИА, ЕГЭ. Дополнительный материал на уроке.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37</w:t>
            </w:r>
          </w:p>
        </w:tc>
        <w:tc>
          <w:tcPr>
            <w:tcW w:w="4371" w:type="dxa"/>
            <w:shd w:val="clear" w:color="auto" w:fill="auto"/>
          </w:tcPr>
          <w:p w:rsidR="009504C9" w:rsidRPr="00193AD8" w:rsidRDefault="009504C9" w:rsidP="00193AD8">
            <w:pPr>
              <w:jc w:val="both"/>
              <w:rPr>
                <w:sz w:val="28"/>
                <w:szCs w:val="28"/>
              </w:rPr>
            </w:pPr>
            <w:r w:rsidRPr="00193AD8">
              <w:rPr>
                <w:sz w:val="28"/>
                <w:szCs w:val="28"/>
              </w:rPr>
              <w:t>Политическая и физическая карта России. Полный курс основной школы.</w:t>
            </w:r>
          </w:p>
        </w:tc>
        <w:tc>
          <w:tcPr>
            <w:tcW w:w="2493" w:type="dxa"/>
            <w:shd w:val="clear" w:color="auto" w:fill="auto"/>
          </w:tcPr>
          <w:p w:rsidR="009504C9" w:rsidRPr="00193AD8" w:rsidRDefault="009504C9" w:rsidP="00193AD8">
            <w:pPr>
              <w:jc w:val="both"/>
              <w:rPr>
                <w:sz w:val="28"/>
                <w:szCs w:val="28"/>
              </w:rPr>
            </w:pPr>
            <w:r w:rsidRPr="00193AD8">
              <w:rPr>
                <w:sz w:val="28"/>
                <w:szCs w:val="28"/>
              </w:rPr>
              <w:t>ООО «АСТ – ПРЕСС КНИГА», 2009</w:t>
            </w:r>
          </w:p>
        </w:tc>
        <w:tc>
          <w:tcPr>
            <w:tcW w:w="2161" w:type="dxa"/>
            <w:shd w:val="clear" w:color="auto" w:fill="auto"/>
          </w:tcPr>
          <w:p w:rsidR="009504C9" w:rsidRPr="00193AD8" w:rsidRDefault="009504C9" w:rsidP="00193AD8">
            <w:pPr>
              <w:jc w:val="both"/>
              <w:rPr>
                <w:sz w:val="28"/>
                <w:szCs w:val="28"/>
              </w:rPr>
            </w:pPr>
            <w:r w:rsidRPr="00193AD8">
              <w:rPr>
                <w:sz w:val="28"/>
                <w:szCs w:val="28"/>
              </w:rPr>
              <w:t>Подготовка к ГИА, ЕГЭ. Дополнительный материал на уроке.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38</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Интерактивный 3 </w:t>
            </w:r>
            <w:r w:rsidRPr="00193AD8">
              <w:rPr>
                <w:sz w:val="28"/>
                <w:szCs w:val="28"/>
                <w:lang w:val="en-US"/>
              </w:rPr>
              <w:t>D</w:t>
            </w:r>
            <w:r w:rsidRPr="00193AD8">
              <w:rPr>
                <w:sz w:val="28"/>
                <w:szCs w:val="28"/>
              </w:rPr>
              <w:t xml:space="preserve"> – атлас Земли «</w:t>
            </w:r>
            <w:r w:rsidRPr="00193AD8">
              <w:rPr>
                <w:sz w:val="28"/>
                <w:szCs w:val="28"/>
                <w:lang w:val="en-US"/>
              </w:rPr>
              <w:t>ENGANA</w:t>
            </w:r>
            <w:r w:rsidRPr="00193AD8">
              <w:rPr>
                <w:sz w:val="28"/>
                <w:szCs w:val="28"/>
              </w:rPr>
              <w:t>»</w:t>
            </w:r>
          </w:p>
        </w:tc>
        <w:tc>
          <w:tcPr>
            <w:tcW w:w="2493" w:type="dxa"/>
            <w:shd w:val="clear" w:color="auto" w:fill="auto"/>
          </w:tcPr>
          <w:p w:rsidR="009504C9" w:rsidRPr="00193AD8" w:rsidRDefault="009504C9" w:rsidP="00193AD8">
            <w:pPr>
              <w:jc w:val="both"/>
              <w:rPr>
                <w:sz w:val="28"/>
                <w:szCs w:val="28"/>
              </w:rPr>
            </w:pPr>
            <w:r w:rsidRPr="00193AD8">
              <w:rPr>
                <w:sz w:val="28"/>
                <w:szCs w:val="28"/>
              </w:rPr>
              <w:t>ЗАО «Новый диск», 2005</w:t>
            </w:r>
          </w:p>
        </w:tc>
        <w:tc>
          <w:tcPr>
            <w:tcW w:w="2161" w:type="dxa"/>
            <w:shd w:val="clear" w:color="auto" w:fill="auto"/>
          </w:tcPr>
          <w:p w:rsidR="009504C9" w:rsidRPr="00193AD8" w:rsidRDefault="009504C9" w:rsidP="00193AD8">
            <w:pPr>
              <w:jc w:val="both"/>
              <w:rPr>
                <w:sz w:val="28"/>
                <w:szCs w:val="28"/>
              </w:rPr>
            </w:pPr>
            <w:r w:rsidRPr="00193AD8">
              <w:rPr>
                <w:sz w:val="28"/>
                <w:szCs w:val="28"/>
              </w:rPr>
              <w:t>Дополнительный материал на уроках географии</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39</w:t>
            </w:r>
          </w:p>
        </w:tc>
        <w:tc>
          <w:tcPr>
            <w:tcW w:w="4371" w:type="dxa"/>
            <w:shd w:val="clear" w:color="auto" w:fill="auto"/>
          </w:tcPr>
          <w:p w:rsidR="009504C9" w:rsidRPr="00193AD8" w:rsidRDefault="009504C9" w:rsidP="00193AD8">
            <w:pPr>
              <w:jc w:val="both"/>
              <w:rPr>
                <w:sz w:val="28"/>
                <w:szCs w:val="28"/>
              </w:rPr>
            </w:pPr>
            <w:r w:rsidRPr="00193AD8">
              <w:rPr>
                <w:sz w:val="28"/>
                <w:szCs w:val="28"/>
              </w:rPr>
              <w:t>Все карты России.</w:t>
            </w:r>
          </w:p>
        </w:tc>
        <w:tc>
          <w:tcPr>
            <w:tcW w:w="2493" w:type="dxa"/>
            <w:shd w:val="clear" w:color="auto" w:fill="auto"/>
          </w:tcPr>
          <w:p w:rsidR="009504C9" w:rsidRPr="00193AD8" w:rsidRDefault="009504C9" w:rsidP="00193AD8">
            <w:pPr>
              <w:jc w:val="both"/>
              <w:rPr>
                <w:sz w:val="28"/>
                <w:szCs w:val="28"/>
              </w:rPr>
            </w:pPr>
            <w:r w:rsidRPr="00193AD8">
              <w:rPr>
                <w:sz w:val="28"/>
                <w:szCs w:val="28"/>
              </w:rPr>
              <w:t>ООО Фирма «</w:t>
            </w:r>
            <w:proofErr w:type="spellStart"/>
            <w:r w:rsidRPr="00193AD8">
              <w:rPr>
                <w:sz w:val="28"/>
                <w:szCs w:val="28"/>
              </w:rPr>
              <w:t>Ингит</w:t>
            </w:r>
            <w:proofErr w:type="spellEnd"/>
            <w:r w:rsidRPr="00193AD8">
              <w:rPr>
                <w:sz w:val="28"/>
                <w:szCs w:val="28"/>
              </w:rPr>
              <w:t>», 2005</w:t>
            </w:r>
          </w:p>
        </w:tc>
        <w:tc>
          <w:tcPr>
            <w:tcW w:w="2161" w:type="dxa"/>
            <w:shd w:val="clear" w:color="auto" w:fill="auto"/>
          </w:tcPr>
          <w:p w:rsidR="009504C9" w:rsidRPr="00193AD8" w:rsidRDefault="009504C9" w:rsidP="00193AD8">
            <w:pPr>
              <w:jc w:val="both"/>
              <w:rPr>
                <w:sz w:val="28"/>
                <w:szCs w:val="28"/>
              </w:rPr>
            </w:pPr>
            <w:r w:rsidRPr="00193AD8">
              <w:rPr>
                <w:sz w:val="28"/>
                <w:szCs w:val="28"/>
              </w:rPr>
              <w:t>Подготовка к ГИА, ЕГЭ. Дополнительный материал на уроке.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40</w:t>
            </w:r>
          </w:p>
        </w:tc>
        <w:tc>
          <w:tcPr>
            <w:tcW w:w="4371" w:type="dxa"/>
            <w:shd w:val="clear" w:color="auto" w:fill="auto"/>
          </w:tcPr>
          <w:p w:rsidR="009504C9" w:rsidRPr="00193AD8" w:rsidRDefault="009504C9" w:rsidP="00193AD8">
            <w:pPr>
              <w:jc w:val="both"/>
              <w:rPr>
                <w:sz w:val="28"/>
                <w:szCs w:val="28"/>
              </w:rPr>
            </w:pPr>
            <w:r w:rsidRPr="00193AD8">
              <w:rPr>
                <w:sz w:val="28"/>
                <w:szCs w:val="28"/>
              </w:rPr>
              <w:t>Интерактивный тренинг – подготовка к ЕГЭ.</w:t>
            </w:r>
          </w:p>
        </w:tc>
        <w:tc>
          <w:tcPr>
            <w:tcW w:w="2493" w:type="dxa"/>
            <w:shd w:val="clear" w:color="auto" w:fill="auto"/>
          </w:tcPr>
          <w:p w:rsidR="009504C9" w:rsidRPr="00193AD8" w:rsidRDefault="009504C9" w:rsidP="00193AD8">
            <w:pPr>
              <w:jc w:val="both"/>
              <w:rPr>
                <w:sz w:val="28"/>
                <w:szCs w:val="28"/>
              </w:rPr>
            </w:pPr>
            <w:r w:rsidRPr="00193AD8">
              <w:rPr>
                <w:sz w:val="28"/>
                <w:szCs w:val="28"/>
              </w:rPr>
              <w:t>Компания «Бука», 2007</w:t>
            </w:r>
          </w:p>
        </w:tc>
        <w:tc>
          <w:tcPr>
            <w:tcW w:w="2161" w:type="dxa"/>
            <w:shd w:val="clear" w:color="auto" w:fill="auto"/>
          </w:tcPr>
          <w:p w:rsidR="009504C9" w:rsidRPr="00193AD8" w:rsidRDefault="009504C9" w:rsidP="00193AD8">
            <w:pPr>
              <w:jc w:val="both"/>
              <w:rPr>
                <w:sz w:val="28"/>
                <w:szCs w:val="28"/>
              </w:rPr>
            </w:pPr>
            <w:r w:rsidRPr="00193AD8">
              <w:rPr>
                <w:sz w:val="28"/>
                <w:szCs w:val="28"/>
              </w:rPr>
              <w:t>Подготовка к ЕГЭ</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41</w:t>
            </w:r>
          </w:p>
        </w:tc>
        <w:tc>
          <w:tcPr>
            <w:tcW w:w="4371" w:type="dxa"/>
            <w:shd w:val="clear" w:color="auto" w:fill="auto"/>
          </w:tcPr>
          <w:p w:rsidR="009504C9" w:rsidRPr="00193AD8" w:rsidRDefault="009504C9" w:rsidP="00193AD8">
            <w:pPr>
              <w:jc w:val="both"/>
              <w:rPr>
                <w:sz w:val="28"/>
                <w:szCs w:val="28"/>
              </w:rPr>
            </w:pPr>
            <w:r w:rsidRPr="00193AD8">
              <w:rPr>
                <w:sz w:val="28"/>
                <w:szCs w:val="28"/>
              </w:rPr>
              <w:t>География абитуриенту.</w:t>
            </w:r>
          </w:p>
        </w:tc>
        <w:tc>
          <w:tcPr>
            <w:tcW w:w="2493" w:type="dxa"/>
            <w:shd w:val="clear" w:color="auto" w:fill="auto"/>
          </w:tcPr>
          <w:p w:rsidR="009504C9" w:rsidRPr="00193AD8" w:rsidRDefault="009504C9" w:rsidP="00193AD8">
            <w:pPr>
              <w:jc w:val="both"/>
              <w:rPr>
                <w:sz w:val="28"/>
                <w:szCs w:val="28"/>
              </w:rPr>
            </w:pPr>
            <w:r w:rsidRPr="00193AD8">
              <w:rPr>
                <w:sz w:val="28"/>
                <w:szCs w:val="28"/>
              </w:rPr>
              <w:t>ООО «</w:t>
            </w:r>
            <w:proofErr w:type="spellStart"/>
            <w:r w:rsidRPr="00193AD8">
              <w:rPr>
                <w:sz w:val="28"/>
                <w:szCs w:val="28"/>
              </w:rPr>
              <w:t>Медиа</w:t>
            </w:r>
            <w:proofErr w:type="spellEnd"/>
            <w:r w:rsidRPr="00193AD8">
              <w:rPr>
                <w:sz w:val="28"/>
                <w:szCs w:val="28"/>
              </w:rPr>
              <w:t xml:space="preserve"> </w:t>
            </w:r>
            <w:proofErr w:type="spellStart"/>
            <w:r w:rsidRPr="00193AD8">
              <w:rPr>
                <w:sz w:val="28"/>
                <w:szCs w:val="28"/>
              </w:rPr>
              <w:t>Ворлд</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Подготовка к ГИА, ЕГЭ.</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42</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Профильное образование в школе: </w:t>
            </w:r>
            <w:r w:rsidRPr="00193AD8">
              <w:rPr>
                <w:sz w:val="28"/>
                <w:szCs w:val="28"/>
              </w:rPr>
              <w:lastRenderedPageBreak/>
              <w:t>практика и теория.</w:t>
            </w:r>
          </w:p>
        </w:tc>
        <w:tc>
          <w:tcPr>
            <w:tcW w:w="2493" w:type="dxa"/>
            <w:shd w:val="clear" w:color="auto" w:fill="auto"/>
          </w:tcPr>
          <w:p w:rsidR="009504C9" w:rsidRPr="00193AD8" w:rsidRDefault="009504C9" w:rsidP="00193AD8">
            <w:pPr>
              <w:jc w:val="both"/>
              <w:rPr>
                <w:sz w:val="28"/>
                <w:szCs w:val="28"/>
              </w:rPr>
            </w:pPr>
            <w:r w:rsidRPr="00193AD8">
              <w:rPr>
                <w:sz w:val="28"/>
                <w:szCs w:val="28"/>
              </w:rPr>
              <w:lastRenderedPageBreak/>
              <w:t xml:space="preserve">Издательство </w:t>
            </w:r>
            <w:r w:rsidRPr="00193AD8">
              <w:rPr>
                <w:sz w:val="28"/>
                <w:szCs w:val="28"/>
              </w:rPr>
              <w:lastRenderedPageBreak/>
              <w:t>«Учитель», 2007</w:t>
            </w:r>
          </w:p>
        </w:tc>
        <w:tc>
          <w:tcPr>
            <w:tcW w:w="2161" w:type="dxa"/>
            <w:shd w:val="clear" w:color="auto" w:fill="auto"/>
          </w:tcPr>
          <w:p w:rsidR="009504C9" w:rsidRPr="00193AD8" w:rsidRDefault="009504C9" w:rsidP="00193AD8">
            <w:pPr>
              <w:jc w:val="both"/>
              <w:rPr>
                <w:sz w:val="28"/>
                <w:szCs w:val="28"/>
              </w:rPr>
            </w:pPr>
            <w:r w:rsidRPr="00193AD8">
              <w:rPr>
                <w:sz w:val="28"/>
                <w:szCs w:val="28"/>
              </w:rPr>
              <w:lastRenderedPageBreak/>
              <w:t xml:space="preserve">Методическое </w:t>
            </w:r>
            <w:r w:rsidRPr="00193AD8">
              <w:rPr>
                <w:sz w:val="28"/>
                <w:szCs w:val="28"/>
              </w:rPr>
              <w:lastRenderedPageBreak/>
              <w:t>обеспечение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43</w:t>
            </w:r>
          </w:p>
        </w:tc>
        <w:tc>
          <w:tcPr>
            <w:tcW w:w="4371" w:type="dxa"/>
            <w:shd w:val="clear" w:color="auto" w:fill="auto"/>
          </w:tcPr>
          <w:p w:rsidR="009504C9" w:rsidRPr="00193AD8" w:rsidRDefault="009504C9" w:rsidP="00193AD8">
            <w:pPr>
              <w:jc w:val="both"/>
              <w:rPr>
                <w:sz w:val="28"/>
                <w:szCs w:val="28"/>
              </w:rPr>
            </w:pPr>
            <w:r w:rsidRPr="00193AD8">
              <w:rPr>
                <w:sz w:val="28"/>
                <w:szCs w:val="28"/>
              </w:rPr>
              <w:t>Новые стандарты общего образования</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 2007</w:t>
            </w:r>
          </w:p>
        </w:tc>
        <w:tc>
          <w:tcPr>
            <w:tcW w:w="2161" w:type="dxa"/>
            <w:shd w:val="clear" w:color="auto" w:fill="auto"/>
          </w:tcPr>
          <w:p w:rsidR="009504C9" w:rsidRPr="00193AD8" w:rsidRDefault="009504C9" w:rsidP="00193AD8">
            <w:pPr>
              <w:jc w:val="both"/>
              <w:rPr>
                <w:sz w:val="28"/>
                <w:szCs w:val="28"/>
              </w:rPr>
            </w:pPr>
            <w:r w:rsidRPr="00193AD8">
              <w:rPr>
                <w:sz w:val="28"/>
                <w:szCs w:val="28"/>
              </w:rPr>
              <w:t>Методическое обеспечение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44</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географии. 6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2004</w:t>
            </w:r>
          </w:p>
        </w:tc>
        <w:tc>
          <w:tcPr>
            <w:tcW w:w="2161" w:type="dxa"/>
            <w:shd w:val="clear" w:color="auto" w:fill="auto"/>
          </w:tcPr>
          <w:p w:rsidR="009504C9" w:rsidRPr="00193AD8" w:rsidRDefault="009504C9" w:rsidP="00193AD8">
            <w:pPr>
              <w:jc w:val="both"/>
              <w:rPr>
                <w:sz w:val="28"/>
                <w:szCs w:val="28"/>
              </w:rPr>
            </w:pPr>
            <w:r w:rsidRPr="00193AD8">
              <w:rPr>
                <w:sz w:val="28"/>
                <w:szCs w:val="28"/>
              </w:rPr>
              <w:t>Дополнительный материал к уроку. Подготовка к ГИА и ЕГЭ</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45</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географии. 7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2004</w:t>
            </w:r>
          </w:p>
        </w:tc>
        <w:tc>
          <w:tcPr>
            <w:tcW w:w="2161" w:type="dxa"/>
            <w:shd w:val="clear" w:color="auto" w:fill="auto"/>
          </w:tcPr>
          <w:p w:rsidR="009504C9" w:rsidRPr="00193AD8" w:rsidRDefault="009504C9" w:rsidP="00193AD8">
            <w:pPr>
              <w:jc w:val="both"/>
              <w:rPr>
                <w:sz w:val="28"/>
                <w:szCs w:val="28"/>
              </w:rPr>
            </w:pPr>
            <w:r w:rsidRPr="00193AD8">
              <w:rPr>
                <w:sz w:val="28"/>
                <w:szCs w:val="28"/>
              </w:rPr>
              <w:t>Дополнительный материал к уроку. Подготовка к ГИА и ЕГЭ</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46</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географии. 8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2004</w:t>
            </w:r>
          </w:p>
        </w:tc>
        <w:tc>
          <w:tcPr>
            <w:tcW w:w="2161" w:type="dxa"/>
            <w:shd w:val="clear" w:color="auto" w:fill="auto"/>
          </w:tcPr>
          <w:p w:rsidR="009504C9" w:rsidRPr="00193AD8" w:rsidRDefault="009504C9" w:rsidP="00193AD8">
            <w:pPr>
              <w:jc w:val="both"/>
              <w:rPr>
                <w:sz w:val="28"/>
                <w:szCs w:val="28"/>
              </w:rPr>
            </w:pPr>
            <w:r w:rsidRPr="00193AD8">
              <w:rPr>
                <w:sz w:val="28"/>
                <w:szCs w:val="28"/>
              </w:rPr>
              <w:t>Дополнительный материал к уроку. Подготовка к ГИА и ЕГЭ</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47</w:t>
            </w:r>
          </w:p>
        </w:tc>
        <w:tc>
          <w:tcPr>
            <w:tcW w:w="4371" w:type="dxa"/>
            <w:shd w:val="clear" w:color="auto" w:fill="auto"/>
          </w:tcPr>
          <w:p w:rsidR="009504C9" w:rsidRPr="00193AD8" w:rsidRDefault="009504C9" w:rsidP="00193AD8">
            <w:pPr>
              <w:jc w:val="both"/>
              <w:rPr>
                <w:sz w:val="28"/>
                <w:szCs w:val="28"/>
              </w:rPr>
            </w:pPr>
            <w:r w:rsidRPr="00193AD8">
              <w:rPr>
                <w:sz w:val="28"/>
                <w:szCs w:val="28"/>
              </w:rPr>
              <w:t>Уроки физики.</w:t>
            </w:r>
          </w:p>
          <w:p w:rsidR="009504C9" w:rsidRPr="00193AD8" w:rsidRDefault="009504C9" w:rsidP="00193AD8">
            <w:pPr>
              <w:jc w:val="both"/>
              <w:rPr>
                <w:sz w:val="28"/>
                <w:szCs w:val="28"/>
              </w:rPr>
            </w:pPr>
            <w:r w:rsidRPr="00193AD8">
              <w:rPr>
                <w:sz w:val="28"/>
                <w:szCs w:val="28"/>
              </w:rPr>
              <w:t xml:space="preserve">Кирилла и </w:t>
            </w:r>
            <w:proofErr w:type="spellStart"/>
            <w:r w:rsidRPr="00193AD8">
              <w:rPr>
                <w:sz w:val="28"/>
                <w:szCs w:val="28"/>
              </w:rPr>
              <w:t>Мифодия</w:t>
            </w:r>
            <w:proofErr w:type="spellEnd"/>
          </w:p>
          <w:p w:rsidR="009504C9" w:rsidRPr="00193AD8" w:rsidRDefault="009504C9" w:rsidP="00193AD8">
            <w:pPr>
              <w:jc w:val="both"/>
              <w:rPr>
                <w:sz w:val="28"/>
                <w:szCs w:val="28"/>
              </w:rPr>
            </w:pPr>
            <w:r w:rsidRPr="00193AD8">
              <w:rPr>
                <w:sz w:val="28"/>
                <w:szCs w:val="28"/>
              </w:rPr>
              <w:t>9 класс</w:t>
            </w:r>
          </w:p>
        </w:tc>
        <w:tc>
          <w:tcPr>
            <w:tcW w:w="2493" w:type="dxa"/>
            <w:shd w:val="clear" w:color="auto" w:fill="auto"/>
          </w:tcPr>
          <w:p w:rsidR="009504C9" w:rsidRPr="00193AD8" w:rsidRDefault="009504C9" w:rsidP="00193AD8">
            <w:pPr>
              <w:jc w:val="both"/>
              <w:rPr>
                <w:sz w:val="28"/>
                <w:szCs w:val="28"/>
                <w:lang w:val="en-US"/>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2007</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9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48</w:t>
            </w:r>
          </w:p>
        </w:tc>
        <w:tc>
          <w:tcPr>
            <w:tcW w:w="4371" w:type="dxa"/>
            <w:shd w:val="clear" w:color="auto" w:fill="auto"/>
          </w:tcPr>
          <w:p w:rsidR="009504C9" w:rsidRPr="00193AD8" w:rsidRDefault="009504C9" w:rsidP="00193AD8">
            <w:pPr>
              <w:jc w:val="both"/>
              <w:rPr>
                <w:sz w:val="28"/>
                <w:szCs w:val="28"/>
              </w:rPr>
            </w:pPr>
            <w:r w:rsidRPr="00193AD8">
              <w:rPr>
                <w:sz w:val="28"/>
                <w:szCs w:val="28"/>
              </w:rPr>
              <w:t>Уроки физики.</w:t>
            </w:r>
          </w:p>
          <w:p w:rsidR="009504C9" w:rsidRPr="00193AD8" w:rsidRDefault="009504C9" w:rsidP="00193AD8">
            <w:pPr>
              <w:jc w:val="both"/>
              <w:rPr>
                <w:sz w:val="28"/>
                <w:szCs w:val="28"/>
              </w:rPr>
            </w:pPr>
            <w:r w:rsidRPr="00193AD8">
              <w:rPr>
                <w:sz w:val="28"/>
                <w:szCs w:val="28"/>
              </w:rPr>
              <w:t xml:space="preserve">Кирилла и </w:t>
            </w:r>
            <w:proofErr w:type="spellStart"/>
            <w:r w:rsidRPr="00193AD8">
              <w:rPr>
                <w:sz w:val="28"/>
                <w:szCs w:val="28"/>
              </w:rPr>
              <w:t>Мифодия</w:t>
            </w:r>
            <w:proofErr w:type="spellEnd"/>
          </w:p>
          <w:p w:rsidR="009504C9" w:rsidRPr="00193AD8" w:rsidRDefault="009504C9" w:rsidP="00193AD8">
            <w:pPr>
              <w:jc w:val="both"/>
              <w:rPr>
                <w:sz w:val="28"/>
                <w:szCs w:val="28"/>
              </w:rPr>
            </w:pPr>
            <w:r w:rsidRPr="00193AD8">
              <w:rPr>
                <w:sz w:val="28"/>
                <w:szCs w:val="28"/>
              </w:rPr>
              <w:t>10 класс</w:t>
            </w:r>
          </w:p>
        </w:tc>
        <w:tc>
          <w:tcPr>
            <w:tcW w:w="2493" w:type="dxa"/>
            <w:shd w:val="clear" w:color="auto" w:fill="auto"/>
          </w:tcPr>
          <w:p w:rsidR="009504C9" w:rsidRPr="00193AD8" w:rsidRDefault="009504C9" w:rsidP="00193AD8">
            <w:pPr>
              <w:jc w:val="both"/>
              <w:rPr>
                <w:sz w:val="28"/>
                <w:szCs w:val="28"/>
                <w:lang w:val="en-US"/>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2007</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10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49</w:t>
            </w:r>
          </w:p>
        </w:tc>
        <w:tc>
          <w:tcPr>
            <w:tcW w:w="4371" w:type="dxa"/>
            <w:shd w:val="clear" w:color="auto" w:fill="auto"/>
          </w:tcPr>
          <w:p w:rsidR="009504C9" w:rsidRPr="00193AD8" w:rsidRDefault="009504C9" w:rsidP="00193AD8">
            <w:pPr>
              <w:jc w:val="both"/>
              <w:rPr>
                <w:sz w:val="28"/>
                <w:szCs w:val="28"/>
              </w:rPr>
            </w:pPr>
            <w:r w:rsidRPr="00193AD8">
              <w:rPr>
                <w:sz w:val="28"/>
                <w:szCs w:val="28"/>
              </w:rPr>
              <w:t>Уроки физики.</w:t>
            </w:r>
          </w:p>
          <w:p w:rsidR="009504C9" w:rsidRPr="00193AD8" w:rsidRDefault="009504C9" w:rsidP="00193AD8">
            <w:pPr>
              <w:jc w:val="both"/>
              <w:rPr>
                <w:sz w:val="28"/>
                <w:szCs w:val="28"/>
              </w:rPr>
            </w:pPr>
            <w:r w:rsidRPr="00193AD8">
              <w:rPr>
                <w:sz w:val="28"/>
                <w:szCs w:val="28"/>
              </w:rPr>
              <w:t xml:space="preserve">Кирилла и </w:t>
            </w:r>
            <w:proofErr w:type="spellStart"/>
            <w:r w:rsidRPr="00193AD8">
              <w:rPr>
                <w:sz w:val="28"/>
                <w:szCs w:val="28"/>
              </w:rPr>
              <w:t>Мифодия</w:t>
            </w:r>
            <w:proofErr w:type="spellEnd"/>
          </w:p>
          <w:p w:rsidR="009504C9" w:rsidRPr="00193AD8" w:rsidRDefault="009504C9" w:rsidP="00193AD8">
            <w:pPr>
              <w:jc w:val="both"/>
              <w:rPr>
                <w:sz w:val="28"/>
                <w:szCs w:val="28"/>
              </w:rPr>
            </w:pPr>
            <w:r w:rsidRPr="00193AD8">
              <w:rPr>
                <w:sz w:val="28"/>
                <w:szCs w:val="28"/>
              </w:rPr>
              <w:t>11 класс</w:t>
            </w:r>
          </w:p>
        </w:tc>
        <w:tc>
          <w:tcPr>
            <w:tcW w:w="2493" w:type="dxa"/>
            <w:shd w:val="clear" w:color="auto" w:fill="auto"/>
          </w:tcPr>
          <w:p w:rsidR="009504C9" w:rsidRPr="00193AD8" w:rsidRDefault="009504C9" w:rsidP="00193AD8">
            <w:pPr>
              <w:jc w:val="both"/>
              <w:rPr>
                <w:sz w:val="28"/>
                <w:szCs w:val="28"/>
                <w:lang w:val="en-US"/>
              </w:rPr>
            </w:pPr>
            <w:r w:rsidRPr="00193AD8">
              <w:rPr>
                <w:sz w:val="28"/>
                <w:szCs w:val="28"/>
              </w:rPr>
              <w:t xml:space="preserve">ООО «Кирилл и </w:t>
            </w:r>
            <w:proofErr w:type="spellStart"/>
            <w:r w:rsidRPr="00193AD8">
              <w:rPr>
                <w:sz w:val="28"/>
                <w:szCs w:val="28"/>
              </w:rPr>
              <w:t>Мефодий</w:t>
            </w:r>
            <w:proofErr w:type="spellEnd"/>
            <w:r w:rsidRPr="00193AD8">
              <w:rPr>
                <w:sz w:val="28"/>
                <w:szCs w:val="28"/>
              </w:rPr>
              <w:t>», 2007</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11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50</w:t>
            </w:r>
          </w:p>
        </w:tc>
        <w:tc>
          <w:tcPr>
            <w:tcW w:w="4371" w:type="dxa"/>
            <w:shd w:val="clear" w:color="auto" w:fill="auto"/>
          </w:tcPr>
          <w:p w:rsidR="009504C9" w:rsidRPr="00193AD8" w:rsidRDefault="009504C9" w:rsidP="00193AD8">
            <w:pPr>
              <w:jc w:val="both"/>
              <w:rPr>
                <w:sz w:val="28"/>
                <w:szCs w:val="28"/>
              </w:rPr>
            </w:pPr>
            <w:r w:rsidRPr="00193AD8">
              <w:rPr>
                <w:sz w:val="28"/>
                <w:szCs w:val="28"/>
              </w:rPr>
              <w:t>Лабораторные работы по физике 7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ООО «Дрофа», 2006</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7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51</w:t>
            </w:r>
          </w:p>
        </w:tc>
        <w:tc>
          <w:tcPr>
            <w:tcW w:w="4371" w:type="dxa"/>
            <w:shd w:val="clear" w:color="auto" w:fill="auto"/>
          </w:tcPr>
          <w:p w:rsidR="009504C9" w:rsidRPr="00193AD8" w:rsidRDefault="009504C9" w:rsidP="00193AD8">
            <w:pPr>
              <w:jc w:val="both"/>
              <w:rPr>
                <w:sz w:val="28"/>
                <w:szCs w:val="28"/>
              </w:rPr>
            </w:pPr>
            <w:r w:rsidRPr="00193AD8">
              <w:rPr>
                <w:sz w:val="28"/>
                <w:szCs w:val="28"/>
              </w:rPr>
              <w:t>Лабораторные работы по физике 8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ООО «Дрофа», 2006</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8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52</w:t>
            </w:r>
          </w:p>
        </w:tc>
        <w:tc>
          <w:tcPr>
            <w:tcW w:w="4371" w:type="dxa"/>
            <w:shd w:val="clear" w:color="auto" w:fill="auto"/>
          </w:tcPr>
          <w:p w:rsidR="009504C9" w:rsidRPr="00193AD8" w:rsidRDefault="009504C9" w:rsidP="00193AD8">
            <w:pPr>
              <w:jc w:val="both"/>
              <w:rPr>
                <w:sz w:val="28"/>
                <w:szCs w:val="28"/>
              </w:rPr>
            </w:pPr>
            <w:r w:rsidRPr="00193AD8">
              <w:rPr>
                <w:sz w:val="28"/>
                <w:szCs w:val="28"/>
              </w:rPr>
              <w:t>Лабораторные работы по физике 9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ООО «Дрофа», 2006</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9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53</w:t>
            </w:r>
          </w:p>
        </w:tc>
        <w:tc>
          <w:tcPr>
            <w:tcW w:w="4371" w:type="dxa"/>
            <w:shd w:val="clear" w:color="auto" w:fill="auto"/>
          </w:tcPr>
          <w:p w:rsidR="009504C9" w:rsidRPr="00193AD8" w:rsidRDefault="009504C9" w:rsidP="00193AD8">
            <w:pPr>
              <w:jc w:val="both"/>
              <w:rPr>
                <w:sz w:val="28"/>
                <w:szCs w:val="28"/>
              </w:rPr>
            </w:pPr>
            <w:r w:rsidRPr="00193AD8">
              <w:rPr>
                <w:sz w:val="28"/>
                <w:szCs w:val="28"/>
              </w:rPr>
              <w:t>Лабораторные работы по физике 10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ООО «Дрофа», 2006</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10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54</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Физика. </w:t>
            </w:r>
            <w:proofErr w:type="spellStart"/>
            <w:r w:rsidRPr="00193AD8">
              <w:rPr>
                <w:sz w:val="28"/>
                <w:szCs w:val="28"/>
              </w:rPr>
              <w:t>Мультимедийный</w:t>
            </w:r>
            <w:proofErr w:type="spellEnd"/>
            <w:r w:rsidRPr="00193AD8">
              <w:rPr>
                <w:sz w:val="28"/>
                <w:szCs w:val="28"/>
              </w:rPr>
              <w:t xml:space="preserve"> курс</w:t>
            </w:r>
          </w:p>
          <w:p w:rsidR="009504C9" w:rsidRPr="00193AD8" w:rsidRDefault="009504C9" w:rsidP="00193AD8">
            <w:pPr>
              <w:jc w:val="both"/>
              <w:rPr>
                <w:sz w:val="28"/>
                <w:szCs w:val="28"/>
              </w:rPr>
            </w:pPr>
            <w:r w:rsidRPr="00193AD8">
              <w:rPr>
                <w:sz w:val="28"/>
                <w:szCs w:val="28"/>
              </w:rPr>
              <w:lastRenderedPageBreak/>
              <w:t>10-11классы</w:t>
            </w:r>
          </w:p>
        </w:tc>
        <w:tc>
          <w:tcPr>
            <w:tcW w:w="2493" w:type="dxa"/>
            <w:shd w:val="clear" w:color="auto" w:fill="auto"/>
          </w:tcPr>
          <w:p w:rsidR="009504C9" w:rsidRPr="00193AD8" w:rsidRDefault="009504C9" w:rsidP="00193AD8">
            <w:pPr>
              <w:jc w:val="both"/>
              <w:rPr>
                <w:sz w:val="28"/>
                <w:szCs w:val="28"/>
              </w:rPr>
            </w:pPr>
            <w:r w:rsidRPr="00193AD8">
              <w:rPr>
                <w:sz w:val="28"/>
                <w:szCs w:val="28"/>
              </w:rPr>
              <w:lastRenderedPageBreak/>
              <w:t>ООО «</w:t>
            </w:r>
            <w:proofErr w:type="spellStart"/>
            <w:r w:rsidRPr="00193AD8">
              <w:rPr>
                <w:sz w:val="28"/>
                <w:szCs w:val="28"/>
              </w:rPr>
              <w:t>Руссобит</w:t>
            </w:r>
            <w:proofErr w:type="spellEnd"/>
            <w:r w:rsidRPr="00193AD8">
              <w:rPr>
                <w:sz w:val="28"/>
                <w:szCs w:val="28"/>
              </w:rPr>
              <w:t xml:space="preserve"> </w:t>
            </w:r>
            <w:proofErr w:type="spellStart"/>
            <w:r w:rsidRPr="00193AD8">
              <w:rPr>
                <w:sz w:val="28"/>
                <w:szCs w:val="28"/>
              </w:rPr>
              <w:lastRenderedPageBreak/>
              <w:t>Паблишинг</w:t>
            </w:r>
            <w:proofErr w:type="spellEnd"/>
            <w:r w:rsidRPr="00193AD8">
              <w:rPr>
                <w:sz w:val="28"/>
                <w:szCs w:val="28"/>
              </w:rPr>
              <w:t>», 2004</w:t>
            </w:r>
          </w:p>
        </w:tc>
        <w:tc>
          <w:tcPr>
            <w:tcW w:w="2161" w:type="dxa"/>
            <w:shd w:val="clear" w:color="auto" w:fill="auto"/>
          </w:tcPr>
          <w:p w:rsidR="009504C9" w:rsidRPr="00193AD8" w:rsidRDefault="009504C9" w:rsidP="00193AD8">
            <w:pPr>
              <w:jc w:val="both"/>
              <w:rPr>
                <w:sz w:val="28"/>
                <w:szCs w:val="28"/>
              </w:rPr>
            </w:pPr>
            <w:r w:rsidRPr="00193AD8">
              <w:rPr>
                <w:sz w:val="28"/>
                <w:szCs w:val="28"/>
              </w:rPr>
              <w:lastRenderedPageBreak/>
              <w:t xml:space="preserve">На уроках </w:t>
            </w:r>
            <w:r w:rsidRPr="00193AD8">
              <w:rPr>
                <w:sz w:val="28"/>
                <w:szCs w:val="28"/>
              </w:rPr>
              <w:lastRenderedPageBreak/>
              <w:t>физики</w:t>
            </w:r>
          </w:p>
          <w:p w:rsidR="009504C9" w:rsidRPr="00193AD8" w:rsidRDefault="009504C9" w:rsidP="00193AD8">
            <w:pPr>
              <w:jc w:val="both"/>
              <w:rPr>
                <w:sz w:val="28"/>
                <w:szCs w:val="28"/>
              </w:rPr>
            </w:pPr>
            <w:r w:rsidRPr="00193AD8">
              <w:rPr>
                <w:sz w:val="28"/>
                <w:szCs w:val="28"/>
              </w:rPr>
              <w:t>10-11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55</w:t>
            </w:r>
          </w:p>
        </w:tc>
        <w:tc>
          <w:tcPr>
            <w:tcW w:w="4371" w:type="dxa"/>
            <w:shd w:val="clear" w:color="auto" w:fill="auto"/>
          </w:tcPr>
          <w:p w:rsidR="009504C9" w:rsidRPr="00193AD8" w:rsidRDefault="009504C9" w:rsidP="00193AD8">
            <w:pPr>
              <w:jc w:val="both"/>
              <w:rPr>
                <w:sz w:val="28"/>
                <w:szCs w:val="28"/>
              </w:rPr>
            </w:pPr>
            <w:r w:rsidRPr="00193AD8">
              <w:rPr>
                <w:sz w:val="28"/>
                <w:szCs w:val="28"/>
              </w:rPr>
              <w:t>Библиотека наглядных пособий. Физика 7-11</w:t>
            </w:r>
          </w:p>
          <w:p w:rsidR="009504C9" w:rsidRPr="00193AD8" w:rsidRDefault="009504C9" w:rsidP="00193AD8">
            <w:pPr>
              <w:jc w:val="both"/>
              <w:rPr>
                <w:sz w:val="28"/>
                <w:szCs w:val="28"/>
              </w:rPr>
            </w:pPr>
            <w:r w:rsidRPr="00193AD8">
              <w:rPr>
                <w:sz w:val="28"/>
                <w:szCs w:val="28"/>
              </w:rPr>
              <w:t>Образовательный комплекс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1С: </w:t>
            </w:r>
            <w:proofErr w:type="spellStart"/>
            <w:r w:rsidRPr="00193AD8">
              <w:rPr>
                <w:sz w:val="28"/>
                <w:szCs w:val="28"/>
              </w:rPr>
              <w:t>Лиценз</w:t>
            </w:r>
            <w:proofErr w:type="spellEnd"/>
            <w:r w:rsidRPr="00193AD8">
              <w:rPr>
                <w:sz w:val="28"/>
                <w:szCs w:val="28"/>
              </w:rPr>
              <w:t>. компания от «1С», «</w:t>
            </w:r>
            <w:proofErr w:type="spellStart"/>
            <w:r w:rsidRPr="00193AD8">
              <w:rPr>
                <w:sz w:val="28"/>
                <w:szCs w:val="28"/>
              </w:rPr>
              <w:t>Кордис</w:t>
            </w:r>
            <w:proofErr w:type="spellEnd"/>
            <w:r w:rsidRPr="00193AD8">
              <w:rPr>
                <w:sz w:val="28"/>
                <w:szCs w:val="28"/>
              </w:rPr>
              <w:t xml:space="preserve"> </w:t>
            </w:r>
            <w:proofErr w:type="spellStart"/>
            <w:r w:rsidRPr="00193AD8">
              <w:rPr>
                <w:sz w:val="28"/>
                <w:szCs w:val="28"/>
              </w:rPr>
              <w:t>энд</w:t>
            </w:r>
            <w:proofErr w:type="spellEnd"/>
            <w:r w:rsidRPr="00193AD8">
              <w:rPr>
                <w:sz w:val="28"/>
                <w:szCs w:val="28"/>
              </w:rPr>
              <w:t xml:space="preserve"> </w:t>
            </w:r>
            <w:proofErr w:type="spellStart"/>
            <w:r w:rsidRPr="00193AD8">
              <w:rPr>
                <w:sz w:val="28"/>
                <w:szCs w:val="28"/>
              </w:rPr>
              <w:t>медиа</w:t>
            </w:r>
            <w:proofErr w:type="spellEnd"/>
            <w:r w:rsidRPr="00193AD8">
              <w:rPr>
                <w:sz w:val="28"/>
                <w:szCs w:val="28"/>
              </w:rPr>
              <w:t>», «</w:t>
            </w:r>
            <w:proofErr w:type="spellStart"/>
            <w:r w:rsidRPr="00193AD8">
              <w:rPr>
                <w:sz w:val="28"/>
                <w:szCs w:val="28"/>
              </w:rPr>
              <w:t>Кудиц</w:t>
            </w:r>
            <w:proofErr w:type="spellEnd"/>
            <w:r w:rsidRPr="00193AD8">
              <w:rPr>
                <w:sz w:val="28"/>
                <w:szCs w:val="28"/>
              </w:rPr>
              <w:t>», 2005</w:t>
            </w:r>
          </w:p>
          <w:p w:rsidR="009504C9" w:rsidRPr="00193AD8" w:rsidRDefault="009504C9" w:rsidP="00193AD8">
            <w:pPr>
              <w:jc w:val="both"/>
              <w:rPr>
                <w:sz w:val="28"/>
                <w:szCs w:val="28"/>
              </w:rPr>
            </w:pP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56</w:t>
            </w:r>
          </w:p>
        </w:tc>
        <w:tc>
          <w:tcPr>
            <w:tcW w:w="4371" w:type="dxa"/>
            <w:shd w:val="clear" w:color="auto" w:fill="auto"/>
          </w:tcPr>
          <w:p w:rsidR="009504C9" w:rsidRPr="00193AD8" w:rsidRDefault="009504C9" w:rsidP="00193AD8">
            <w:pPr>
              <w:jc w:val="both"/>
              <w:rPr>
                <w:sz w:val="28"/>
                <w:szCs w:val="28"/>
              </w:rPr>
            </w:pPr>
            <w:r w:rsidRPr="00193AD8">
              <w:rPr>
                <w:sz w:val="28"/>
                <w:szCs w:val="28"/>
              </w:rPr>
              <w:t>Электронный репетитор ЕГЭ 2010</w:t>
            </w:r>
          </w:p>
          <w:p w:rsidR="009504C9" w:rsidRPr="00193AD8" w:rsidRDefault="009504C9" w:rsidP="00193AD8">
            <w:pPr>
              <w:jc w:val="both"/>
              <w:rPr>
                <w:sz w:val="28"/>
                <w:szCs w:val="28"/>
              </w:rPr>
            </w:pPr>
            <w:r w:rsidRPr="00193AD8">
              <w:rPr>
                <w:sz w:val="28"/>
                <w:szCs w:val="28"/>
              </w:rPr>
              <w:t>Физика</w:t>
            </w:r>
          </w:p>
          <w:p w:rsidR="009504C9" w:rsidRPr="00193AD8" w:rsidRDefault="009504C9" w:rsidP="00193AD8">
            <w:pPr>
              <w:jc w:val="both"/>
              <w:rPr>
                <w:sz w:val="28"/>
                <w:szCs w:val="28"/>
              </w:rPr>
            </w:pPr>
            <w:r w:rsidRPr="00193AD8">
              <w:rPr>
                <w:sz w:val="28"/>
                <w:szCs w:val="28"/>
              </w:rPr>
              <w:t>В 4 дисках</w:t>
            </w:r>
          </w:p>
        </w:tc>
        <w:tc>
          <w:tcPr>
            <w:tcW w:w="2493" w:type="dxa"/>
            <w:shd w:val="clear" w:color="auto" w:fill="auto"/>
          </w:tcPr>
          <w:p w:rsidR="009504C9" w:rsidRPr="00193AD8" w:rsidRDefault="009504C9" w:rsidP="00193AD8">
            <w:pPr>
              <w:jc w:val="both"/>
              <w:rPr>
                <w:sz w:val="28"/>
                <w:szCs w:val="28"/>
              </w:rPr>
            </w:pPr>
            <w:r w:rsidRPr="00193AD8">
              <w:rPr>
                <w:sz w:val="28"/>
                <w:szCs w:val="28"/>
              </w:rPr>
              <w:t>ООО «</w:t>
            </w:r>
            <w:proofErr w:type="spellStart"/>
            <w:r w:rsidRPr="00193AD8">
              <w:rPr>
                <w:sz w:val="28"/>
                <w:szCs w:val="28"/>
              </w:rPr>
              <w:t>Руссобит</w:t>
            </w:r>
            <w:proofErr w:type="spellEnd"/>
            <w:r w:rsidRPr="00193AD8">
              <w:rPr>
                <w:sz w:val="28"/>
                <w:szCs w:val="28"/>
              </w:rPr>
              <w:t xml:space="preserve"> </w:t>
            </w:r>
            <w:proofErr w:type="spellStart"/>
            <w:r w:rsidRPr="00193AD8">
              <w:rPr>
                <w:sz w:val="28"/>
                <w:szCs w:val="28"/>
              </w:rPr>
              <w:t>Паблишинг</w:t>
            </w:r>
            <w:proofErr w:type="spellEnd"/>
            <w:r w:rsidRPr="00193AD8">
              <w:rPr>
                <w:sz w:val="28"/>
                <w:szCs w:val="28"/>
              </w:rPr>
              <w:t>», 2009</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p w:rsidR="009504C9" w:rsidRPr="00193AD8" w:rsidRDefault="009504C9" w:rsidP="00193AD8">
            <w:pPr>
              <w:jc w:val="both"/>
              <w:rPr>
                <w:sz w:val="28"/>
                <w:szCs w:val="28"/>
              </w:rPr>
            </w:pPr>
            <w:r w:rsidRPr="00193AD8">
              <w:rPr>
                <w:sz w:val="28"/>
                <w:szCs w:val="28"/>
              </w:rPr>
              <w:t>10-11 класс</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57</w:t>
            </w:r>
          </w:p>
        </w:tc>
        <w:tc>
          <w:tcPr>
            <w:tcW w:w="4371" w:type="dxa"/>
            <w:shd w:val="clear" w:color="auto" w:fill="auto"/>
          </w:tcPr>
          <w:p w:rsidR="009504C9" w:rsidRPr="00193AD8" w:rsidRDefault="009504C9" w:rsidP="00193AD8">
            <w:pPr>
              <w:jc w:val="both"/>
              <w:rPr>
                <w:sz w:val="28"/>
                <w:szCs w:val="28"/>
              </w:rPr>
            </w:pPr>
            <w:proofErr w:type="spellStart"/>
            <w:r w:rsidRPr="00193AD8">
              <w:rPr>
                <w:sz w:val="28"/>
                <w:szCs w:val="28"/>
              </w:rPr>
              <w:t>Мультимедийный</w:t>
            </w:r>
            <w:proofErr w:type="spellEnd"/>
            <w:r w:rsidRPr="00193AD8">
              <w:rPr>
                <w:sz w:val="28"/>
                <w:szCs w:val="28"/>
              </w:rPr>
              <w:t xml:space="preserve"> репетитор</w:t>
            </w:r>
          </w:p>
          <w:p w:rsidR="009504C9" w:rsidRPr="00193AD8" w:rsidRDefault="009504C9" w:rsidP="00193AD8">
            <w:pPr>
              <w:jc w:val="both"/>
              <w:rPr>
                <w:sz w:val="28"/>
                <w:szCs w:val="28"/>
              </w:rPr>
            </w:pPr>
            <w:r w:rsidRPr="00193AD8">
              <w:rPr>
                <w:sz w:val="28"/>
                <w:szCs w:val="28"/>
              </w:rPr>
              <w:t xml:space="preserve">Физика </w:t>
            </w:r>
          </w:p>
          <w:p w:rsidR="009504C9" w:rsidRPr="00193AD8" w:rsidRDefault="009504C9" w:rsidP="00193AD8">
            <w:pPr>
              <w:jc w:val="both"/>
              <w:rPr>
                <w:sz w:val="28"/>
                <w:szCs w:val="28"/>
              </w:rPr>
            </w:pPr>
            <w:r w:rsidRPr="00193AD8">
              <w:rPr>
                <w:sz w:val="28"/>
                <w:szCs w:val="28"/>
              </w:rPr>
              <w:t>Полный курс</w:t>
            </w:r>
          </w:p>
          <w:p w:rsidR="009504C9" w:rsidRPr="00193AD8" w:rsidRDefault="009504C9" w:rsidP="00193AD8">
            <w:pPr>
              <w:jc w:val="both"/>
              <w:rPr>
                <w:sz w:val="28"/>
                <w:szCs w:val="28"/>
              </w:rPr>
            </w:pPr>
            <w:r w:rsidRPr="00193AD8">
              <w:rPr>
                <w:sz w:val="28"/>
                <w:szCs w:val="28"/>
              </w:rPr>
              <w:t>7-11 классы</w:t>
            </w:r>
          </w:p>
        </w:tc>
        <w:tc>
          <w:tcPr>
            <w:tcW w:w="2493" w:type="dxa"/>
            <w:shd w:val="clear" w:color="auto" w:fill="auto"/>
          </w:tcPr>
          <w:p w:rsidR="009504C9" w:rsidRPr="00193AD8" w:rsidRDefault="009504C9" w:rsidP="00193AD8">
            <w:pPr>
              <w:jc w:val="both"/>
              <w:rPr>
                <w:sz w:val="28"/>
                <w:szCs w:val="28"/>
              </w:rPr>
            </w:pPr>
            <w:r w:rsidRPr="00193AD8">
              <w:rPr>
                <w:sz w:val="28"/>
                <w:szCs w:val="28"/>
              </w:rPr>
              <w:t>ООО «Питер»,2008</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физики</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58</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литературы 11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 xml:space="preserve"> 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59</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литературы 10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60</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литературы 9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61</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литературы 6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62</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литературы 5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63</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русского языка 8-9 классы.</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64</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xml:space="preserve">. Уроки русского языка  7  </w:t>
            </w:r>
            <w:r w:rsidRPr="00193AD8">
              <w:rPr>
                <w:sz w:val="28"/>
                <w:szCs w:val="28"/>
              </w:rPr>
              <w:lastRenderedPageBreak/>
              <w:t>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lastRenderedPageBreak/>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 xml:space="preserve">При подготовке к урокам, на </w:t>
            </w:r>
            <w:r w:rsidRPr="00193AD8">
              <w:rPr>
                <w:sz w:val="28"/>
                <w:szCs w:val="28"/>
              </w:rPr>
              <w:lastRenderedPageBreak/>
              <w:t>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65</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Виртуальная школа Кирилла и </w:t>
            </w:r>
            <w:proofErr w:type="spellStart"/>
            <w:r w:rsidRPr="00193AD8">
              <w:rPr>
                <w:sz w:val="28"/>
                <w:szCs w:val="28"/>
              </w:rPr>
              <w:t>Мефодия</w:t>
            </w:r>
            <w:proofErr w:type="spellEnd"/>
            <w:r w:rsidRPr="00193AD8">
              <w:rPr>
                <w:sz w:val="28"/>
                <w:szCs w:val="28"/>
              </w:rPr>
              <w:t>. Уроки русского языка  6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66</w:t>
            </w:r>
          </w:p>
        </w:tc>
        <w:tc>
          <w:tcPr>
            <w:tcW w:w="4371" w:type="dxa"/>
            <w:shd w:val="clear" w:color="auto" w:fill="auto"/>
          </w:tcPr>
          <w:p w:rsidR="009504C9" w:rsidRPr="00193AD8" w:rsidRDefault="009504C9" w:rsidP="00193AD8">
            <w:pPr>
              <w:jc w:val="both"/>
              <w:rPr>
                <w:sz w:val="28"/>
                <w:szCs w:val="28"/>
              </w:rPr>
            </w:pPr>
            <w:r w:rsidRPr="00193AD8">
              <w:rPr>
                <w:sz w:val="28"/>
                <w:szCs w:val="28"/>
              </w:rPr>
              <w:t>Классика. А.С. Пушкин (полное собрание сочинений)</w:t>
            </w:r>
          </w:p>
        </w:tc>
        <w:tc>
          <w:tcPr>
            <w:tcW w:w="2493" w:type="dxa"/>
            <w:shd w:val="clear" w:color="auto" w:fill="auto"/>
          </w:tcPr>
          <w:p w:rsidR="009504C9" w:rsidRPr="00193AD8" w:rsidRDefault="009504C9" w:rsidP="00193AD8">
            <w:pPr>
              <w:jc w:val="both"/>
              <w:rPr>
                <w:sz w:val="28"/>
                <w:szCs w:val="28"/>
              </w:rPr>
            </w:pPr>
            <w:r w:rsidRPr="00193AD8">
              <w:rPr>
                <w:sz w:val="28"/>
                <w:szCs w:val="28"/>
              </w:rPr>
              <w:t>«Классика» электронная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67</w:t>
            </w:r>
          </w:p>
        </w:tc>
        <w:tc>
          <w:tcPr>
            <w:tcW w:w="4371" w:type="dxa"/>
            <w:shd w:val="clear" w:color="auto" w:fill="auto"/>
          </w:tcPr>
          <w:p w:rsidR="009504C9" w:rsidRPr="00193AD8" w:rsidRDefault="009504C9" w:rsidP="00193AD8">
            <w:pPr>
              <w:jc w:val="both"/>
              <w:rPr>
                <w:sz w:val="28"/>
                <w:szCs w:val="28"/>
              </w:rPr>
            </w:pPr>
            <w:r w:rsidRPr="00193AD8">
              <w:rPr>
                <w:sz w:val="28"/>
                <w:szCs w:val="28"/>
              </w:rPr>
              <w:t>Классика. А.П. Чехов (полное собрание сочинений)</w:t>
            </w:r>
          </w:p>
          <w:p w:rsidR="009504C9" w:rsidRPr="00193AD8" w:rsidRDefault="009504C9" w:rsidP="00193AD8">
            <w:pPr>
              <w:jc w:val="both"/>
              <w:rPr>
                <w:sz w:val="28"/>
                <w:szCs w:val="28"/>
              </w:rPr>
            </w:pPr>
          </w:p>
        </w:tc>
        <w:tc>
          <w:tcPr>
            <w:tcW w:w="2493" w:type="dxa"/>
            <w:shd w:val="clear" w:color="auto" w:fill="auto"/>
          </w:tcPr>
          <w:p w:rsidR="009504C9" w:rsidRPr="00193AD8" w:rsidRDefault="009504C9" w:rsidP="00193AD8">
            <w:pPr>
              <w:jc w:val="both"/>
              <w:rPr>
                <w:sz w:val="28"/>
                <w:szCs w:val="28"/>
              </w:rPr>
            </w:pPr>
            <w:r w:rsidRPr="00193AD8">
              <w:rPr>
                <w:sz w:val="28"/>
                <w:szCs w:val="28"/>
              </w:rPr>
              <w:t>«Классика» электронная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68</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«Евгений Онегин»</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Медиа</w:t>
            </w:r>
            <w:proofErr w:type="spellEnd"/>
            <w:r w:rsidRPr="00193AD8">
              <w:rPr>
                <w:sz w:val="28"/>
                <w:szCs w:val="28"/>
              </w:rPr>
              <w:t xml:space="preserve">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69</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w:t>
            </w:r>
            <w:proofErr w:type="spellStart"/>
            <w:r w:rsidRPr="00193AD8">
              <w:rPr>
                <w:sz w:val="28"/>
                <w:szCs w:val="28"/>
              </w:rPr>
              <w:t>Сорочинская</w:t>
            </w:r>
            <w:proofErr w:type="spellEnd"/>
            <w:r w:rsidRPr="00193AD8">
              <w:rPr>
                <w:sz w:val="28"/>
                <w:szCs w:val="28"/>
              </w:rPr>
              <w:t xml:space="preserve"> ярмарка»</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Медиа</w:t>
            </w:r>
            <w:proofErr w:type="spellEnd"/>
            <w:r w:rsidRPr="00193AD8">
              <w:rPr>
                <w:sz w:val="28"/>
                <w:szCs w:val="28"/>
              </w:rPr>
              <w:t xml:space="preserve">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70</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«Обломов» Гончаров</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Медиа</w:t>
            </w:r>
            <w:proofErr w:type="spellEnd"/>
            <w:r w:rsidRPr="00193AD8">
              <w:rPr>
                <w:sz w:val="28"/>
                <w:szCs w:val="28"/>
              </w:rPr>
              <w:t xml:space="preserve">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71</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«Рассказы» Булгакова</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Медиа</w:t>
            </w:r>
            <w:proofErr w:type="spellEnd"/>
            <w:r w:rsidRPr="00193AD8">
              <w:rPr>
                <w:sz w:val="28"/>
                <w:szCs w:val="28"/>
              </w:rPr>
              <w:t xml:space="preserve">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72</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«Хорошее общество»</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Медиа</w:t>
            </w:r>
            <w:proofErr w:type="spellEnd"/>
            <w:r w:rsidRPr="00193AD8">
              <w:rPr>
                <w:sz w:val="28"/>
                <w:szCs w:val="28"/>
              </w:rPr>
              <w:t xml:space="preserve">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73</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«Бобыль» Григорович</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Медиа</w:t>
            </w:r>
            <w:proofErr w:type="spellEnd"/>
            <w:r w:rsidRPr="00193AD8">
              <w:rPr>
                <w:sz w:val="28"/>
                <w:szCs w:val="28"/>
              </w:rPr>
              <w:t xml:space="preserve">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74</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«Смерть Ивана Ильича»</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Медиа</w:t>
            </w:r>
            <w:proofErr w:type="spellEnd"/>
            <w:r w:rsidRPr="00193AD8">
              <w:rPr>
                <w:sz w:val="28"/>
                <w:szCs w:val="28"/>
              </w:rPr>
              <w:t xml:space="preserve"> книга»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75</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«Мцыри» Лермонтов</w:t>
            </w:r>
          </w:p>
        </w:tc>
        <w:tc>
          <w:tcPr>
            <w:tcW w:w="2493" w:type="dxa"/>
            <w:shd w:val="clear" w:color="auto" w:fill="auto"/>
          </w:tcPr>
          <w:p w:rsidR="009504C9" w:rsidRPr="00193AD8" w:rsidRDefault="009504C9" w:rsidP="00193AD8">
            <w:pPr>
              <w:jc w:val="both"/>
              <w:rPr>
                <w:sz w:val="28"/>
                <w:szCs w:val="28"/>
              </w:rPr>
            </w:pPr>
            <w:r w:rsidRPr="00193AD8">
              <w:rPr>
                <w:sz w:val="28"/>
                <w:szCs w:val="28"/>
              </w:rPr>
              <w:t>«Аудиокниги»</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76</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«Анна Ахматова»</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«Континент </w:t>
            </w:r>
            <w:proofErr w:type="spellStart"/>
            <w:r w:rsidRPr="00193AD8">
              <w:rPr>
                <w:sz w:val="28"/>
                <w:szCs w:val="28"/>
              </w:rPr>
              <w:t>Медиа</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77</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«Н.А. Некрасов»</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 «Аудиокниги»</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78</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«Оды Ломоносова»</w:t>
            </w:r>
          </w:p>
        </w:tc>
        <w:tc>
          <w:tcPr>
            <w:tcW w:w="2493" w:type="dxa"/>
            <w:shd w:val="clear" w:color="auto" w:fill="auto"/>
          </w:tcPr>
          <w:p w:rsidR="009504C9" w:rsidRPr="00193AD8" w:rsidRDefault="009504C9" w:rsidP="00193AD8">
            <w:pPr>
              <w:jc w:val="both"/>
              <w:rPr>
                <w:sz w:val="28"/>
                <w:szCs w:val="28"/>
              </w:rPr>
            </w:pPr>
            <w:r w:rsidRPr="00193AD8">
              <w:rPr>
                <w:sz w:val="28"/>
                <w:szCs w:val="28"/>
              </w:rPr>
              <w:t>«Школьная программа»</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79</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«Слово о полку Игореве»</w:t>
            </w:r>
          </w:p>
        </w:tc>
        <w:tc>
          <w:tcPr>
            <w:tcW w:w="2493" w:type="dxa"/>
            <w:shd w:val="clear" w:color="auto" w:fill="auto"/>
          </w:tcPr>
          <w:p w:rsidR="009504C9" w:rsidRPr="00193AD8" w:rsidRDefault="009504C9" w:rsidP="00193AD8">
            <w:pPr>
              <w:jc w:val="both"/>
              <w:rPr>
                <w:sz w:val="28"/>
                <w:szCs w:val="28"/>
              </w:rPr>
            </w:pPr>
            <w:r w:rsidRPr="00193AD8">
              <w:rPr>
                <w:sz w:val="28"/>
                <w:szCs w:val="28"/>
              </w:rPr>
              <w:t>«Аудиокниги»</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80</w:t>
            </w:r>
          </w:p>
        </w:tc>
        <w:tc>
          <w:tcPr>
            <w:tcW w:w="4371" w:type="dxa"/>
            <w:shd w:val="clear" w:color="auto" w:fill="auto"/>
          </w:tcPr>
          <w:p w:rsidR="009504C9" w:rsidRPr="00193AD8" w:rsidRDefault="009504C9" w:rsidP="00193AD8">
            <w:pPr>
              <w:jc w:val="both"/>
              <w:rPr>
                <w:sz w:val="28"/>
                <w:szCs w:val="28"/>
              </w:rPr>
            </w:pPr>
            <w:r w:rsidRPr="00193AD8">
              <w:rPr>
                <w:sz w:val="28"/>
                <w:szCs w:val="28"/>
              </w:rPr>
              <w:t>Аудиокниги. «Война и мир»</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Библиофоника</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81</w:t>
            </w:r>
          </w:p>
        </w:tc>
        <w:tc>
          <w:tcPr>
            <w:tcW w:w="4371" w:type="dxa"/>
            <w:shd w:val="clear" w:color="auto" w:fill="auto"/>
          </w:tcPr>
          <w:p w:rsidR="009504C9" w:rsidRPr="00193AD8" w:rsidRDefault="009504C9" w:rsidP="00193AD8">
            <w:pPr>
              <w:jc w:val="both"/>
              <w:rPr>
                <w:sz w:val="28"/>
                <w:szCs w:val="28"/>
              </w:rPr>
            </w:pPr>
            <w:r w:rsidRPr="00193AD8">
              <w:rPr>
                <w:sz w:val="28"/>
                <w:szCs w:val="28"/>
              </w:rPr>
              <w:t>Интерактивные проверочные работы. Русский язык. 6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p w:rsidR="009504C9" w:rsidRPr="00193AD8" w:rsidRDefault="009504C9" w:rsidP="00193AD8">
            <w:pPr>
              <w:jc w:val="both"/>
              <w:rPr>
                <w:sz w:val="28"/>
                <w:szCs w:val="28"/>
              </w:rPr>
            </w:pPr>
          </w:p>
          <w:p w:rsidR="009504C9" w:rsidRPr="00193AD8" w:rsidRDefault="009504C9" w:rsidP="00193AD8">
            <w:pPr>
              <w:jc w:val="both"/>
              <w:rPr>
                <w:sz w:val="28"/>
                <w:szCs w:val="28"/>
              </w:rPr>
            </w:pP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lastRenderedPageBreak/>
              <w:t>82</w:t>
            </w:r>
          </w:p>
        </w:tc>
        <w:tc>
          <w:tcPr>
            <w:tcW w:w="4371" w:type="dxa"/>
            <w:shd w:val="clear" w:color="auto" w:fill="auto"/>
          </w:tcPr>
          <w:p w:rsidR="009504C9" w:rsidRPr="00193AD8" w:rsidRDefault="009504C9" w:rsidP="00193AD8">
            <w:pPr>
              <w:jc w:val="both"/>
              <w:rPr>
                <w:sz w:val="28"/>
                <w:szCs w:val="28"/>
              </w:rPr>
            </w:pPr>
            <w:r w:rsidRPr="00193AD8">
              <w:rPr>
                <w:sz w:val="28"/>
                <w:szCs w:val="28"/>
              </w:rPr>
              <w:t>Дидактический и раздаточный материал. Русский язык. 8-9 классы.</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p w:rsidR="009504C9" w:rsidRPr="00193AD8" w:rsidRDefault="009504C9" w:rsidP="00193AD8">
            <w:pPr>
              <w:jc w:val="both"/>
              <w:rPr>
                <w:sz w:val="28"/>
                <w:szCs w:val="28"/>
              </w:rPr>
            </w:pPr>
          </w:p>
          <w:p w:rsidR="009504C9" w:rsidRPr="00193AD8" w:rsidRDefault="009504C9" w:rsidP="00193AD8">
            <w:pPr>
              <w:jc w:val="both"/>
              <w:rPr>
                <w:sz w:val="28"/>
                <w:szCs w:val="28"/>
              </w:rPr>
            </w:pP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83</w:t>
            </w:r>
          </w:p>
        </w:tc>
        <w:tc>
          <w:tcPr>
            <w:tcW w:w="4371" w:type="dxa"/>
            <w:shd w:val="clear" w:color="auto" w:fill="auto"/>
          </w:tcPr>
          <w:p w:rsidR="009504C9" w:rsidRPr="00193AD8" w:rsidRDefault="009504C9" w:rsidP="00193AD8">
            <w:pPr>
              <w:jc w:val="both"/>
              <w:rPr>
                <w:sz w:val="28"/>
                <w:szCs w:val="28"/>
              </w:rPr>
            </w:pPr>
            <w:r w:rsidRPr="00193AD8">
              <w:rPr>
                <w:sz w:val="28"/>
                <w:szCs w:val="28"/>
              </w:rPr>
              <w:t>Дидактический и раздаточный материал. Русский язык. 5-7 классы.</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84</w:t>
            </w:r>
          </w:p>
        </w:tc>
        <w:tc>
          <w:tcPr>
            <w:tcW w:w="4371" w:type="dxa"/>
            <w:shd w:val="clear" w:color="auto" w:fill="auto"/>
          </w:tcPr>
          <w:p w:rsidR="009504C9" w:rsidRPr="00193AD8" w:rsidRDefault="009504C9" w:rsidP="00193AD8">
            <w:pPr>
              <w:jc w:val="both"/>
              <w:rPr>
                <w:sz w:val="28"/>
                <w:szCs w:val="28"/>
              </w:rPr>
            </w:pPr>
            <w:r w:rsidRPr="00193AD8">
              <w:rPr>
                <w:sz w:val="28"/>
                <w:szCs w:val="28"/>
              </w:rPr>
              <w:t>Тестовый контроль. Русский язык.     10-11 классы.</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85</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Тестовый контроль. Русский язык. </w:t>
            </w:r>
          </w:p>
          <w:p w:rsidR="009504C9" w:rsidRPr="00193AD8" w:rsidRDefault="009504C9" w:rsidP="00193AD8">
            <w:pPr>
              <w:jc w:val="both"/>
              <w:rPr>
                <w:sz w:val="28"/>
                <w:szCs w:val="28"/>
              </w:rPr>
            </w:pPr>
            <w:r w:rsidRPr="00193AD8">
              <w:rPr>
                <w:sz w:val="28"/>
                <w:szCs w:val="28"/>
              </w:rPr>
              <w:t>9 класс.</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86</w:t>
            </w:r>
          </w:p>
        </w:tc>
        <w:tc>
          <w:tcPr>
            <w:tcW w:w="4371" w:type="dxa"/>
            <w:shd w:val="clear" w:color="auto" w:fill="auto"/>
          </w:tcPr>
          <w:p w:rsidR="009504C9" w:rsidRPr="00193AD8" w:rsidRDefault="009504C9" w:rsidP="00193AD8">
            <w:pPr>
              <w:jc w:val="both"/>
              <w:rPr>
                <w:sz w:val="28"/>
                <w:szCs w:val="28"/>
              </w:rPr>
            </w:pPr>
            <w:r w:rsidRPr="00193AD8">
              <w:rPr>
                <w:sz w:val="28"/>
                <w:szCs w:val="28"/>
              </w:rPr>
              <w:t>«обучение сочинениям. Развитие речи»</w:t>
            </w:r>
          </w:p>
          <w:p w:rsidR="009504C9" w:rsidRPr="00193AD8" w:rsidRDefault="009504C9" w:rsidP="00193AD8">
            <w:pPr>
              <w:jc w:val="both"/>
              <w:rPr>
                <w:sz w:val="28"/>
                <w:szCs w:val="28"/>
              </w:rPr>
            </w:pPr>
            <w:r w:rsidRPr="00193AD8">
              <w:rPr>
                <w:sz w:val="28"/>
                <w:szCs w:val="28"/>
              </w:rPr>
              <w:t>5-11 классы.</w:t>
            </w:r>
          </w:p>
        </w:tc>
        <w:tc>
          <w:tcPr>
            <w:tcW w:w="2493" w:type="dxa"/>
            <w:shd w:val="clear" w:color="auto" w:fill="auto"/>
          </w:tcPr>
          <w:p w:rsidR="009504C9" w:rsidRPr="00193AD8" w:rsidRDefault="009504C9" w:rsidP="00193AD8">
            <w:pPr>
              <w:jc w:val="both"/>
              <w:rPr>
                <w:sz w:val="28"/>
                <w:szCs w:val="28"/>
              </w:rPr>
            </w:pPr>
            <w:r w:rsidRPr="00193AD8">
              <w:rPr>
                <w:sz w:val="28"/>
                <w:szCs w:val="28"/>
              </w:rPr>
              <w:t>Издательство «Учитель»</w:t>
            </w: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87</w:t>
            </w:r>
          </w:p>
        </w:tc>
        <w:tc>
          <w:tcPr>
            <w:tcW w:w="4371" w:type="dxa"/>
            <w:shd w:val="clear" w:color="auto" w:fill="auto"/>
          </w:tcPr>
          <w:p w:rsidR="009504C9" w:rsidRPr="00193AD8" w:rsidRDefault="009504C9" w:rsidP="00193AD8">
            <w:pPr>
              <w:jc w:val="both"/>
              <w:rPr>
                <w:sz w:val="28"/>
                <w:szCs w:val="28"/>
              </w:rPr>
            </w:pPr>
            <w:r w:rsidRPr="00193AD8">
              <w:rPr>
                <w:sz w:val="28"/>
                <w:szCs w:val="28"/>
              </w:rPr>
              <w:t>«Сокровища русской поэзии»</w:t>
            </w:r>
          </w:p>
        </w:tc>
        <w:tc>
          <w:tcPr>
            <w:tcW w:w="2493" w:type="dxa"/>
            <w:shd w:val="clear" w:color="auto" w:fill="auto"/>
          </w:tcPr>
          <w:p w:rsidR="009504C9" w:rsidRPr="00193AD8" w:rsidRDefault="009504C9" w:rsidP="00193AD8">
            <w:pPr>
              <w:jc w:val="both"/>
              <w:rPr>
                <w:sz w:val="28"/>
                <w:szCs w:val="28"/>
              </w:rPr>
            </w:pPr>
          </w:p>
        </w:tc>
        <w:tc>
          <w:tcPr>
            <w:tcW w:w="2161" w:type="dxa"/>
            <w:shd w:val="clear" w:color="auto" w:fill="auto"/>
          </w:tcPr>
          <w:p w:rsidR="009504C9" w:rsidRPr="00193AD8" w:rsidRDefault="009504C9" w:rsidP="00193AD8">
            <w:pPr>
              <w:jc w:val="both"/>
              <w:rPr>
                <w:sz w:val="28"/>
                <w:szCs w:val="28"/>
              </w:rPr>
            </w:pPr>
            <w:r w:rsidRPr="00193AD8">
              <w:rPr>
                <w:sz w:val="28"/>
                <w:szCs w:val="28"/>
              </w:rPr>
              <w:t>На уроках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88</w:t>
            </w:r>
          </w:p>
        </w:tc>
        <w:tc>
          <w:tcPr>
            <w:tcW w:w="4371" w:type="dxa"/>
            <w:shd w:val="clear" w:color="auto" w:fill="auto"/>
          </w:tcPr>
          <w:p w:rsidR="009504C9" w:rsidRPr="00193AD8" w:rsidRDefault="009504C9" w:rsidP="00193AD8">
            <w:pPr>
              <w:jc w:val="both"/>
              <w:rPr>
                <w:sz w:val="28"/>
                <w:szCs w:val="28"/>
              </w:rPr>
            </w:pPr>
            <w:r w:rsidRPr="00193AD8">
              <w:rPr>
                <w:sz w:val="28"/>
                <w:szCs w:val="28"/>
              </w:rPr>
              <w:t>«Толковый словарь живого великорусского языка Владимира Даля»</w:t>
            </w:r>
          </w:p>
        </w:tc>
        <w:tc>
          <w:tcPr>
            <w:tcW w:w="2493" w:type="dxa"/>
            <w:shd w:val="clear" w:color="auto" w:fill="auto"/>
          </w:tcPr>
          <w:p w:rsidR="009504C9" w:rsidRPr="00193AD8" w:rsidRDefault="009504C9" w:rsidP="00193AD8">
            <w:pPr>
              <w:jc w:val="both"/>
              <w:rPr>
                <w:sz w:val="28"/>
                <w:szCs w:val="28"/>
              </w:rPr>
            </w:pPr>
            <w:r w:rsidRPr="00193AD8">
              <w:rPr>
                <w:sz w:val="28"/>
                <w:szCs w:val="28"/>
              </w:rPr>
              <w:t>«Библиотека справочников и словарей»</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89</w:t>
            </w:r>
          </w:p>
        </w:tc>
        <w:tc>
          <w:tcPr>
            <w:tcW w:w="4371" w:type="dxa"/>
            <w:shd w:val="clear" w:color="auto" w:fill="auto"/>
          </w:tcPr>
          <w:p w:rsidR="009504C9" w:rsidRPr="00193AD8" w:rsidRDefault="009504C9" w:rsidP="00193AD8">
            <w:pPr>
              <w:jc w:val="both"/>
              <w:rPr>
                <w:sz w:val="28"/>
                <w:szCs w:val="28"/>
              </w:rPr>
            </w:pPr>
            <w:r w:rsidRPr="00193AD8">
              <w:rPr>
                <w:sz w:val="28"/>
                <w:szCs w:val="28"/>
              </w:rPr>
              <w:t>«Большая энциклопедия языков мира»</w:t>
            </w:r>
          </w:p>
        </w:tc>
        <w:tc>
          <w:tcPr>
            <w:tcW w:w="2493" w:type="dxa"/>
            <w:shd w:val="clear" w:color="auto" w:fill="auto"/>
          </w:tcPr>
          <w:p w:rsidR="009504C9" w:rsidRPr="00193AD8" w:rsidRDefault="009504C9" w:rsidP="00193AD8">
            <w:pPr>
              <w:jc w:val="both"/>
              <w:rPr>
                <w:sz w:val="28"/>
                <w:szCs w:val="28"/>
              </w:rPr>
            </w:pPr>
            <w:r w:rsidRPr="00193AD8">
              <w:rPr>
                <w:sz w:val="28"/>
                <w:szCs w:val="28"/>
              </w:rPr>
              <w:t>«Библиотека справочников и словарей»</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90</w:t>
            </w:r>
          </w:p>
        </w:tc>
        <w:tc>
          <w:tcPr>
            <w:tcW w:w="4371" w:type="dxa"/>
            <w:shd w:val="clear" w:color="auto" w:fill="auto"/>
          </w:tcPr>
          <w:p w:rsidR="009504C9" w:rsidRPr="00193AD8" w:rsidRDefault="009504C9" w:rsidP="00193AD8">
            <w:pPr>
              <w:jc w:val="both"/>
              <w:rPr>
                <w:sz w:val="28"/>
                <w:szCs w:val="28"/>
              </w:rPr>
            </w:pPr>
            <w:r w:rsidRPr="00193AD8">
              <w:rPr>
                <w:sz w:val="28"/>
                <w:szCs w:val="28"/>
              </w:rPr>
              <w:t>«Литература» Электронное приложение</w:t>
            </w:r>
          </w:p>
        </w:tc>
        <w:tc>
          <w:tcPr>
            <w:tcW w:w="2493" w:type="dxa"/>
            <w:shd w:val="clear" w:color="auto" w:fill="auto"/>
          </w:tcPr>
          <w:p w:rsidR="009504C9" w:rsidRPr="00193AD8" w:rsidRDefault="009504C9" w:rsidP="00193AD8">
            <w:pPr>
              <w:jc w:val="both"/>
              <w:rPr>
                <w:sz w:val="28"/>
                <w:szCs w:val="28"/>
              </w:rPr>
            </w:pP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91</w:t>
            </w:r>
          </w:p>
        </w:tc>
        <w:tc>
          <w:tcPr>
            <w:tcW w:w="4371" w:type="dxa"/>
            <w:shd w:val="clear" w:color="auto" w:fill="auto"/>
          </w:tcPr>
          <w:p w:rsidR="009504C9" w:rsidRPr="00193AD8" w:rsidRDefault="009504C9" w:rsidP="00193AD8">
            <w:pPr>
              <w:jc w:val="both"/>
              <w:rPr>
                <w:sz w:val="28"/>
                <w:szCs w:val="28"/>
              </w:rPr>
            </w:pPr>
            <w:r w:rsidRPr="00193AD8">
              <w:rPr>
                <w:sz w:val="28"/>
                <w:szCs w:val="28"/>
              </w:rPr>
              <w:t>«Русский язык» Электронный тренажер по орфографии.</w:t>
            </w:r>
          </w:p>
        </w:tc>
        <w:tc>
          <w:tcPr>
            <w:tcW w:w="2493" w:type="dxa"/>
            <w:shd w:val="clear" w:color="auto" w:fill="auto"/>
          </w:tcPr>
          <w:p w:rsidR="009504C9" w:rsidRPr="00193AD8" w:rsidRDefault="009504C9" w:rsidP="00193AD8">
            <w:pPr>
              <w:jc w:val="both"/>
              <w:rPr>
                <w:sz w:val="28"/>
                <w:szCs w:val="28"/>
              </w:rPr>
            </w:pP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92</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Литература для </w:t>
            </w:r>
            <w:proofErr w:type="gramStart"/>
            <w:r w:rsidRPr="00193AD8">
              <w:rPr>
                <w:sz w:val="28"/>
                <w:szCs w:val="28"/>
              </w:rPr>
              <w:t>поступающих</w:t>
            </w:r>
            <w:proofErr w:type="gramEnd"/>
            <w:r w:rsidRPr="00193AD8">
              <w:rPr>
                <w:sz w:val="28"/>
                <w:szCs w:val="28"/>
              </w:rPr>
              <w:t xml:space="preserve"> в ВУЗы</w:t>
            </w:r>
          </w:p>
        </w:tc>
        <w:tc>
          <w:tcPr>
            <w:tcW w:w="2493" w:type="dxa"/>
            <w:shd w:val="clear" w:color="auto" w:fill="auto"/>
          </w:tcPr>
          <w:p w:rsidR="009504C9" w:rsidRPr="00193AD8" w:rsidRDefault="009504C9" w:rsidP="00193AD8">
            <w:pPr>
              <w:jc w:val="both"/>
              <w:rPr>
                <w:sz w:val="28"/>
                <w:szCs w:val="28"/>
              </w:rPr>
            </w:pPr>
            <w:r w:rsidRPr="00193AD8">
              <w:rPr>
                <w:sz w:val="28"/>
                <w:szCs w:val="28"/>
              </w:rPr>
              <w:t>«</w:t>
            </w:r>
            <w:proofErr w:type="spellStart"/>
            <w:r w:rsidRPr="00193AD8">
              <w:rPr>
                <w:sz w:val="28"/>
                <w:szCs w:val="28"/>
              </w:rPr>
              <w:t>Магна</w:t>
            </w:r>
            <w:proofErr w:type="spellEnd"/>
            <w:r w:rsidRPr="00193AD8">
              <w:rPr>
                <w:sz w:val="28"/>
                <w:szCs w:val="28"/>
              </w:rPr>
              <w:t xml:space="preserve"> </w:t>
            </w:r>
            <w:proofErr w:type="spellStart"/>
            <w:r w:rsidRPr="00193AD8">
              <w:rPr>
                <w:sz w:val="28"/>
                <w:szCs w:val="28"/>
              </w:rPr>
              <w:t>Медиа</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rPr>
            </w:pPr>
            <w:r w:rsidRPr="00193AD8">
              <w:rPr>
                <w:rFonts w:ascii="Times New Roman" w:hAnsi="Times New Roman" w:cs="Times New Roman"/>
                <w:sz w:val="28"/>
                <w:szCs w:val="28"/>
              </w:rPr>
              <w:t>93</w:t>
            </w:r>
          </w:p>
        </w:tc>
        <w:tc>
          <w:tcPr>
            <w:tcW w:w="4371" w:type="dxa"/>
            <w:shd w:val="clear" w:color="auto" w:fill="auto"/>
          </w:tcPr>
          <w:p w:rsidR="009504C9" w:rsidRPr="00193AD8" w:rsidRDefault="009504C9" w:rsidP="00193AD8">
            <w:pPr>
              <w:jc w:val="both"/>
              <w:rPr>
                <w:sz w:val="28"/>
                <w:szCs w:val="28"/>
              </w:rPr>
            </w:pPr>
            <w:r w:rsidRPr="00193AD8">
              <w:rPr>
                <w:sz w:val="28"/>
                <w:szCs w:val="28"/>
              </w:rPr>
              <w:t xml:space="preserve">Репетитор по литературе. ЕГЭ 2010 </w:t>
            </w:r>
          </w:p>
        </w:tc>
        <w:tc>
          <w:tcPr>
            <w:tcW w:w="2493" w:type="dxa"/>
            <w:shd w:val="clear" w:color="auto" w:fill="auto"/>
          </w:tcPr>
          <w:p w:rsidR="009504C9" w:rsidRPr="00193AD8" w:rsidRDefault="009504C9" w:rsidP="00193AD8">
            <w:pPr>
              <w:jc w:val="both"/>
              <w:rPr>
                <w:sz w:val="28"/>
                <w:szCs w:val="28"/>
              </w:rPr>
            </w:pPr>
            <w:r w:rsidRPr="00193AD8">
              <w:rPr>
                <w:sz w:val="28"/>
                <w:szCs w:val="28"/>
              </w:rPr>
              <w:t xml:space="preserve">Компания «Кирилл и </w:t>
            </w:r>
            <w:proofErr w:type="spellStart"/>
            <w:r w:rsidRPr="00193AD8">
              <w:rPr>
                <w:sz w:val="28"/>
                <w:szCs w:val="28"/>
              </w:rPr>
              <w:t>Мефодий</w:t>
            </w:r>
            <w:proofErr w:type="spellEnd"/>
            <w:r w:rsidRPr="00193AD8">
              <w:rPr>
                <w:sz w:val="28"/>
                <w:szCs w:val="28"/>
              </w:rPr>
              <w:t>»</w:t>
            </w:r>
          </w:p>
        </w:tc>
        <w:tc>
          <w:tcPr>
            <w:tcW w:w="2161" w:type="dxa"/>
            <w:shd w:val="clear" w:color="auto" w:fill="auto"/>
          </w:tcPr>
          <w:p w:rsidR="009504C9" w:rsidRPr="00193AD8" w:rsidRDefault="009504C9" w:rsidP="00193AD8">
            <w:pPr>
              <w:jc w:val="both"/>
              <w:rPr>
                <w:sz w:val="28"/>
                <w:szCs w:val="28"/>
              </w:rPr>
            </w:pPr>
            <w:r w:rsidRPr="00193AD8">
              <w:rPr>
                <w:sz w:val="28"/>
                <w:szCs w:val="28"/>
              </w:rPr>
              <w:t>При подготовке к урокам, на уроках и  консультациях</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lastRenderedPageBreak/>
              <w:t>94</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ЕГЭ информатика</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 xml:space="preserve">Якушкин ПА, Крылов СС,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95</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ЕГЭ информатика</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 xml:space="preserve"> Трофимова ИА, Яровая ОВ</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96</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Практикум — ЕГЭ информатика</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Чуркина ТС</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97</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ЕГЭ информатика - сборник заданий</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Зорина ЕМ, Зорин МВ</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98</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ЕГЭ информатика - сборник заданий</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Крылов СС, Ушаков ДМ</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99</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ЕГЭ информатика - сборник заданий</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Молодцов ВА, Рыжикова НБ</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100</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ЕГЭ информатика - сборник заданий</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Гусева ИЮ</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101</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ЕГЭ информатика - сборник заданий</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 xml:space="preserve"> Ярцева ОВ, </w:t>
            </w:r>
            <w:proofErr w:type="spellStart"/>
            <w:r w:rsidRPr="00193AD8">
              <w:rPr>
                <w:rFonts w:ascii="Times New Roman" w:hAnsi="Times New Roman" w:cs="Times New Roman"/>
                <w:sz w:val="28"/>
                <w:szCs w:val="28"/>
              </w:rPr>
              <w:t>Цикина</w:t>
            </w:r>
            <w:proofErr w:type="spellEnd"/>
            <w:r w:rsidRPr="00193AD8">
              <w:rPr>
                <w:rFonts w:ascii="Times New Roman" w:hAnsi="Times New Roman" w:cs="Times New Roman"/>
                <w:sz w:val="28"/>
                <w:szCs w:val="28"/>
              </w:rPr>
              <w:t xml:space="preserve"> ЕН</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102</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 xml:space="preserve">Учебно-методическое пособие для учащихся 7-11 </w:t>
            </w:r>
            <w:proofErr w:type="spellStart"/>
            <w:r w:rsidRPr="00193AD8">
              <w:rPr>
                <w:rFonts w:ascii="Times New Roman" w:hAnsi="Times New Roman" w:cs="Times New Roman"/>
                <w:sz w:val="28"/>
                <w:szCs w:val="28"/>
              </w:rPr>
              <w:t>кл</w:t>
            </w:r>
            <w:proofErr w:type="spellEnd"/>
            <w:r w:rsidRPr="00193AD8">
              <w:rPr>
                <w:rFonts w:ascii="Times New Roman" w:hAnsi="Times New Roman" w:cs="Times New Roman"/>
                <w:sz w:val="28"/>
                <w:szCs w:val="28"/>
              </w:rPr>
              <w:t xml:space="preserve">. «Подготовка школьников к олимпиаде по информатике с использованием </w:t>
            </w:r>
            <w:proofErr w:type="spellStart"/>
            <w:r w:rsidRPr="00193AD8">
              <w:rPr>
                <w:rFonts w:ascii="Times New Roman" w:hAnsi="Times New Roman" w:cs="Times New Roman"/>
                <w:sz w:val="28"/>
                <w:szCs w:val="28"/>
              </w:rPr>
              <w:t>веб-сайта</w:t>
            </w:r>
            <w:proofErr w:type="spellEnd"/>
            <w:r w:rsidRPr="00193AD8">
              <w:rPr>
                <w:rFonts w:ascii="Times New Roman" w:hAnsi="Times New Roman" w:cs="Times New Roman"/>
                <w:sz w:val="28"/>
                <w:szCs w:val="28"/>
              </w:rPr>
              <w:t>»</w:t>
            </w:r>
          </w:p>
        </w:tc>
        <w:tc>
          <w:tcPr>
            <w:tcW w:w="2493"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Алексеев АВ, Беляев СН</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103</w:t>
            </w:r>
          </w:p>
        </w:tc>
        <w:tc>
          <w:tcPr>
            <w:tcW w:w="4371" w:type="dxa"/>
            <w:shd w:val="clear" w:color="auto" w:fill="auto"/>
          </w:tcPr>
          <w:p w:rsidR="009504C9" w:rsidRPr="00193AD8" w:rsidRDefault="009504C9" w:rsidP="00193AD8">
            <w:pPr>
              <w:snapToGrid w:val="0"/>
              <w:jc w:val="both"/>
              <w:rPr>
                <w:sz w:val="28"/>
                <w:szCs w:val="28"/>
              </w:rPr>
            </w:pPr>
            <w:r w:rsidRPr="00193AD8">
              <w:rPr>
                <w:sz w:val="28"/>
                <w:szCs w:val="28"/>
              </w:rPr>
              <w:t xml:space="preserve">Создание и редактирование электронных таблиц в среде </w:t>
            </w:r>
          </w:p>
          <w:p w:rsidR="009504C9" w:rsidRPr="00193AD8" w:rsidRDefault="009504C9" w:rsidP="00193AD8">
            <w:pPr>
              <w:jc w:val="both"/>
              <w:rPr>
                <w:sz w:val="28"/>
                <w:szCs w:val="28"/>
              </w:rPr>
            </w:pPr>
            <w:r w:rsidRPr="00193AD8">
              <w:rPr>
                <w:sz w:val="28"/>
                <w:szCs w:val="28"/>
              </w:rPr>
              <w:t xml:space="preserve">OpenOffice.org </w:t>
            </w:r>
          </w:p>
          <w:p w:rsidR="009504C9" w:rsidRPr="00193AD8" w:rsidRDefault="009504C9" w:rsidP="00193AD8">
            <w:pPr>
              <w:jc w:val="both"/>
              <w:rPr>
                <w:sz w:val="28"/>
                <w:szCs w:val="28"/>
              </w:rPr>
            </w:pPr>
            <w:proofErr w:type="gramStart"/>
            <w:r w:rsidRPr="00193AD8">
              <w:rPr>
                <w:sz w:val="28"/>
                <w:szCs w:val="28"/>
              </w:rPr>
              <w:t xml:space="preserve">(ПО для создания и редактирования </w:t>
            </w:r>
            <w:proofErr w:type="gramEnd"/>
          </w:p>
          <w:p w:rsidR="009504C9" w:rsidRPr="00193AD8" w:rsidRDefault="009504C9" w:rsidP="00193AD8">
            <w:pPr>
              <w:jc w:val="both"/>
              <w:rPr>
                <w:sz w:val="28"/>
                <w:szCs w:val="28"/>
              </w:rPr>
            </w:pPr>
            <w:r w:rsidRPr="00193AD8">
              <w:rPr>
                <w:sz w:val="28"/>
                <w:szCs w:val="28"/>
              </w:rPr>
              <w:t xml:space="preserve">электронных таблиц) </w:t>
            </w:r>
          </w:p>
          <w:p w:rsidR="009504C9" w:rsidRPr="00193AD8" w:rsidRDefault="009504C9" w:rsidP="00193AD8">
            <w:pPr>
              <w:jc w:val="both"/>
              <w:rPr>
                <w:sz w:val="28"/>
                <w:szCs w:val="28"/>
              </w:rPr>
            </w:pPr>
            <w:r w:rsidRPr="00193AD8">
              <w:rPr>
                <w:sz w:val="28"/>
                <w:szCs w:val="28"/>
              </w:rPr>
              <w:t xml:space="preserve">Учебное пособие </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Федеральное агентство по образованию </w:t>
            </w:r>
          </w:p>
          <w:p w:rsidR="009504C9" w:rsidRPr="00193AD8" w:rsidRDefault="009504C9" w:rsidP="00193AD8">
            <w:pPr>
              <w:jc w:val="both"/>
              <w:rPr>
                <w:sz w:val="28"/>
                <w:szCs w:val="28"/>
              </w:rPr>
            </w:pPr>
            <w:r w:rsidRPr="00193AD8">
              <w:rPr>
                <w:sz w:val="28"/>
                <w:szCs w:val="28"/>
              </w:rPr>
              <w:t xml:space="preserve">Е.В. Ковригина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104</w:t>
            </w:r>
          </w:p>
        </w:tc>
        <w:tc>
          <w:tcPr>
            <w:tcW w:w="4371" w:type="dxa"/>
            <w:shd w:val="clear" w:color="auto" w:fill="auto"/>
          </w:tcPr>
          <w:p w:rsidR="009504C9" w:rsidRPr="00193AD8" w:rsidRDefault="009504C9" w:rsidP="00193AD8">
            <w:pPr>
              <w:snapToGrid w:val="0"/>
              <w:jc w:val="both"/>
              <w:rPr>
                <w:sz w:val="28"/>
                <w:szCs w:val="28"/>
              </w:rPr>
            </w:pPr>
            <w:r w:rsidRPr="00193AD8">
              <w:rPr>
                <w:sz w:val="28"/>
                <w:szCs w:val="28"/>
              </w:rPr>
              <w:t xml:space="preserve">Создание и редактирование </w:t>
            </w:r>
          </w:p>
          <w:p w:rsidR="009504C9" w:rsidRPr="00193AD8" w:rsidRDefault="009504C9" w:rsidP="00193AD8">
            <w:pPr>
              <w:jc w:val="both"/>
              <w:rPr>
                <w:sz w:val="28"/>
                <w:szCs w:val="28"/>
              </w:rPr>
            </w:pPr>
            <w:r w:rsidRPr="00193AD8">
              <w:rPr>
                <w:sz w:val="28"/>
                <w:szCs w:val="28"/>
              </w:rPr>
              <w:t xml:space="preserve">графических элементов и блок-схем в среде OpenOffice.org </w:t>
            </w:r>
          </w:p>
          <w:p w:rsidR="009504C9" w:rsidRPr="00193AD8" w:rsidRDefault="009504C9" w:rsidP="00193AD8">
            <w:pPr>
              <w:jc w:val="both"/>
              <w:rPr>
                <w:sz w:val="28"/>
                <w:szCs w:val="28"/>
              </w:rPr>
            </w:pPr>
            <w:r w:rsidRPr="00193AD8">
              <w:rPr>
                <w:sz w:val="28"/>
                <w:szCs w:val="28"/>
              </w:rPr>
              <w:t xml:space="preserve">(ПО для создания и редактирования блок-схем OpenOffice.org </w:t>
            </w:r>
            <w:proofErr w:type="spellStart"/>
            <w:r w:rsidRPr="00193AD8">
              <w:rPr>
                <w:sz w:val="28"/>
                <w:szCs w:val="28"/>
              </w:rPr>
              <w:t>Draw</w:t>
            </w:r>
            <w:proofErr w:type="spellEnd"/>
            <w:proofErr w:type="gramStart"/>
            <w:r w:rsidRPr="00193AD8">
              <w:rPr>
                <w:sz w:val="28"/>
                <w:szCs w:val="28"/>
              </w:rPr>
              <w:t xml:space="preserve"> )</w:t>
            </w:r>
            <w:proofErr w:type="gramEnd"/>
            <w:r w:rsidRPr="00193AD8">
              <w:rPr>
                <w:sz w:val="28"/>
                <w:szCs w:val="28"/>
              </w:rPr>
              <w:t xml:space="preserve"> </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Ю.П. </w:t>
            </w:r>
            <w:proofErr w:type="spellStart"/>
            <w:r w:rsidRPr="00193AD8">
              <w:rPr>
                <w:sz w:val="28"/>
                <w:szCs w:val="28"/>
              </w:rPr>
              <w:t>Немчанинова</w:t>
            </w:r>
            <w:proofErr w:type="spellEnd"/>
            <w:r w:rsidRPr="00193AD8">
              <w:rPr>
                <w:sz w:val="28"/>
                <w:szCs w:val="28"/>
              </w:rPr>
              <w:t xml:space="preserve">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105</w:t>
            </w:r>
          </w:p>
        </w:tc>
        <w:tc>
          <w:tcPr>
            <w:tcW w:w="4371" w:type="dxa"/>
            <w:shd w:val="clear" w:color="auto" w:fill="auto"/>
          </w:tcPr>
          <w:p w:rsidR="009504C9" w:rsidRPr="00193AD8" w:rsidRDefault="009504C9" w:rsidP="00193AD8">
            <w:pPr>
              <w:snapToGrid w:val="0"/>
              <w:jc w:val="both"/>
              <w:rPr>
                <w:sz w:val="28"/>
                <w:szCs w:val="28"/>
              </w:rPr>
            </w:pPr>
            <w:proofErr w:type="gramStart"/>
            <w:r w:rsidRPr="00193AD8">
              <w:rPr>
                <w:sz w:val="28"/>
                <w:szCs w:val="28"/>
              </w:rPr>
              <w:t xml:space="preserve">Среда разработки Java-приложений </w:t>
            </w:r>
            <w:proofErr w:type="spellStart"/>
            <w:r w:rsidRPr="00193AD8">
              <w:rPr>
                <w:sz w:val="28"/>
                <w:szCs w:val="28"/>
              </w:rPr>
              <w:t>Eclipse</w:t>
            </w:r>
            <w:proofErr w:type="spellEnd"/>
            <w:r w:rsidRPr="00193AD8">
              <w:rPr>
                <w:sz w:val="28"/>
                <w:szCs w:val="28"/>
              </w:rPr>
              <w:t xml:space="preserve">  (ПО для объектно-ориентированного </w:t>
            </w:r>
            <w:proofErr w:type="gramEnd"/>
          </w:p>
          <w:p w:rsidR="009504C9" w:rsidRPr="00193AD8" w:rsidRDefault="009504C9" w:rsidP="00193AD8">
            <w:pPr>
              <w:jc w:val="both"/>
              <w:rPr>
                <w:sz w:val="28"/>
                <w:szCs w:val="28"/>
              </w:rPr>
            </w:pPr>
            <w:r w:rsidRPr="00193AD8">
              <w:rPr>
                <w:sz w:val="28"/>
                <w:szCs w:val="28"/>
              </w:rPr>
              <w:t xml:space="preserve">программирования и разработки приложений на языке </w:t>
            </w:r>
            <w:proofErr w:type="spellStart"/>
            <w:r w:rsidRPr="00193AD8">
              <w:rPr>
                <w:sz w:val="28"/>
                <w:szCs w:val="28"/>
              </w:rPr>
              <w:t>Java</w:t>
            </w:r>
            <w:proofErr w:type="spellEnd"/>
            <w:r w:rsidRPr="00193AD8">
              <w:rPr>
                <w:sz w:val="28"/>
                <w:szCs w:val="28"/>
              </w:rPr>
              <w:t xml:space="preserve">) </w:t>
            </w:r>
          </w:p>
          <w:p w:rsidR="009504C9" w:rsidRPr="00193AD8" w:rsidRDefault="009504C9" w:rsidP="00193AD8">
            <w:pPr>
              <w:jc w:val="both"/>
              <w:rPr>
                <w:sz w:val="28"/>
                <w:szCs w:val="28"/>
              </w:rPr>
            </w:pPr>
            <w:r w:rsidRPr="00193AD8">
              <w:rPr>
                <w:sz w:val="28"/>
                <w:szCs w:val="28"/>
              </w:rPr>
              <w:t xml:space="preserve">Учебное пособие </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С.А. Казарин, А.П. Клишин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lastRenderedPageBreak/>
              <w:t>106</w:t>
            </w:r>
          </w:p>
        </w:tc>
        <w:tc>
          <w:tcPr>
            <w:tcW w:w="4371" w:type="dxa"/>
            <w:shd w:val="clear" w:color="auto" w:fill="auto"/>
          </w:tcPr>
          <w:p w:rsidR="009504C9" w:rsidRPr="00193AD8" w:rsidRDefault="009504C9" w:rsidP="00193AD8">
            <w:pPr>
              <w:snapToGrid w:val="0"/>
              <w:jc w:val="both"/>
              <w:rPr>
                <w:sz w:val="28"/>
                <w:szCs w:val="28"/>
              </w:rPr>
            </w:pPr>
            <w:r w:rsidRPr="00193AD8">
              <w:rPr>
                <w:sz w:val="28"/>
                <w:szCs w:val="28"/>
              </w:rPr>
              <w:t xml:space="preserve">Работа с электронной почтой с использованием </w:t>
            </w:r>
            <w:proofErr w:type="spellStart"/>
            <w:r w:rsidRPr="00193AD8">
              <w:rPr>
                <w:sz w:val="28"/>
                <w:szCs w:val="28"/>
              </w:rPr>
              <w:t>Claws</w:t>
            </w:r>
            <w:proofErr w:type="spellEnd"/>
            <w:r w:rsidRPr="00193AD8">
              <w:rPr>
                <w:sz w:val="28"/>
                <w:szCs w:val="28"/>
              </w:rPr>
              <w:t xml:space="preserve"> </w:t>
            </w:r>
            <w:proofErr w:type="spellStart"/>
            <w:r w:rsidRPr="00193AD8">
              <w:rPr>
                <w:sz w:val="28"/>
                <w:szCs w:val="28"/>
              </w:rPr>
              <w:t>Mail</w:t>
            </w:r>
            <w:proofErr w:type="spellEnd"/>
            <w:r w:rsidRPr="00193AD8">
              <w:rPr>
                <w:sz w:val="28"/>
                <w:szCs w:val="28"/>
              </w:rPr>
              <w:t xml:space="preserve"> и </w:t>
            </w:r>
            <w:proofErr w:type="spellStart"/>
            <w:r w:rsidRPr="00193AD8">
              <w:rPr>
                <w:sz w:val="28"/>
                <w:szCs w:val="28"/>
              </w:rPr>
              <w:t>Mozilla</w:t>
            </w:r>
            <w:proofErr w:type="spellEnd"/>
            <w:r w:rsidRPr="00193AD8">
              <w:rPr>
                <w:sz w:val="28"/>
                <w:szCs w:val="28"/>
              </w:rPr>
              <w:t xml:space="preserve"> </w:t>
            </w:r>
            <w:proofErr w:type="spellStart"/>
            <w:r w:rsidRPr="00193AD8">
              <w:rPr>
                <w:sz w:val="28"/>
                <w:szCs w:val="28"/>
              </w:rPr>
              <w:t>Thunderbird</w:t>
            </w:r>
            <w:proofErr w:type="spellEnd"/>
            <w:r w:rsidRPr="00193AD8">
              <w:rPr>
                <w:sz w:val="28"/>
                <w:szCs w:val="28"/>
              </w:rPr>
              <w:t xml:space="preserve">  (</w:t>
            </w:r>
            <w:proofErr w:type="gramStart"/>
            <w:r w:rsidRPr="00193AD8">
              <w:rPr>
                <w:sz w:val="28"/>
                <w:szCs w:val="28"/>
              </w:rPr>
              <w:t>ПО</w:t>
            </w:r>
            <w:proofErr w:type="gramEnd"/>
            <w:r w:rsidRPr="00193AD8">
              <w:rPr>
                <w:sz w:val="28"/>
                <w:szCs w:val="28"/>
              </w:rPr>
              <w:t xml:space="preserve"> для управления электронной почтой) </w:t>
            </w:r>
          </w:p>
          <w:p w:rsidR="009504C9" w:rsidRPr="00193AD8" w:rsidRDefault="009504C9" w:rsidP="00193AD8">
            <w:pPr>
              <w:jc w:val="both"/>
              <w:rPr>
                <w:sz w:val="28"/>
                <w:szCs w:val="28"/>
              </w:rPr>
            </w:pPr>
            <w:r w:rsidRPr="00193AD8">
              <w:rPr>
                <w:sz w:val="28"/>
                <w:szCs w:val="28"/>
              </w:rPr>
              <w:t xml:space="preserve">Работа с </w:t>
            </w:r>
            <w:proofErr w:type="spellStart"/>
            <w:r w:rsidRPr="00193AD8">
              <w:rPr>
                <w:sz w:val="28"/>
                <w:szCs w:val="28"/>
              </w:rPr>
              <w:t>Internet</w:t>
            </w:r>
            <w:proofErr w:type="spellEnd"/>
            <w:r w:rsidRPr="00193AD8">
              <w:rPr>
                <w:sz w:val="28"/>
                <w:szCs w:val="28"/>
              </w:rPr>
              <w:t xml:space="preserve"> с использованием </w:t>
            </w:r>
            <w:proofErr w:type="spellStart"/>
            <w:r w:rsidRPr="00193AD8">
              <w:rPr>
                <w:sz w:val="28"/>
                <w:szCs w:val="28"/>
              </w:rPr>
              <w:t>Mozilla</w:t>
            </w:r>
            <w:proofErr w:type="spellEnd"/>
            <w:r w:rsidRPr="00193AD8">
              <w:rPr>
                <w:sz w:val="28"/>
                <w:szCs w:val="28"/>
              </w:rPr>
              <w:t xml:space="preserve"> </w:t>
            </w:r>
            <w:proofErr w:type="spellStart"/>
            <w:r w:rsidRPr="00193AD8">
              <w:rPr>
                <w:sz w:val="28"/>
                <w:szCs w:val="28"/>
              </w:rPr>
              <w:t>Firefox</w:t>
            </w:r>
            <w:proofErr w:type="spellEnd"/>
            <w:r w:rsidRPr="00193AD8">
              <w:rPr>
                <w:sz w:val="28"/>
                <w:szCs w:val="28"/>
              </w:rPr>
              <w:t xml:space="preserve"> </w:t>
            </w:r>
          </w:p>
          <w:p w:rsidR="009504C9" w:rsidRPr="00193AD8" w:rsidRDefault="009504C9" w:rsidP="00193AD8">
            <w:pPr>
              <w:jc w:val="both"/>
              <w:rPr>
                <w:sz w:val="28"/>
                <w:szCs w:val="28"/>
              </w:rPr>
            </w:pPr>
            <w:r w:rsidRPr="00193AD8">
              <w:rPr>
                <w:sz w:val="28"/>
                <w:szCs w:val="28"/>
              </w:rPr>
              <w:t>(</w:t>
            </w:r>
            <w:proofErr w:type="gramStart"/>
            <w:r w:rsidRPr="00193AD8">
              <w:rPr>
                <w:sz w:val="28"/>
                <w:szCs w:val="28"/>
              </w:rPr>
              <w:t>ПО</w:t>
            </w:r>
            <w:proofErr w:type="gramEnd"/>
            <w:r w:rsidRPr="00193AD8">
              <w:rPr>
                <w:sz w:val="28"/>
                <w:szCs w:val="28"/>
              </w:rPr>
              <w:t xml:space="preserve"> для просмотра Web-страниц) </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Е.Н. </w:t>
            </w:r>
            <w:proofErr w:type="spellStart"/>
            <w:r w:rsidRPr="00193AD8">
              <w:rPr>
                <w:sz w:val="28"/>
                <w:szCs w:val="28"/>
              </w:rPr>
              <w:t>Беккерман</w:t>
            </w:r>
            <w:proofErr w:type="spellEnd"/>
            <w:r w:rsidRPr="00193AD8">
              <w:rPr>
                <w:sz w:val="28"/>
                <w:szCs w:val="28"/>
              </w:rPr>
              <w:t xml:space="preserve">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107</w:t>
            </w:r>
          </w:p>
        </w:tc>
        <w:tc>
          <w:tcPr>
            <w:tcW w:w="4371" w:type="dxa"/>
            <w:shd w:val="clear" w:color="auto" w:fill="auto"/>
          </w:tcPr>
          <w:p w:rsidR="009504C9" w:rsidRPr="00193AD8" w:rsidRDefault="009504C9" w:rsidP="00193AD8">
            <w:pPr>
              <w:snapToGrid w:val="0"/>
              <w:jc w:val="both"/>
              <w:rPr>
                <w:sz w:val="28"/>
                <w:szCs w:val="28"/>
              </w:rPr>
            </w:pPr>
            <w:proofErr w:type="gramStart"/>
            <w:r w:rsidRPr="00193AD8">
              <w:rPr>
                <w:sz w:val="28"/>
                <w:szCs w:val="28"/>
              </w:rPr>
              <w:t xml:space="preserve">Основы работы в растровом редакторе GIMP (ПО для обработки и редактирования </w:t>
            </w:r>
            <w:proofErr w:type="gramEnd"/>
          </w:p>
          <w:p w:rsidR="009504C9" w:rsidRPr="00193AD8" w:rsidRDefault="009504C9" w:rsidP="00193AD8">
            <w:pPr>
              <w:jc w:val="both"/>
              <w:rPr>
                <w:sz w:val="28"/>
                <w:szCs w:val="28"/>
              </w:rPr>
            </w:pPr>
            <w:r w:rsidRPr="00193AD8">
              <w:rPr>
                <w:sz w:val="28"/>
                <w:szCs w:val="28"/>
              </w:rPr>
              <w:t xml:space="preserve">растровой графики). </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А.Г. </w:t>
            </w:r>
            <w:proofErr w:type="spellStart"/>
            <w:r w:rsidRPr="00193AD8">
              <w:rPr>
                <w:sz w:val="28"/>
                <w:szCs w:val="28"/>
              </w:rPr>
              <w:t>Жексенаев</w:t>
            </w:r>
            <w:proofErr w:type="spellEnd"/>
            <w:r w:rsidRPr="00193AD8">
              <w:rPr>
                <w:sz w:val="28"/>
                <w:szCs w:val="28"/>
              </w:rPr>
              <w:t xml:space="preserve">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108</w:t>
            </w:r>
          </w:p>
        </w:tc>
        <w:tc>
          <w:tcPr>
            <w:tcW w:w="4371" w:type="dxa"/>
            <w:shd w:val="clear" w:color="auto" w:fill="auto"/>
          </w:tcPr>
          <w:p w:rsidR="009504C9" w:rsidRPr="00193AD8" w:rsidRDefault="009504C9" w:rsidP="00193AD8">
            <w:pPr>
              <w:snapToGrid w:val="0"/>
              <w:jc w:val="both"/>
              <w:rPr>
                <w:sz w:val="28"/>
                <w:szCs w:val="28"/>
              </w:rPr>
            </w:pPr>
            <w:r w:rsidRPr="00193AD8">
              <w:rPr>
                <w:sz w:val="28"/>
                <w:szCs w:val="28"/>
              </w:rPr>
              <w:t xml:space="preserve">Обработка и редактирование векторной графики в </w:t>
            </w:r>
            <w:proofErr w:type="spellStart"/>
            <w:r w:rsidRPr="00193AD8">
              <w:rPr>
                <w:sz w:val="28"/>
                <w:szCs w:val="28"/>
              </w:rPr>
              <w:t>Inkscape</w:t>
            </w:r>
            <w:proofErr w:type="spellEnd"/>
            <w:r w:rsidRPr="00193AD8">
              <w:rPr>
                <w:sz w:val="28"/>
                <w:szCs w:val="28"/>
              </w:rPr>
              <w:t>.</w:t>
            </w:r>
          </w:p>
          <w:p w:rsidR="009504C9" w:rsidRPr="00193AD8" w:rsidRDefault="009504C9" w:rsidP="00193AD8">
            <w:pPr>
              <w:jc w:val="both"/>
              <w:rPr>
                <w:sz w:val="28"/>
                <w:szCs w:val="28"/>
              </w:rPr>
            </w:pPr>
            <w:proofErr w:type="gramStart"/>
            <w:r w:rsidRPr="00193AD8">
              <w:rPr>
                <w:sz w:val="28"/>
                <w:szCs w:val="28"/>
              </w:rPr>
              <w:t xml:space="preserve">(ПО для обработки и редактирования </w:t>
            </w:r>
            <w:proofErr w:type="gramEnd"/>
          </w:p>
          <w:p w:rsidR="009504C9" w:rsidRPr="00193AD8" w:rsidRDefault="009504C9" w:rsidP="00193AD8">
            <w:pPr>
              <w:jc w:val="both"/>
              <w:rPr>
                <w:sz w:val="28"/>
                <w:szCs w:val="28"/>
              </w:rPr>
            </w:pPr>
            <w:r w:rsidRPr="00193AD8">
              <w:rPr>
                <w:sz w:val="28"/>
                <w:szCs w:val="28"/>
              </w:rPr>
              <w:t xml:space="preserve">векторной графики) </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Ю.П. </w:t>
            </w:r>
            <w:proofErr w:type="spellStart"/>
            <w:r w:rsidRPr="00193AD8">
              <w:rPr>
                <w:sz w:val="28"/>
                <w:szCs w:val="28"/>
              </w:rPr>
              <w:t>Немчанинова</w:t>
            </w:r>
            <w:proofErr w:type="spellEnd"/>
            <w:r w:rsidRPr="00193AD8">
              <w:rPr>
                <w:sz w:val="28"/>
                <w:szCs w:val="28"/>
              </w:rPr>
              <w:t xml:space="preserve">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109</w:t>
            </w:r>
          </w:p>
        </w:tc>
        <w:tc>
          <w:tcPr>
            <w:tcW w:w="4371" w:type="dxa"/>
            <w:shd w:val="clear" w:color="auto" w:fill="auto"/>
          </w:tcPr>
          <w:p w:rsidR="009504C9" w:rsidRPr="00193AD8" w:rsidRDefault="009504C9" w:rsidP="00193AD8">
            <w:pPr>
              <w:snapToGrid w:val="0"/>
              <w:jc w:val="both"/>
              <w:rPr>
                <w:sz w:val="28"/>
                <w:szCs w:val="28"/>
              </w:rPr>
            </w:pPr>
            <w:r w:rsidRPr="00193AD8">
              <w:rPr>
                <w:sz w:val="28"/>
                <w:szCs w:val="28"/>
              </w:rPr>
              <w:t>«Командная строка (</w:t>
            </w:r>
            <w:proofErr w:type="spellStart"/>
            <w:r w:rsidRPr="00193AD8">
              <w:rPr>
                <w:sz w:val="28"/>
                <w:szCs w:val="28"/>
              </w:rPr>
              <w:t>Shell</w:t>
            </w:r>
            <w:proofErr w:type="spellEnd"/>
            <w:r w:rsidRPr="00193AD8">
              <w:rPr>
                <w:sz w:val="28"/>
                <w:szCs w:val="28"/>
              </w:rPr>
              <w:t xml:space="preserve"> - консоль) в системе </w:t>
            </w:r>
            <w:proofErr w:type="spellStart"/>
            <w:r w:rsidRPr="00193AD8">
              <w:rPr>
                <w:sz w:val="28"/>
                <w:szCs w:val="28"/>
              </w:rPr>
              <w:t>Linux</w:t>
            </w:r>
            <w:proofErr w:type="spellEnd"/>
            <w:r w:rsidRPr="00193AD8">
              <w:rPr>
                <w:sz w:val="28"/>
                <w:szCs w:val="28"/>
              </w:rPr>
              <w:t>»</w:t>
            </w:r>
          </w:p>
          <w:p w:rsidR="009504C9" w:rsidRPr="00193AD8" w:rsidRDefault="009504C9" w:rsidP="00193AD8">
            <w:pPr>
              <w:jc w:val="both"/>
              <w:rPr>
                <w:sz w:val="28"/>
                <w:szCs w:val="28"/>
              </w:rPr>
            </w:pPr>
            <w:r w:rsidRPr="00193AD8">
              <w:rPr>
                <w:sz w:val="28"/>
                <w:szCs w:val="28"/>
              </w:rPr>
              <w:t xml:space="preserve">Алгоритмизация и основы программирования на базе </w:t>
            </w:r>
            <w:proofErr w:type="spellStart"/>
            <w:r w:rsidRPr="00193AD8">
              <w:rPr>
                <w:sz w:val="28"/>
                <w:szCs w:val="28"/>
              </w:rPr>
              <w:t>KTurtle</w:t>
            </w:r>
            <w:proofErr w:type="spellEnd"/>
            <w:r w:rsidRPr="00193AD8">
              <w:rPr>
                <w:sz w:val="28"/>
                <w:szCs w:val="28"/>
              </w:rPr>
              <w:t xml:space="preserve"> </w:t>
            </w:r>
          </w:p>
          <w:p w:rsidR="009504C9" w:rsidRPr="00193AD8" w:rsidRDefault="009504C9" w:rsidP="00193AD8">
            <w:pPr>
              <w:jc w:val="both"/>
              <w:rPr>
                <w:sz w:val="28"/>
                <w:szCs w:val="28"/>
              </w:rPr>
            </w:pPr>
            <w:r w:rsidRPr="00193AD8">
              <w:rPr>
                <w:sz w:val="28"/>
                <w:szCs w:val="28"/>
              </w:rPr>
              <w:t>(</w:t>
            </w:r>
            <w:proofErr w:type="gramStart"/>
            <w:r w:rsidRPr="00193AD8">
              <w:rPr>
                <w:sz w:val="28"/>
                <w:szCs w:val="28"/>
              </w:rPr>
              <w:t>ПО</w:t>
            </w:r>
            <w:proofErr w:type="gramEnd"/>
            <w:r w:rsidRPr="00193AD8">
              <w:rPr>
                <w:sz w:val="28"/>
                <w:szCs w:val="28"/>
              </w:rPr>
              <w:t xml:space="preserve"> </w:t>
            </w:r>
            <w:proofErr w:type="gramStart"/>
            <w:r w:rsidRPr="00193AD8">
              <w:rPr>
                <w:sz w:val="28"/>
                <w:szCs w:val="28"/>
              </w:rPr>
              <w:t>для</w:t>
            </w:r>
            <w:proofErr w:type="gramEnd"/>
            <w:r w:rsidRPr="00193AD8">
              <w:rPr>
                <w:sz w:val="28"/>
                <w:szCs w:val="28"/>
              </w:rPr>
              <w:t xml:space="preserve"> обучения программированию </w:t>
            </w:r>
            <w:proofErr w:type="spellStart"/>
            <w:r w:rsidRPr="00193AD8">
              <w:rPr>
                <w:sz w:val="28"/>
                <w:szCs w:val="28"/>
              </w:rPr>
              <w:t>Kturtle</w:t>
            </w:r>
            <w:proofErr w:type="spellEnd"/>
            <w:r w:rsidRPr="00193AD8">
              <w:rPr>
                <w:sz w:val="28"/>
                <w:szCs w:val="28"/>
              </w:rPr>
              <w:t>)</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Ю.П. </w:t>
            </w:r>
            <w:proofErr w:type="spellStart"/>
            <w:r w:rsidRPr="00193AD8">
              <w:rPr>
                <w:sz w:val="28"/>
                <w:szCs w:val="28"/>
              </w:rPr>
              <w:t>Немчанинова</w:t>
            </w:r>
            <w:proofErr w:type="spellEnd"/>
            <w:r w:rsidRPr="00193AD8">
              <w:rPr>
                <w:sz w:val="28"/>
                <w:szCs w:val="28"/>
              </w:rPr>
              <w:t xml:space="preserve">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110</w:t>
            </w:r>
          </w:p>
        </w:tc>
        <w:tc>
          <w:tcPr>
            <w:tcW w:w="4371" w:type="dxa"/>
            <w:shd w:val="clear" w:color="auto" w:fill="auto"/>
          </w:tcPr>
          <w:p w:rsidR="009504C9" w:rsidRPr="00193AD8" w:rsidRDefault="009504C9" w:rsidP="00193AD8">
            <w:pPr>
              <w:snapToGrid w:val="0"/>
              <w:jc w:val="both"/>
              <w:rPr>
                <w:sz w:val="28"/>
                <w:szCs w:val="28"/>
              </w:rPr>
            </w:pPr>
            <w:r w:rsidRPr="00193AD8">
              <w:rPr>
                <w:sz w:val="28"/>
                <w:szCs w:val="28"/>
              </w:rPr>
              <w:t>OpenOffice.org. Теория и практика.</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Иван </w:t>
            </w:r>
            <w:proofErr w:type="spellStart"/>
            <w:r w:rsidRPr="00193AD8">
              <w:rPr>
                <w:sz w:val="28"/>
                <w:szCs w:val="28"/>
              </w:rPr>
              <w:t>Хахаев</w:t>
            </w:r>
            <w:proofErr w:type="spellEnd"/>
            <w:r w:rsidRPr="00193AD8">
              <w:rPr>
                <w:sz w:val="28"/>
                <w:szCs w:val="28"/>
              </w:rPr>
              <w:t xml:space="preserve"> </w:t>
            </w:r>
          </w:p>
          <w:p w:rsidR="009504C9" w:rsidRPr="00193AD8" w:rsidRDefault="009504C9" w:rsidP="00193AD8">
            <w:pPr>
              <w:jc w:val="both"/>
              <w:rPr>
                <w:sz w:val="28"/>
                <w:szCs w:val="28"/>
              </w:rPr>
            </w:pPr>
            <w:r w:rsidRPr="00193AD8">
              <w:rPr>
                <w:sz w:val="28"/>
                <w:szCs w:val="28"/>
              </w:rPr>
              <w:t xml:space="preserve">Вадим Машков </w:t>
            </w:r>
          </w:p>
          <w:p w:rsidR="009504C9" w:rsidRPr="00193AD8" w:rsidRDefault="009504C9" w:rsidP="00193AD8">
            <w:pPr>
              <w:jc w:val="both"/>
              <w:rPr>
                <w:sz w:val="28"/>
                <w:szCs w:val="28"/>
              </w:rPr>
            </w:pPr>
            <w:r w:rsidRPr="00193AD8">
              <w:rPr>
                <w:sz w:val="28"/>
                <w:szCs w:val="28"/>
              </w:rPr>
              <w:t xml:space="preserve">Галина Губкина </w:t>
            </w:r>
          </w:p>
          <w:p w:rsidR="009504C9" w:rsidRPr="00193AD8" w:rsidRDefault="009504C9" w:rsidP="00193AD8">
            <w:pPr>
              <w:jc w:val="both"/>
              <w:rPr>
                <w:sz w:val="28"/>
                <w:szCs w:val="28"/>
              </w:rPr>
            </w:pPr>
            <w:r w:rsidRPr="00193AD8">
              <w:rPr>
                <w:sz w:val="28"/>
                <w:szCs w:val="28"/>
              </w:rPr>
              <w:t xml:space="preserve">Инна Смирнова </w:t>
            </w:r>
          </w:p>
          <w:p w:rsidR="009504C9" w:rsidRPr="00193AD8" w:rsidRDefault="009504C9" w:rsidP="00193AD8">
            <w:pPr>
              <w:jc w:val="both"/>
              <w:rPr>
                <w:sz w:val="28"/>
                <w:szCs w:val="28"/>
              </w:rPr>
            </w:pPr>
            <w:r w:rsidRPr="00193AD8">
              <w:rPr>
                <w:sz w:val="28"/>
                <w:szCs w:val="28"/>
              </w:rPr>
              <w:t xml:space="preserve">Дмитрий Смирнов </w:t>
            </w:r>
          </w:p>
          <w:p w:rsidR="009504C9" w:rsidRPr="00193AD8" w:rsidRDefault="009504C9" w:rsidP="00193AD8">
            <w:pPr>
              <w:jc w:val="both"/>
              <w:rPr>
                <w:sz w:val="28"/>
                <w:szCs w:val="28"/>
              </w:rPr>
            </w:pPr>
            <w:r w:rsidRPr="00193AD8">
              <w:rPr>
                <w:sz w:val="28"/>
                <w:szCs w:val="28"/>
              </w:rPr>
              <w:t xml:space="preserve">Роман Козодаев </w:t>
            </w:r>
          </w:p>
          <w:p w:rsidR="009504C9" w:rsidRPr="00193AD8" w:rsidRDefault="009504C9" w:rsidP="00193AD8">
            <w:pPr>
              <w:jc w:val="both"/>
              <w:rPr>
                <w:sz w:val="28"/>
                <w:szCs w:val="28"/>
              </w:rPr>
            </w:pPr>
            <w:r w:rsidRPr="00193AD8">
              <w:rPr>
                <w:sz w:val="28"/>
                <w:szCs w:val="28"/>
              </w:rPr>
              <w:t xml:space="preserve">Елена Смородина </w:t>
            </w:r>
          </w:p>
          <w:p w:rsidR="009504C9" w:rsidRPr="00193AD8" w:rsidRDefault="009504C9" w:rsidP="00193AD8">
            <w:pPr>
              <w:jc w:val="both"/>
              <w:rPr>
                <w:sz w:val="28"/>
                <w:szCs w:val="28"/>
              </w:rPr>
            </w:pPr>
            <w:r w:rsidRPr="00193AD8">
              <w:rPr>
                <w:sz w:val="28"/>
                <w:szCs w:val="28"/>
              </w:rPr>
              <w:t xml:space="preserve">Татьяна </w:t>
            </w:r>
            <w:proofErr w:type="spellStart"/>
            <w:r w:rsidRPr="00193AD8">
              <w:rPr>
                <w:sz w:val="28"/>
                <w:szCs w:val="28"/>
              </w:rPr>
              <w:t>Турченюк</w:t>
            </w:r>
            <w:proofErr w:type="spellEnd"/>
            <w:r w:rsidRPr="00193AD8">
              <w:rPr>
                <w:sz w:val="28"/>
                <w:szCs w:val="28"/>
              </w:rPr>
              <w:t xml:space="preserve">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111</w:t>
            </w:r>
          </w:p>
        </w:tc>
        <w:tc>
          <w:tcPr>
            <w:tcW w:w="4371" w:type="dxa"/>
            <w:shd w:val="clear" w:color="auto" w:fill="auto"/>
          </w:tcPr>
          <w:p w:rsidR="009504C9" w:rsidRPr="00193AD8" w:rsidRDefault="009504C9" w:rsidP="00193AD8">
            <w:pPr>
              <w:snapToGrid w:val="0"/>
              <w:jc w:val="both"/>
              <w:rPr>
                <w:sz w:val="28"/>
                <w:szCs w:val="28"/>
              </w:rPr>
            </w:pPr>
            <w:r w:rsidRPr="00193AD8">
              <w:rPr>
                <w:sz w:val="28"/>
                <w:szCs w:val="28"/>
              </w:rPr>
              <w:t>Создание и редактирование текстов в среде OpenOffice.org (</w:t>
            </w:r>
            <w:proofErr w:type="gramStart"/>
            <w:r w:rsidRPr="00193AD8">
              <w:rPr>
                <w:sz w:val="28"/>
                <w:szCs w:val="28"/>
              </w:rPr>
              <w:t>ПО</w:t>
            </w:r>
            <w:proofErr w:type="gramEnd"/>
            <w:r w:rsidRPr="00193AD8">
              <w:rPr>
                <w:sz w:val="28"/>
                <w:szCs w:val="28"/>
              </w:rPr>
              <w:t xml:space="preserve"> </w:t>
            </w:r>
            <w:proofErr w:type="gramStart"/>
            <w:r w:rsidRPr="00193AD8">
              <w:rPr>
                <w:sz w:val="28"/>
                <w:szCs w:val="28"/>
              </w:rPr>
              <w:t>для</w:t>
            </w:r>
            <w:proofErr w:type="gramEnd"/>
            <w:r w:rsidRPr="00193AD8">
              <w:rPr>
                <w:sz w:val="28"/>
                <w:szCs w:val="28"/>
              </w:rPr>
              <w:t xml:space="preserve"> создания и редактирования текстов) </w:t>
            </w:r>
          </w:p>
          <w:p w:rsidR="009504C9" w:rsidRPr="00193AD8" w:rsidRDefault="009504C9" w:rsidP="00193AD8">
            <w:pPr>
              <w:jc w:val="both"/>
              <w:rPr>
                <w:sz w:val="28"/>
                <w:szCs w:val="28"/>
              </w:rPr>
            </w:pPr>
            <w:r w:rsidRPr="00193AD8">
              <w:rPr>
                <w:sz w:val="28"/>
                <w:szCs w:val="28"/>
              </w:rPr>
              <w:t>Учебное пособие.</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 xml:space="preserve">А.В. Литвинова </w:t>
            </w:r>
          </w:p>
        </w:tc>
        <w:tc>
          <w:tcPr>
            <w:tcW w:w="216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r w:rsidRPr="00193AD8">
              <w:rPr>
                <w:rFonts w:ascii="Times New Roman" w:hAnsi="Times New Roman" w:cs="Times New Roman"/>
                <w:sz w:val="28"/>
                <w:szCs w:val="28"/>
              </w:rPr>
              <w:t>В учебном процессе</w:t>
            </w:r>
          </w:p>
        </w:tc>
      </w:tr>
      <w:tr w:rsidR="008F0749" w:rsidTr="00191C09">
        <w:tc>
          <w:tcPr>
            <w:tcW w:w="614" w:type="dxa"/>
            <w:shd w:val="clear" w:color="auto" w:fill="auto"/>
          </w:tcPr>
          <w:p w:rsidR="009504C9" w:rsidRPr="00193AD8" w:rsidRDefault="009504C9" w:rsidP="00193AD8">
            <w:pPr>
              <w:pStyle w:val="afb"/>
              <w:jc w:val="both"/>
              <w:rPr>
                <w:rFonts w:ascii="Times New Roman" w:hAnsi="Times New Roman" w:cs="Times New Roman"/>
                <w:sz w:val="28"/>
                <w:szCs w:val="28"/>
                <w:lang w:val="en-US"/>
              </w:rPr>
            </w:pPr>
            <w:r w:rsidRPr="00193AD8">
              <w:rPr>
                <w:rFonts w:ascii="Times New Roman" w:hAnsi="Times New Roman" w:cs="Times New Roman"/>
                <w:sz w:val="28"/>
                <w:szCs w:val="28"/>
                <w:lang w:val="en-US"/>
              </w:rPr>
              <w:t>112</w:t>
            </w:r>
          </w:p>
        </w:tc>
        <w:tc>
          <w:tcPr>
            <w:tcW w:w="4371" w:type="dxa"/>
            <w:shd w:val="clear" w:color="auto" w:fill="auto"/>
          </w:tcPr>
          <w:p w:rsidR="009504C9" w:rsidRPr="00193AD8" w:rsidRDefault="009504C9" w:rsidP="00193AD8">
            <w:pPr>
              <w:pStyle w:val="afb"/>
              <w:snapToGrid w:val="0"/>
              <w:jc w:val="both"/>
              <w:rPr>
                <w:rFonts w:ascii="Times New Roman" w:hAnsi="Times New Roman" w:cs="Times New Roman"/>
                <w:sz w:val="28"/>
                <w:szCs w:val="28"/>
              </w:rPr>
            </w:pPr>
            <w:proofErr w:type="spellStart"/>
            <w:r w:rsidRPr="00193AD8">
              <w:rPr>
                <w:rFonts w:ascii="Times New Roman" w:hAnsi="Times New Roman" w:cs="Times New Roman"/>
                <w:sz w:val="28"/>
                <w:szCs w:val="28"/>
              </w:rPr>
              <w:t>Линукс</w:t>
            </w:r>
            <w:proofErr w:type="spellEnd"/>
            <w:r w:rsidRPr="00193AD8">
              <w:rPr>
                <w:rFonts w:ascii="Times New Roman" w:hAnsi="Times New Roman" w:cs="Times New Roman"/>
                <w:sz w:val="28"/>
                <w:szCs w:val="28"/>
              </w:rPr>
              <w:t xml:space="preserve"> Юниор.</w:t>
            </w:r>
          </w:p>
        </w:tc>
        <w:tc>
          <w:tcPr>
            <w:tcW w:w="2493" w:type="dxa"/>
            <w:shd w:val="clear" w:color="auto" w:fill="auto"/>
          </w:tcPr>
          <w:p w:rsidR="009504C9" w:rsidRPr="00193AD8" w:rsidRDefault="009504C9" w:rsidP="00193AD8">
            <w:pPr>
              <w:snapToGrid w:val="0"/>
              <w:jc w:val="both"/>
              <w:rPr>
                <w:sz w:val="28"/>
                <w:szCs w:val="28"/>
              </w:rPr>
            </w:pPr>
            <w:r w:rsidRPr="00193AD8">
              <w:rPr>
                <w:sz w:val="28"/>
                <w:szCs w:val="28"/>
              </w:rPr>
              <w:t>В. Волков</w:t>
            </w:r>
          </w:p>
        </w:tc>
        <w:tc>
          <w:tcPr>
            <w:tcW w:w="2161" w:type="dxa"/>
            <w:shd w:val="clear" w:color="auto" w:fill="auto"/>
          </w:tcPr>
          <w:p w:rsidR="009504C9" w:rsidRPr="00193AD8" w:rsidRDefault="009504C9" w:rsidP="00193AD8">
            <w:pPr>
              <w:pStyle w:val="310"/>
              <w:snapToGrid w:val="0"/>
              <w:rPr>
                <w:sz w:val="28"/>
                <w:szCs w:val="28"/>
              </w:rPr>
            </w:pPr>
            <w:r w:rsidRPr="00193AD8">
              <w:rPr>
                <w:sz w:val="28"/>
                <w:szCs w:val="28"/>
              </w:rPr>
              <w:t>Пособие для учителей</w:t>
            </w:r>
          </w:p>
        </w:tc>
      </w:tr>
    </w:tbl>
    <w:p w:rsidR="009504C9" w:rsidRPr="00193AD8" w:rsidRDefault="009504C9" w:rsidP="00193AD8">
      <w:pPr>
        <w:ind w:firstLine="708"/>
        <w:jc w:val="both"/>
        <w:rPr>
          <w:sz w:val="28"/>
          <w:szCs w:val="28"/>
        </w:rPr>
      </w:pPr>
    </w:p>
    <w:p w:rsidR="009504C9" w:rsidRPr="00193AD8" w:rsidRDefault="009504C9" w:rsidP="00193AD8">
      <w:pPr>
        <w:ind w:firstLine="709"/>
        <w:jc w:val="both"/>
        <w:rPr>
          <w:sz w:val="28"/>
          <w:szCs w:val="28"/>
        </w:rPr>
      </w:pPr>
      <w:r w:rsidRPr="00193AD8">
        <w:rPr>
          <w:sz w:val="28"/>
          <w:szCs w:val="28"/>
        </w:rPr>
        <w:t xml:space="preserve">Во всех помещениях ОУ,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9504C9" w:rsidRPr="00193AD8" w:rsidRDefault="009504C9" w:rsidP="00193AD8">
      <w:pPr>
        <w:ind w:firstLine="709"/>
        <w:jc w:val="both"/>
        <w:rPr>
          <w:sz w:val="28"/>
          <w:szCs w:val="28"/>
        </w:rPr>
      </w:pPr>
      <w:r w:rsidRPr="00193AD8">
        <w:rPr>
          <w:sz w:val="28"/>
          <w:szCs w:val="28"/>
        </w:rPr>
        <w:lastRenderedPageBreak/>
        <w:t xml:space="preserve">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9504C9" w:rsidRPr="00193AD8" w:rsidRDefault="009504C9" w:rsidP="00193AD8">
      <w:pPr>
        <w:jc w:val="both"/>
        <w:rPr>
          <w:sz w:val="28"/>
          <w:szCs w:val="28"/>
        </w:rPr>
      </w:pPr>
      <w:r w:rsidRPr="00193AD8">
        <w:rPr>
          <w:sz w:val="28"/>
          <w:szCs w:val="28"/>
        </w:rPr>
        <w:t xml:space="preserve">       Таким образом, в школе частично  созданы условия для успешной реализации ФГОС на основной ступени общего образования.</w:t>
      </w:r>
    </w:p>
    <w:p w:rsidR="009504C9" w:rsidRPr="00193AD8" w:rsidRDefault="009504C9" w:rsidP="00193AD8">
      <w:pPr>
        <w:jc w:val="both"/>
        <w:rPr>
          <w:sz w:val="28"/>
          <w:szCs w:val="28"/>
        </w:rPr>
      </w:pPr>
    </w:p>
    <w:p w:rsidR="009504C9" w:rsidRPr="00193AD8" w:rsidRDefault="009504C9" w:rsidP="00193AD8">
      <w:pPr>
        <w:autoSpaceDE w:val="0"/>
        <w:autoSpaceDN w:val="0"/>
        <w:adjustRightInd w:val="0"/>
        <w:ind w:firstLine="720"/>
        <w:jc w:val="both"/>
        <w:rPr>
          <w:b/>
          <w:sz w:val="28"/>
          <w:szCs w:val="28"/>
        </w:rPr>
      </w:pPr>
      <w:r w:rsidRPr="00193AD8">
        <w:rPr>
          <w:b/>
          <w:sz w:val="28"/>
          <w:szCs w:val="28"/>
        </w:rPr>
        <w:t>3.3. Психолого-педагогическое обеспечение реализации ООП ООО</w:t>
      </w:r>
    </w:p>
    <w:p w:rsidR="009504C9" w:rsidRPr="00193AD8" w:rsidRDefault="009504C9" w:rsidP="00193AD8">
      <w:pPr>
        <w:autoSpaceDE w:val="0"/>
        <w:autoSpaceDN w:val="0"/>
        <w:adjustRightInd w:val="0"/>
        <w:ind w:firstLine="720"/>
        <w:jc w:val="both"/>
        <w:rPr>
          <w:sz w:val="28"/>
          <w:szCs w:val="28"/>
        </w:rPr>
      </w:pPr>
      <w:r w:rsidRPr="00193AD8">
        <w:rPr>
          <w:sz w:val="28"/>
          <w:szCs w:val="28"/>
        </w:rPr>
        <w:t>ООП основного  общего образования  учитывает возрастные особенности  подрост</w:t>
      </w:r>
      <w:r w:rsidR="00895263">
        <w:rPr>
          <w:sz w:val="28"/>
          <w:szCs w:val="28"/>
        </w:rPr>
        <w:t>кового  возраста  и обеспечивает</w:t>
      </w:r>
      <w:r w:rsidRPr="00193AD8">
        <w:rPr>
          <w:sz w:val="28"/>
          <w:szCs w:val="28"/>
        </w:rPr>
        <w:t xml:space="preserve">  достижение образовательных результатов основной школы через  два ее последовательных этапа  реализации:</w:t>
      </w:r>
    </w:p>
    <w:p w:rsidR="009504C9" w:rsidRPr="00193AD8" w:rsidRDefault="009504C9" w:rsidP="00193AD8">
      <w:pPr>
        <w:autoSpaceDE w:val="0"/>
        <w:autoSpaceDN w:val="0"/>
        <w:adjustRightInd w:val="0"/>
        <w:ind w:firstLine="720"/>
        <w:jc w:val="both"/>
        <w:rPr>
          <w:sz w:val="28"/>
          <w:szCs w:val="28"/>
        </w:rPr>
      </w:pPr>
      <w:r w:rsidRPr="00193AD8">
        <w:rPr>
          <w:sz w:val="28"/>
          <w:szCs w:val="28"/>
        </w:rPr>
        <w:t xml:space="preserve"> </w:t>
      </w:r>
      <w:r w:rsidRPr="00193AD8">
        <w:rPr>
          <w:b/>
          <w:i/>
          <w:sz w:val="28"/>
          <w:szCs w:val="28"/>
        </w:rPr>
        <w:t xml:space="preserve">Этап 5-6 классы – образовательный переход из младшего  школьного  возраста </w:t>
      </w:r>
      <w:proofErr w:type="gramStart"/>
      <w:r w:rsidRPr="00193AD8">
        <w:rPr>
          <w:b/>
          <w:i/>
          <w:sz w:val="28"/>
          <w:szCs w:val="28"/>
        </w:rPr>
        <w:t>в</w:t>
      </w:r>
      <w:proofErr w:type="gramEnd"/>
      <w:r w:rsidRPr="00193AD8">
        <w:rPr>
          <w:b/>
          <w:i/>
          <w:sz w:val="28"/>
          <w:szCs w:val="28"/>
        </w:rPr>
        <w:t xml:space="preserve"> подростковый.</w:t>
      </w:r>
      <w:r w:rsidRPr="00193AD8">
        <w:rPr>
          <w:sz w:val="28"/>
          <w:szCs w:val="28"/>
        </w:rPr>
        <w:t xml:space="preserve"> На данном этапе образования ООП ООО   обеспечивает:</w:t>
      </w:r>
    </w:p>
    <w:p w:rsidR="009504C9" w:rsidRPr="00193AD8" w:rsidRDefault="009504C9" w:rsidP="00193AD8">
      <w:pPr>
        <w:autoSpaceDE w:val="0"/>
        <w:autoSpaceDN w:val="0"/>
        <w:adjustRightInd w:val="0"/>
        <w:ind w:firstLine="720"/>
        <w:jc w:val="both"/>
        <w:rPr>
          <w:sz w:val="28"/>
          <w:szCs w:val="28"/>
        </w:rPr>
      </w:pPr>
      <w:r w:rsidRPr="00193AD8">
        <w:rPr>
          <w:sz w:val="28"/>
          <w:szCs w:val="28"/>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9504C9" w:rsidRPr="00193AD8" w:rsidRDefault="009504C9" w:rsidP="00193AD8">
      <w:pPr>
        <w:autoSpaceDE w:val="0"/>
        <w:autoSpaceDN w:val="0"/>
        <w:adjustRightInd w:val="0"/>
        <w:ind w:firstLine="720"/>
        <w:jc w:val="both"/>
        <w:rPr>
          <w:sz w:val="28"/>
          <w:szCs w:val="28"/>
        </w:rPr>
      </w:pPr>
      <w:proofErr w:type="gramStart"/>
      <w:r w:rsidRPr="00193AD8">
        <w:rPr>
          <w:sz w:val="28"/>
          <w:szCs w:val="28"/>
        </w:rPr>
        <w:t>-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w:t>
      </w:r>
      <w:proofErr w:type="gramEnd"/>
    </w:p>
    <w:p w:rsidR="009504C9" w:rsidRPr="00193AD8" w:rsidRDefault="009504C9" w:rsidP="00193AD8">
      <w:pPr>
        <w:autoSpaceDE w:val="0"/>
        <w:autoSpaceDN w:val="0"/>
        <w:adjustRightInd w:val="0"/>
        <w:ind w:firstLine="720"/>
        <w:jc w:val="both"/>
        <w:rPr>
          <w:sz w:val="28"/>
          <w:szCs w:val="28"/>
        </w:rPr>
      </w:pPr>
      <w:r w:rsidRPr="00193AD8">
        <w:rPr>
          <w:sz w:val="28"/>
          <w:szCs w:val="28"/>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9504C9" w:rsidRPr="00193AD8" w:rsidRDefault="009504C9" w:rsidP="00193AD8">
      <w:pPr>
        <w:autoSpaceDE w:val="0"/>
        <w:autoSpaceDN w:val="0"/>
        <w:adjustRightInd w:val="0"/>
        <w:ind w:firstLine="720"/>
        <w:jc w:val="both"/>
        <w:rPr>
          <w:sz w:val="28"/>
          <w:szCs w:val="28"/>
        </w:rPr>
      </w:pPr>
      <w:r w:rsidRPr="00193AD8">
        <w:rPr>
          <w:sz w:val="28"/>
          <w:szCs w:val="28"/>
        </w:rPr>
        <w:t>-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9504C9" w:rsidRPr="00193AD8" w:rsidRDefault="009504C9" w:rsidP="00193AD8">
      <w:pPr>
        <w:autoSpaceDE w:val="0"/>
        <w:autoSpaceDN w:val="0"/>
        <w:adjustRightInd w:val="0"/>
        <w:ind w:firstLine="720"/>
        <w:jc w:val="both"/>
        <w:rPr>
          <w:sz w:val="28"/>
          <w:szCs w:val="28"/>
        </w:rPr>
      </w:pPr>
      <w:r w:rsidRPr="00193AD8">
        <w:rPr>
          <w:sz w:val="28"/>
          <w:szCs w:val="28"/>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9504C9" w:rsidRPr="00193AD8" w:rsidRDefault="009504C9" w:rsidP="00193AD8">
      <w:pPr>
        <w:autoSpaceDE w:val="0"/>
        <w:autoSpaceDN w:val="0"/>
        <w:adjustRightInd w:val="0"/>
        <w:ind w:firstLine="720"/>
        <w:jc w:val="both"/>
        <w:rPr>
          <w:sz w:val="28"/>
          <w:szCs w:val="28"/>
        </w:rPr>
      </w:pPr>
      <w:r w:rsidRPr="00193AD8">
        <w:rPr>
          <w:sz w:val="28"/>
          <w:szCs w:val="28"/>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9504C9" w:rsidRPr="00193AD8" w:rsidRDefault="009504C9" w:rsidP="00193AD8">
      <w:pPr>
        <w:autoSpaceDE w:val="0"/>
        <w:autoSpaceDN w:val="0"/>
        <w:adjustRightInd w:val="0"/>
        <w:ind w:firstLine="720"/>
        <w:jc w:val="both"/>
        <w:rPr>
          <w:sz w:val="28"/>
          <w:szCs w:val="28"/>
        </w:rPr>
      </w:pPr>
      <w:r w:rsidRPr="00193AD8">
        <w:rPr>
          <w:sz w:val="28"/>
          <w:szCs w:val="28"/>
        </w:rPr>
        <w:lastRenderedPageBreak/>
        <w:t xml:space="preserve"> </w:t>
      </w:r>
      <w:r w:rsidRPr="00193AD8">
        <w:rPr>
          <w:b/>
          <w:i/>
          <w:sz w:val="28"/>
          <w:szCs w:val="28"/>
        </w:rPr>
        <w:t>Этап 7-9 классы – этап  самоопределения и индивидуализации</w:t>
      </w:r>
      <w:r w:rsidRPr="00193AD8">
        <w:rPr>
          <w:sz w:val="28"/>
          <w:szCs w:val="28"/>
        </w:rPr>
        <w:t xml:space="preserve">.     </w:t>
      </w:r>
    </w:p>
    <w:p w:rsidR="009504C9" w:rsidRPr="00193AD8" w:rsidRDefault="009504C9" w:rsidP="00193AD8">
      <w:pPr>
        <w:autoSpaceDE w:val="0"/>
        <w:autoSpaceDN w:val="0"/>
        <w:adjustRightInd w:val="0"/>
        <w:ind w:firstLine="720"/>
        <w:jc w:val="both"/>
        <w:rPr>
          <w:sz w:val="28"/>
          <w:szCs w:val="28"/>
        </w:rPr>
      </w:pPr>
      <w:r w:rsidRPr="00193AD8">
        <w:rPr>
          <w:sz w:val="28"/>
          <w:szCs w:val="28"/>
        </w:rPr>
        <w:t>На данном этапе образования ООП  основного  общего  образования содержание  обеспечивает:</w:t>
      </w:r>
    </w:p>
    <w:p w:rsidR="009504C9" w:rsidRPr="00193AD8" w:rsidRDefault="009504C9" w:rsidP="00193AD8">
      <w:pPr>
        <w:autoSpaceDE w:val="0"/>
        <w:autoSpaceDN w:val="0"/>
        <w:adjustRightInd w:val="0"/>
        <w:ind w:firstLine="720"/>
        <w:jc w:val="both"/>
        <w:rPr>
          <w:sz w:val="28"/>
          <w:szCs w:val="28"/>
        </w:rPr>
      </w:pPr>
      <w:r w:rsidRPr="00193AD8">
        <w:rPr>
          <w:sz w:val="28"/>
          <w:szCs w:val="28"/>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9504C9" w:rsidRPr="00193AD8" w:rsidRDefault="009504C9" w:rsidP="00193AD8">
      <w:pPr>
        <w:autoSpaceDE w:val="0"/>
        <w:autoSpaceDN w:val="0"/>
        <w:adjustRightInd w:val="0"/>
        <w:ind w:firstLine="720"/>
        <w:jc w:val="both"/>
        <w:rPr>
          <w:sz w:val="28"/>
          <w:szCs w:val="28"/>
        </w:rPr>
      </w:pPr>
      <w:r w:rsidRPr="00193AD8">
        <w:rPr>
          <w:sz w:val="28"/>
          <w:szCs w:val="28"/>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9504C9" w:rsidRPr="00193AD8" w:rsidRDefault="009504C9" w:rsidP="00193AD8">
      <w:pPr>
        <w:autoSpaceDE w:val="0"/>
        <w:autoSpaceDN w:val="0"/>
        <w:adjustRightInd w:val="0"/>
        <w:ind w:firstLine="720"/>
        <w:jc w:val="both"/>
        <w:rPr>
          <w:sz w:val="28"/>
          <w:szCs w:val="28"/>
        </w:rPr>
      </w:pPr>
      <w:r w:rsidRPr="00193AD8">
        <w:rPr>
          <w:sz w:val="28"/>
          <w:szCs w:val="28"/>
        </w:rPr>
        <w:t>-  выбор  и реализацию индивидуальных образовательных траекторий в заданной учебной предметной программой области самостоятельности.</w:t>
      </w:r>
    </w:p>
    <w:p w:rsidR="009504C9" w:rsidRPr="00193AD8" w:rsidRDefault="009504C9" w:rsidP="00193AD8">
      <w:pPr>
        <w:autoSpaceDE w:val="0"/>
        <w:autoSpaceDN w:val="0"/>
        <w:adjustRightInd w:val="0"/>
        <w:ind w:firstLine="720"/>
        <w:jc w:val="both"/>
        <w:rPr>
          <w:sz w:val="28"/>
          <w:szCs w:val="28"/>
        </w:rPr>
      </w:pPr>
      <w:r w:rsidRPr="00193AD8">
        <w:rPr>
          <w:sz w:val="28"/>
          <w:szCs w:val="28"/>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193AD8">
        <w:rPr>
          <w:sz w:val="28"/>
          <w:szCs w:val="28"/>
        </w:rPr>
        <w:t>обучающимся</w:t>
      </w:r>
      <w:proofErr w:type="gramEnd"/>
      <w:r w:rsidRPr="00193AD8">
        <w:rPr>
          <w:sz w:val="28"/>
          <w:szCs w:val="28"/>
        </w:rPr>
        <w:t xml:space="preserve"> поля  для </w:t>
      </w:r>
      <w:proofErr w:type="spellStart"/>
      <w:r w:rsidRPr="00193AD8">
        <w:rPr>
          <w:sz w:val="28"/>
          <w:szCs w:val="28"/>
        </w:rPr>
        <w:t>самопрезентации</w:t>
      </w:r>
      <w:proofErr w:type="spellEnd"/>
      <w:r w:rsidRPr="00193AD8">
        <w:rPr>
          <w:sz w:val="28"/>
          <w:szCs w:val="28"/>
        </w:rPr>
        <w:t xml:space="preserve"> и самовыражения в группах сверстников и разновозрастных группах;</w:t>
      </w:r>
    </w:p>
    <w:p w:rsidR="009504C9" w:rsidRPr="00193AD8" w:rsidRDefault="009504C9" w:rsidP="00193AD8">
      <w:pPr>
        <w:autoSpaceDE w:val="0"/>
        <w:autoSpaceDN w:val="0"/>
        <w:adjustRightInd w:val="0"/>
        <w:ind w:firstLine="720"/>
        <w:jc w:val="both"/>
        <w:rPr>
          <w:sz w:val="28"/>
          <w:szCs w:val="28"/>
        </w:rPr>
      </w:pPr>
      <w:r w:rsidRPr="00193AD8">
        <w:rPr>
          <w:sz w:val="28"/>
          <w:szCs w:val="28"/>
        </w:rPr>
        <w:t>- создание простран</w:t>
      </w:r>
      <w:proofErr w:type="gramStart"/>
      <w:r w:rsidRPr="00193AD8">
        <w:rPr>
          <w:sz w:val="28"/>
          <w:szCs w:val="28"/>
        </w:rPr>
        <w:t>ств дл</w:t>
      </w:r>
      <w:proofErr w:type="gramEnd"/>
      <w:r w:rsidRPr="00193AD8">
        <w:rPr>
          <w:sz w:val="28"/>
          <w:szCs w:val="28"/>
        </w:rPr>
        <w:t>я реализации разнообразных  творческих  замыслов обучающихся, проявление инициативных  действий.</w:t>
      </w:r>
    </w:p>
    <w:p w:rsidR="009504C9" w:rsidRPr="00193AD8" w:rsidRDefault="009504C9" w:rsidP="00193AD8">
      <w:pPr>
        <w:shd w:val="clear" w:color="auto" w:fill="FFFFFF"/>
        <w:autoSpaceDE w:val="0"/>
        <w:autoSpaceDN w:val="0"/>
        <w:adjustRightInd w:val="0"/>
        <w:ind w:firstLine="709"/>
        <w:jc w:val="both"/>
        <w:rPr>
          <w:sz w:val="28"/>
          <w:szCs w:val="28"/>
        </w:rPr>
      </w:pPr>
      <w:r w:rsidRPr="00193AD8">
        <w:rPr>
          <w:sz w:val="28"/>
          <w:szCs w:val="28"/>
        </w:rPr>
        <w:t>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w:t>
      </w:r>
    </w:p>
    <w:p w:rsidR="009504C9" w:rsidRPr="00193AD8" w:rsidRDefault="009504C9" w:rsidP="00193AD8">
      <w:pPr>
        <w:shd w:val="clear" w:color="auto" w:fill="FFFFFF"/>
        <w:ind w:firstLine="709"/>
        <w:jc w:val="both"/>
        <w:rPr>
          <w:sz w:val="28"/>
          <w:szCs w:val="28"/>
        </w:rPr>
      </w:pPr>
      <w:r w:rsidRPr="00193AD8">
        <w:rPr>
          <w:sz w:val="28"/>
          <w:szCs w:val="28"/>
        </w:rPr>
        <w:t>-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9504C9" w:rsidRPr="00193AD8" w:rsidRDefault="009504C9" w:rsidP="00193AD8">
      <w:pPr>
        <w:shd w:val="clear" w:color="auto" w:fill="FFFFFF"/>
        <w:ind w:firstLine="686"/>
        <w:jc w:val="both"/>
        <w:rPr>
          <w:sz w:val="28"/>
          <w:szCs w:val="28"/>
        </w:rPr>
      </w:pPr>
      <w:r w:rsidRPr="00193AD8">
        <w:rPr>
          <w:spacing w:val="-3"/>
          <w:sz w:val="28"/>
          <w:szCs w:val="28"/>
        </w:rPr>
        <w:t>- гарантирующего</w:t>
      </w:r>
      <w:r w:rsidRPr="00193AD8">
        <w:rPr>
          <w:sz w:val="28"/>
          <w:szCs w:val="28"/>
        </w:rPr>
        <w:t xml:space="preserve"> охрану и </w:t>
      </w:r>
      <w:r w:rsidRPr="00193AD8">
        <w:rPr>
          <w:spacing w:val="-3"/>
          <w:sz w:val="28"/>
          <w:szCs w:val="28"/>
        </w:rPr>
        <w:t>укрепление</w:t>
      </w:r>
      <w:r w:rsidRPr="00193AD8">
        <w:rPr>
          <w:sz w:val="28"/>
          <w:szCs w:val="28"/>
        </w:rPr>
        <w:t xml:space="preserve"> </w:t>
      </w:r>
      <w:r w:rsidRPr="00193AD8">
        <w:rPr>
          <w:spacing w:val="-3"/>
          <w:sz w:val="28"/>
          <w:szCs w:val="28"/>
        </w:rPr>
        <w:t xml:space="preserve">физического, </w:t>
      </w:r>
      <w:r w:rsidRPr="00193AD8">
        <w:rPr>
          <w:sz w:val="28"/>
          <w:szCs w:val="28"/>
        </w:rPr>
        <w:t xml:space="preserve">психологического и социального здоровья </w:t>
      </w:r>
      <w:proofErr w:type="gramStart"/>
      <w:r w:rsidRPr="00193AD8">
        <w:rPr>
          <w:sz w:val="28"/>
          <w:szCs w:val="28"/>
        </w:rPr>
        <w:t>обучающихся</w:t>
      </w:r>
      <w:proofErr w:type="gramEnd"/>
      <w:r w:rsidRPr="00193AD8">
        <w:rPr>
          <w:sz w:val="28"/>
          <w:szCs w:val="28"/>
        </w:rPr>
        <w:t>;</w:t>
      </w:r>
    </w:p>
    <w:p w:rsidR="009504C9" w:rsidRPr="00193AD8" w:rsidRDefault="009504C9" w:rsidP="00193AD8">
      <w:pPr>
        <w:shd w:val="clear" w:color="auto" w:fill="FFFFFF"/>
        <w:autoSpaceDE w:val="0"/>
        <w:autoSpaceDN w:val="0"/>
        <w:adjustRightInd w:val="0"/>
        <w:ind w:firstLine="709"/>
        <w:jc w:val="both"/>
        <w:rPr>
          <w:sz w:val="28"/>
          <w:szCs w:val="28"/>
        </w:rPr>
      </w:pPr>
      <w:r w:rsidRPr="00193AD8">
        <w:rPr>
          <w:sz w:val="28"/>
          <w:szCs w:val="28"/>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193AD8">
        <w:rPr>
          <w:sz w:val="28"/>
          <w:szCs w:val="28"/>
        </w:rPr>
        <w:t>обучающихся</w:t>
      </w:r>
      <w:proofErr w:type="gramEnd"/>
      <w:r w:rsidRPr="00193AD8">
        <w:rPr>
          <w:sz w:val="28"/>
          <w:szCs w:val="28"/>
        </w:rPr>
        <w:t xml:space="preserve"> на данной ступени общего образования.</w:t>
      </w:r>
    </w:p>
    <w:p w:rsidR="009504C9" w:rsidRPr="00193AD8" w:rsidRDefault="009504C9" w:rsidP="00193AD8">
      <w:pPr>
        <w:ind w:firstLine="709"/>
        <w:jc w:val="both"/>
        <w:rPr>
          <w:sz w:val="28"/>
          <w:szCs w:val="28"/>
        </w:rPr>
      </w:pPr>
      <w:r w:rsidRPr="00193AD8">
        <w:rPr>
          <w:sz w:val="28"/>
          <w:szCs w:val="28"/>
        </w:rPr>
        <w:t>Удерживает  все эти особенности и возможности ООП  образовательная  среда школы.</w:t>
      </w:r>
    </w:p>
    <w:p w:rsidR="009504C9" w:rsidRPr="00193AD8" w:rsidRDefault="009504C9" w:rsidP="00193AD8">
      <w:pPr>
        <w:ind w:firstLine="709"/>
        <w:jc w:val="both"/>
        <w:rPr>
          <w:sz w:val="28"/>
          <w:szCs w:val="28"/>
        </w:rPr>
      </w:pPr>
      <w:r w:rsidRPr="00193AD8">
        <w:rPr>
          <w:b/>
          <w:i/>
          <w:sz w:val="28"/>
          <w:szCs w:val="28"/>
        </w:rPr>
        <w:t>Образовательная  среда</w:t>
      </w:r>
      <w:r w:rsidRPr="00193AD8">
        <w:rPr>
          <w:sz w:val="28"/>
          <w:szCs w:val="28"/>
        </w:rPr>
        <w:t xml:space="preserve"> – целостная качественная характеристика внутренней жизни школы, которая </w:t>
      </w:r>
      <w:r w:rsidRPr="00193AD8">
        <w:rPr>
          <w:i/>
          <w:sz w:val="28"/>
          <w:szCs w:val="28"/>
        </w:rPr>
        <w:t>определяется теми конкретными задачами,</w:t>
      </w:r>
      <w:r w:rsidRPr="00193AD8">
        <w:rPr>
          <w:sz w:val="28"/>
          <w:szCs w:val="28"/>
        </w:rPr>
        <w:t xml:space="preserve"> которые школа ставит и реально решает в своей  деятельности; </w:t>
      </w:r>
      <w:proofErr w:type="gramStart"/>
      <w:r w:rsidRPr="00193AD8">
        <w:rPr>
          <w:i/>
          <w:sz w:val="28"/>
          <w:szCs w:val="28"/>
        </w:rPr>
        <w:t>проявляется в выборе средств, с помощью которых эти задачи решаются</w:t>
      </w:r>
      <w:r w:rsidRPr="00193AD8">
        <w:rPr>
          <w:sz w:val="28"/>
          <w:szCs w:val="28"/>
        </w:rPr>
        <w:t xml:space="preserve"> (к средствам относятся выбираемые школой учебный план,  учебные программы, расписание  учебных и </w:t>
      </w:r>
      <w:proofErr w:type="spellStart"/>
      <w:r w:rsidRPr="00193AD8">
        <w:rPr>
          <w:sz w:val="28"/>
          <w:szCs w:val="28"/>
        </w:rPr>
        <w:t>внеучебных</w:t>
      </w:r>
      <w:proofErr w:type="spellEnd"/>
      <w:r w:rsidRPr="00193AD8">
        <w:rPr>
          <w:sz w:val="28"/>
          <w:szCs w:val="28"/>
        </w:rPr>
        <w:t xml:space="preserve">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w:t>
      </w:r>
      <w:proofErr w:type="spellStart"/>
      <w:r w:rsidRPr="00193AD8">
        <w:rPr>
          <w:sz w:val="28"/>
          <w:szCs w:val="28"/>
        </w:rPr>
        <w:t>внеучебной</w:t>
      </w:r>
      <w:proofErr w:type="spellEnd"/>
      <w:r w:rsidRPr="00193AD8">
        <w:rPr>
          <w:sz w:val="28"/>
          <w:szCs w:val="28"/>
        </w:rPr>
        <w:t xml:space="preserve"> школьной жизни,  материально-техническое оснащение, оформление  классов и коридоров и т.п.);</w:t>
      </w:r>
      <w:proofErr w:type="gramEnd"/>
      <w:r w:rsidRPr="00193AD8">
        <w:rPr>
          <w:sz w:val="28"/>
          <w:szCs w:val="28"/>
        </w:rPr>
        <w:t xml:space="preserve"> </w:t>
      </w:r>
      <w:r w:rsidRPr="00193AD8">
        <w:rPr>
          <w:i/>
          <w:sz w:val="28"/>
          <w:szCs w:val="28"/>
        </w:rPr>
        <w:t xml:space="preserve">содержательно оценивается по тому эффекту в личностном </w:t>
      </w:r>
      <w:r w:rsidRPr="00193AD8">
        <w:rPr>
          <w:sz w:val="28"/>
          <w:szCs w:val="28"/>
        </w:rPr>
        <w:t xml:space="preserve">(самооценка, уровень притязаний, тревожность, </w:t>
      </w:r>
      <w:r w:rsidRPr="00193AD8">
        <w:rPr>
          <w:sz w:val="28"/>
          <w:szCs w:val="28"/>
        </w:rPr>
        <w:lastRenderedPageBreak/>
        <w:t xml:space="preserve">преобладающая мотивация), </w:t>
      </w:r>
      <w:r w:rsidRPr="00193AD8">
        <w:rPr>
          <w:i/>
          <w:sz w:val="28"/>
          <w:szCs w:val="28"/>
        </w:rPr>
        <w:t xml:space="preserve">социальном </w:t>
      </w:r>
      <w:r w:rsidRPr="00193AD8">
        <w:rPr>
          <w:sz w:val="28"/>
          <w:szCs w:val="28"/>
        </w:rPr>
        <w:t xml:space="preserve"> (компетентность в общении, статус в классе, поведение в конфликте и т.п.), </w:t>
      </w:r>
      <w:r w:rsidRPr="00193AD8">
        <w:rPr>
          <w:i/>
          <w:sz w:val="28"/>
          <w:szCs w:val="28"/>
        </w:rPr>
        <w:t>интеллектуальном развитии детей,</w:t>
      </w:r>
      <w:r w:rsidRPr="00193AD8">
        <w:rPr>
          <w:sz w:val="28"/>
          <w:szCs w:val="28"/>
        </w:rPr>
        <w:t xml:space="preserve"> которого  она  позволяет достичь.</w:t>
      </w:r>
    </w:p>
    <w:p w:rsidR="009504C9" w:rsidRPr="00193AD8" w:rsidRDefault="009504C9" w:rsidP="00193AD8">
      <w:pPr>
        <w:tabs>
          <w:tab w:val="left" w:pos="720"/>
        </w:tabs>
        <w:ind w:firstLine="567"/>
        <w:jc w:val="both"/>
        <w:rPr>
          <w:sz w:val="28"/>
          <w:szCs w:val="28"/>
        </w:rPr>
      </w:pPr>
      <w:r w:rsidRPr="00193AD8">
        <w:rPr>
          <w:sz w:val="28"/>
          <w:szCs w:val="28"/>
        </w:rPr>
        <w:t xml:space="preserve"> </w:t>
      </w:r>
      <w:r w:rsidRPr="00193AD8">
        <w:rPr>
          <w:sz w:val="28"/>
          <w:szCs w:val="28"/>
        </w:rPr>
        <w:tab/>
        <w:t>Главными показателями эффективности образовательной среды являются: полноценное развитие способностей обучающихся; формирование у них побуждающих к деятельности мотивов; обеспечение инициативы детей самим  включаться в ту или иную деятельность и проявлять  собственную активность.</w:t>
      </w:r>
    </w:p>
    <w:p w:rsidR="009504C9" w:rsidRPr="00193AD8" w:rsidRDefault="009504C9" w:rsidP="00193AD8">
      <w:pPr>
        <w:ind w:firstLine="720"/>
        <w:jc w:val="both"/>
        <w:rPr>
          <w:sz w:val="28"/>
          <w:szCs w:val="28"/>
        </w:rPr>
      </w:pPr>
      <w:r w:rsidRPr="00193AD8">
        <w:rPr>
          <w:sz w:val="28"/>
          <w:szCs w:val="28"/>
        </w:rPr>
        <w:t>Таким образом, при выборе форм, способов и методов обучения и воспитания (образовательных технологий) на этапе основного  общего образования школа обязана руководствоваться возрастными особенностями и возможностями обучающихся и  должна обеспечивать результативность образования с учетом этих факторов:</w:t>
      </w:r>
    </w:p>
    <w:p w:rsidR="009504C9" w:rsidRPr="00193AD8" w:rsidRDefault="009504C9" w:rsidP="009A5F68">
      <w:pPr>
        <w:pStyle w:val="a5"/>
        <w:numPr>
          <w:ilvl w:val="0"/>
          <w:numId w:val="25"/>
        </w:numPr>
        <w:tabs>
          <w:tab w:val="clear" w:pos="927"/>
          <w:tab w:val="num" w:pos="0"/>
          <w:tab w:val="left" w:pos="1080"/>
        </w:tabs>
        <w:spacing w:after="0"/>
        <w:ind w:left="0" w:firstLine="720"/>
        <w:rPr>
          <w:sz w:val="28"/>
          <w:szCs w:val="28"/>
        </w:rPr>
      </w:pPr>
      <w:r w:rsidRPr="00193AD8">
        <w:rPr>
          <w:sz w:val="28"/>
          <w:szCs w:val="28"/>
        </w:rPr>
        <w:t xml:space="preserve">расширение </w:t>
      </w:r>
      <w:proofErr w:type="spellStart"/>
      <w:r w:rsidRPr="00193AD8">
        <w:rPr>
          <w:sz w:val="28"/>
          <w:szCs w:val="28"/>
        </w:rPr>
        <w:t>деятельностных</w:t>
      </w:r>
      <w:proofErr w:type="spellEnd"/>
      <w:r w:rsidRPr="00193AD8">
        <w:rPr>
          <w:sz w:val="28"/>
          <w:szCs w:val="28"/>
        </w:rPr>
        <w:t xml:space="preserve"> форм обучения, предполагающих приоритетное развитие творческой и поисковой активности в учебной и во всех остальных сферах школьной жизни;</w:t>
      </w:r>
    </w:p>
    <w:p w:rsidR="009504C9" w:rsidRPr="00193AD8" w:rsidRDefault="009504C9" w:rsidP="009A5F68">
      <w:pPr>
        <w:pStyle w:val="a5"/>
        <w:numPr>
          <w:ilvl w:val="0"/>
          <w:numId w:val="25"/>
        </w:numPr>
        <w:tabs>
          <w:tab w:val="clear" w:pos="927"/>
          <w:tab w:val="num" w:pos="0"/>
          <w:tab w:val="left" w:pos="1080"/>
        </w:tabs>
        <w:spacing w:after="0"/>
        <w:ind w:left="0" w:firstLine="720"/>
        <w:rPr>
          <w:sz w:val="28"/>
          <w:szCs w:val="28"/>
        </w:rPr>
      </w:pPr>
      <w:r w:rsidRPr="00193AD8">
        <w:rPr>
          <w:sz w:val="28"/>
          <w:szCs w:val="28"/>
        </w:rPr>
        <w:t xml:space="preserve"> 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w:t>
      </w:r>
      <w:proofErr w:type="gramStart"/>
      <w:r w:rsidRPr="00193AD8">
        <w:rPr>
          <w:sz w:val="28"/>
          <w:szCs w:val="28"/>
        </w:rPr>
        <w:t>деятельности</w:t>
      </w:r>
      <w:proofErr w:type="gramEnd"/>
      <w:r w:rsidRPr="00193AD8">
        <w:rPr>
          <w:sz w:val="28"/>
          <w:szCs w:val="28"/>
        </w:rPr>
        <w:t xml:space="preserve"> как в одновозрастных, так и в разновозрастных группах, постепенный переход от устных видов коммуникации к письменным, в том числе с использованием возможностей информационных и коммуникативных технологий;</w:t>
      </w:r>
    </w:p>
    <w:p w:rsidR="009504C9" w:rsidRPr="00193AD8" w:rsidRDefault="009504C9" w:rsidP="009A5F68">
      <w:pPr>
        <w:pStyle w:val="a5"/>
        <w:numPr>
          <w:ilvl w:val="0"/>
          <w:numId w:val="25"/>
        </w:numPr>
        <w:tabs>
          <w:tab w:val="clear" w:pos="927"/>
          <w:tab w:val="num" w:pos="0"/>
          <w:tab w:val="left" w:pos="1080"/>
        </w:tabs>
        <w:spacing w:after="0"/>
        <w:ind w:left="0" w:firstLine="720"/>
        <w:rPr>
          <w:sz w:val="28"/>
          <w:szCs w:val="28"/>
        </w:rPr>
      </w:pPr>
      <w:r w:rsidRPr="00193AD8">
        <w:rPr>
          <w:sz w:val="28"/>
          <w:szCs w:val="28"/>
        </w:rPr>
        <w:t>использование проектной деятельности, проектных форм учебной деятельности, способствующих решению основных учебных задач на уроке;</w:t>
      </w:r>
    </w:p>
    <w:p w:rsidR="009504C9" w:rsidRPr="00193AD8" w:rsidRDefault="009504C9" w:rsidP="009A5F68">
      <w:pPr>
        <w:pStyle w:val="a5"/>
        <w:numPr>
          <w:ilvl w:val="0"/>
          <w:numId w:val="25"/>
        </w:numPr>
        <w:tabs>
          <w:tab w:val="clear" w:pos="927"/>
          <w:tab w:val="num" w:pos="0"/>
          <w:tab w:val="left" w:pos="1080"/>
        </w:tabs>
        <w:spacing w:after="0"/>
        <w:ind w:left="0" w:firstLine="720"/>
        <w:rPr>
          <w:sz w:val="28"/>
          <w:szCs w:val="28"/>
        </w:rPr>
      </w:pPr>
      <w:r w:rsidRPr="00193AD8">
        <w:rPr>
          <w:sz w:val="28"/>
          <w:szCs w:val="28"/>
        </w:rPr>
        <w:t>использование во всех классах (годах обучения) основной школы оценочной системы, ориентированной на обучение детей сам</w:t>
      </w:r>
      <w:proofErr w:type="gramStart"/>
      <w:r w:rsidRPr="00193AD8">
        <w:rPr>
          <w:sz w:val="28"/>
          <w:szCs w:val="28"/>
        </w:rPr>
        <w:t>о-</w:t>
      </w:r>
      <w:proofErr w:type="gramEnd"/>
      <w:r w:rsidRPr="00193AD8">
        <w:rPr>
          <w:sz w:val="28"/>
          <w:szCs w:val="28"/>
        </w:rPr>
        <w:t xml:space="preserve"> и </w:t>
      </w:r>
      <w:proofErr w:type="spellStart"/>
      <w:r w:rsidRPr="00193AD8">
        <w:rPr>
          <w:sz w:val="28"/>
          <w:szCs w:val="28"/>
        </w:rPr>
        <w:t>взаимооцениванию</w:t>
      </w:r>
      <w:proofErr w:type="spellEnd"/>
      <w:r w:rsidRPr="00193AD8">
        <w:rPr>
          <w:sz w:val="28"/>
          <w:szCs w:val="28"/>
        </w:rPr>
        <w:t xml:space="preserve"> (выбор конкретной технологии оценивания осуществляется ОУ).</w:t>
      </w:r>
    </w:p>
    <w:p w:rsidR="009504C9" w:rsidRPr="00193AD8" w:rsidRDefault="009504C9" w:rsidP="00193AD8">
      <w:pPr>
        <w:ind w:firstLine="709"/>
        <w:jc w:val="both"/>
        <w:rPr>
          <w:sz w:val="28"/>
          <w:szCs w:val="28"/>
        </w:rPr>
      </w:pPr>
      <w:r w:rsidRPr="00193AD8">
        <w:rPr>
          <w:sz w:val="28"/>
          <w:szCs w:val="28"/>
        </w:rPr>
        <w:t>При выборе применяемых  образовательных технологий необходимо учитывать, что все технологии, используемые в школьном образовании, должны решать задачи образования данной возрастной группы учащихся и обеспечивать преемственность и плавность перехода учащихся от одной ступени образования к другой.</w:t>
      </w:r>
    </w:p>
    <w:p w:rsidR="009504C9" w:rsidRPr="00193AD8" w:rsidRDefault="009504C9" w:rsidP="00193AD8">
      <w:pPr>
        <w:ind w:firstLine="709"/>
        <w:jc w:val="both"/>
        <w:rPr>
          <w:sz w:val="28"/>
          <w:szCs w:val="28"/>
        </w:rPr>
      </w:pPr>
      <w:r w:rsidRPr="00193AD8">
        <w:rPr>
          <w:iCs/>
          <w:sz w:val="28"/>
          <w:szCs w:val="28"/>
        </w:rPr>
        <w:t xml:space="preserve">Реализация </w:t>
      </w:r>
      <w:proofErr w:type="spellStart"/>
      <w:r w:rsidRPr="00193AD8">
        <w:rPr>
          <w:iCs/>
          <w:sz w:val="28"/>
          <w:szCs w:val="28"/>
        </w:rPr>
        <w:t>системно-деятельностного</w:t>
      </w:r>
      <w:proofErr w:type="spellEnd"/>
      <w:r w:rsidRPr="00193AD8">
        <w:rPr>
          <w:iCs/>
          <w:sz w:val="28"/>
          <w:szCs w:val="28"/>
        </w:rPr>
        <w:t xml:space="preserve"> подхода предусматривает широкое использование учащимися и педагогами в образовательном процессе современных образовательных и информационно-коммуникационных технологий с учетом особенностей основной ступени образования.</w:t>
      </w:r>
    </w:p>
    <w:p w:rsidR="009504C9" w:rsidRPr="00193AD8" w:rsidRDefault="009504C9" w:rsidP="00193AD8">
      <w:pPr>
        <w:ind w:firstLine="709"/>
        <w:jc w:val="both"/>
        <w:rPr>
          <w:sz w:val="28"/>
          <w:szCs w:val="28"/>
        </w:rPr>
      </w:pPr>
      <w:r w:rsidRPr="00193AD8">
        <w:rPr>
          <w:sz w:val="28"/>
          <w:szCs w:val="28"/>
        </w:rPr>
        <w:t>Главным требованием к информационным и коммуникационным технологиям при реализации ООП ООО является их адекватность:</w:t>
      </w:r>
    </w:p>
    <w:p w:rsidR="009504C9" w:rsidRPr="00193AD8" w:rsidRDefault="009504C9" w:rsidP="009A5F68">
      <w:pPr>
        <w:numPr>
          <w:ilvl w:val="0"/>
          <w:numId w:val="26"/>
        </w:numPr>
        <w:tabs>
          <w:tab w:val="clear" w:pos="927"/>
          <w:tab w:val="num" w:pos="0"/>
          <w:tab w:val="left" w:pos="1080"/>
        </w:tabs>
        <w:ind w:left="0" w:firstLine="720"/>
        <w:jc w:val="both"/>
        <w:rPr>
          <w:sz w:val="28"/>
          <w:szCs w:val="28"/>
        </w:rPr>
      </w:pPr>
      <w:r w:rsidRPr="00193AD8">
        <w:rPr>
          <w:sz w:val="28"/>
          <w:szCs w:val="28"/>
        </w:rPr>
        <w:t>возрастным особенностям детей основной ступени образования;</w:t>
      </w:r>
    </w:p>
    <w:p w:rsidR="009504C9" w:rsidRPr="00193AD8" w:rsidRDefault="009504C9" w:rsidP="009A5F68">
      <w:pPr>
        <w:numPr>
          <w:ilvl w:val="0"/>
          <w:numId w:val="26"/>
        </w:numPr>
        <w:tabs>
          <w:tab w:val="clear" w:pos="927"/>
          <w:tab w:val="num" w:pos="0"/>
          <w:tab w:val="left" w:pos="1080"/>
        </w:tabs>
        <w:ind w:left="0" w:firstLine="720"/>
        <w:jc w:val="both"/>
        <w:rPr>
          <w:sz w:val="28"/>
          <w:szCs w:val="28"/>
        </w:rPr>
      </w:pPr>
      <w:r w:rsidRPr="00193AD8">
        <w:rPr>
          <w:sz w:val="28"/>
          <w:szCs w:val="28"/>
        </w:rPr>
        <w:t xml:space="preserve">определяемым этими особенностями содержательным задачам основного  общего образования, а также обеспечение возможностей </w:t>
      </w:r>
      <w:r w:rsidRPr="00193AD8">
        <w:rPr>
          <w:sz w:val="28"/>
          <w:szCs w:val="28"/>
        </w:rPr>
        <w:lastRenderedPageBreak/>
        <w:t>применения ИКТ во всех элементах учебного процесса, где такое применение уместно и соответствует дидактическим задачам, решаемым в данном элементе. Средства ИКТ используются также в компенсирующей и коррекционной образовательной деятельности, позволяя учащимся, не справляющимся с освоением материала использовать средства ИКТ как вспомогательные инструменты работы.</w:t>
      </w:r>
    </w:p>
    <w:p w:rsidR="009504C9" w:rsidRPr="00193AD8" w:rsidRDefault="009504C9" w:rsidP="00193AD8">
      <w:pPr>
        <w:ind w:firstLine="567"/>
        <w:jc w:val="both"/>
        <w:rPr>
          <w:sz w:val="28"/>
          <w:szCs w:val="28"/>
        </w:rPr>
      </w:pPr>
      <w:r w:rsidRPr="00193AD8">
        <w:rPr>
          <w:sz w:val="28"/>
          <w:szCs w:val="28"/>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p>
    <w:p w:rsidR="009504C9" w:rsidRPr="00193AD8" w:rsidRDefault="009504C9" w:rsidP="00193AD8">
      <w:pPr>
        <w:ind w:firstLine="426"/>
        <w:jc w:val="both"/>
        <w:rPr>
          <w:b/>
          <w:sz w:val="28"/>
          <w:szCs w:val="28"/>
        </w:rPr>
      </w:pPr>
    </w:p>
    <w:p w:rsidR="009504C9" w:rsidRPr="00193AD8" w:rsidRDefault="009504C9" w:rsidP="00193AD8">
      <w:pPr>
        <w:jc w:val="both"/>
        <w:rPr>
          <w:sz w:val="28"/>
          <w:szCs w:val="28"/>
        </w:rPr>
      </w:pPr>
    </w:p>
    <w:p w:rsidR="009504C9" w:rsidRPr="00193AD8" w:rsidRDefault="009504C9" w:rsidP="00193AD8">
      <w:pPr>
        <w:jc w:val="both"/>
        <w:rPr>
          <w:sz w:val="28"/>
          <w:szCs w:val="28"/>
        </w:rPr>
      </w:pPr>
    </w:p>
    <w:p w:rsidR="009504C9" w:rsidRPr="00193AD8" w:rsidRDefault="009504C9" w:rsidP="00193AD8">
      <w:pPr>
        <w:pStyle w:val="Default"/>
        <w:ind w:firstLine="720"/>
        <w:jc w:val="both"/>
        <w:rPr>
          <w:b/>
          <w:color w:val="auto"/>
          <w:sz w:val="28"/>
          <w:szCs w:val="28"/>
        </w:rPr>
      </w:pPr>
    </w:p>
    <w:p w:rsidR="009504C9" w:rsidRPr="00193AD8" w:rsidRDefault="009504C9" w:rsidP="00193AD8">
      <w:pPr>
        <w:pStyle w:val="Default"/>
        <w:ind w:firstLine="720"/>
        <w:jc w:val="both"/>
        <w:rPr>
          <w:b/>
          <w:color w:val="auto"/>
          <w:sz w:val="28"/>
          <w:szCs w:val="28"/>
        </w:rPr>
      </w:pPr>
      <w:r w:rsidRPr="00193AD8">
        <w:rPr>
          <w:b/>
          <w:color w:val="auto"/>
          <w:sz w:val="28"/>
          <w:szCs w:val="28"/>
        </w:rPr>
        <w:t>3.4. Необходимые изменения материально-технического обеспечения реализации основной образовательной программы основного общего образования</w:t>
      </w:r>
    </w:p>
    <w:p w:rsidR="009504C9" w:rsidRPr="00193AD8" w:rsidRDefault="009504C9" w:rsidP="00193AD8">
      <w:pPr>
        <w:pStyle w:val="Default"/>
        <w:ind w:firstLine="720"/>
        <w:jc w:val="both"/>
        <w:rPr>
          <w:b/>
          <w:color w:val="auto"/>
          <w:sz w:val="28"/>
          <w:szCs w:val="28"/>
        </w:rPr>
      </w:pPr>
    </w:p>
    <w:p w:rsidR="009504C9" w:rsidRPr="00193AD8" w:rsidRDefault="009504C9" w:rsidP="00193AD8">
      <w:pPr>
        <w:ind w:firstLine="709"/>
        <w:jc w:val="both"/>
        <w:rPr>
          <w:sz w:val="28"/>
          <w:szCs w:val="28"/>
        </w:rPr>
      </w:pPr>
      <w:r w:rsidRPr="00193AD8">
        <w:rPr>
          <w:sz w:val="28"/>
          <w:szCs w:val="28"/>
        </w:rPr>
        <w:t xml:space="preserve">Образовательное учреждение частично  располагает материальной и технической базой, обеспечивающей организацию и проведение всех видов деятельности обучающихся. </w:t>
      </w:r>
    </w:p>
    <w:p w:rsidR="009504C9" w:rsidRPr="00193AD8" w:rsidRDefault="009504C9" w:rsidP="00193AD8">
      <w:pPr>
        <w:ind w:firstLine="567"/>
        <w:jc w:val="both"/>
        <w:rPr>
          <w:sz w:val="28"/>
          <w:szCs w:val="28"/>
        </w:rPr>
      </w:pPr>
      <w:r w:rsidRPr="00193AD8">
        <w:rPr>
          <w:sz w:val="28"/>
          <w:szCs w:val="28"/>
        </w:rPr>
        <w:t xml:space="preserve"> </w:t>
      </w:r>
      <w:r w:rsidRPr="00193AD8">
        <w:rPr>
          <w:sz w:val="28"/>
          <w:szCs w:val="28"/>
        </w:rPr>
        <w:tab/>
        <w:t>При реализации программы должны быть предусмотрены специально организованные места, постоянно доступные подросткам и предназначенные для: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9504C9" w:rsidRPr="00193AD8" w:rsidRDefault="009504C9" w:rsidP="00193AD8">
      <w:pPr>
        <w:ind w:firstLine="709"/>
        <w:jc w:val="both"/>
        <w:rPr>
          <w:sz w:val="28"/>
          <w:szCs w:val="28"/>
        </w:rPr>
      </w:pPr>
      <w:r w:rsidRPr="00193AD8">
        <w:rPr>
          <w:sz w:val="28"/>
          <w:szCs w:val="28"/>
        </w:rPr>
        <w:t xml:space="preserve">Для организации всех видов деятельности обучающихся </w:t>
      </w:r>
      <w:r w:rsidRPr="00193AD8">
        <w:rPr>
          <w:b/>
          <w:i/>
          <w:sz w:val="28"/>
          <w:szCs w:val="28"/>
        </w:rPr>
        <w:t xml:space="preserve">в рамках ООП класс (группа) должен иметь доступ </w:t>
      </w:r>
      <w:r w:rsidRPr="00193AD8">
        <w:rPr>
          <w:sz w:val="28"/>
          <w:szCs w:val="28"/>
        </w:rPr>
        <w:t>по расписанию в следующие помещения (число которых оборудуется  в соответствии с   расчетным  контингентом и учебным планом ОУ):</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 xml:space="preserve">кабинет иностранного языка, оборудованный персональными компьютерами со средствами записи и редактирования звука и изображения, </w:t>
      </w:r>
      <w:proofErr w:type="spellStart"/>
      <w:r w:rsidRPr="00193AD8">
        <w:rPr>
          <w:sz w:val="28"/>
          <w:szCs w:val="28"/>
        </w:rPr>
        <w:t>медиаплеерами</w:t>
      </w:r>
      <w:proofErr w:type="spellEnd"/>
      <w:r w:rsidRPr="00193AD8">
        <w:rPr>
          <w:sz w:val="28"/>
          <w:szCs w:val="28"/>
        </w:rPr>
        <w:t xml:space="preserve"> для индивидуальной работы с учебным вещанием в урочное и внеурочное время, средствами, обеспечивающими </w:t>
      </w:r>
      <w:proofErr w:type="gramStart"/>
      <w:r w:rsidRPr="00193AD8">
        <w:rPr>
          <w:sz w:val="28"/>
          <w:szCs w:val="28"/>
        </w:rPr>
        <w:t>индивидуальную</w:t>
      </w:r>
      <w:proofErr w:type="gramEnd"/>
      <w:r w:rsidRPr="00193AD8">
        <w:rPr>
          <w:sz w:val="28"/>
          <w:szCs w:val="28"/>
        </w:rPr>
        <w:t xml:space="preserve"> </w:t>
      </w:r>
      <w:proofErr w:type="spellStart"/>
      <w:r w:rsidRPr="00193AD8">
        <w:rPr>
          <w:sz w:val="28"/>
          <w:szCs w:val="28"/>
        </w:rPr>
        <w:t>аудиокоммуникацию</w:t>
      </w:r>
      <w:proofErr w:type="spellEnd"/>
      <w:r w:rsidRPr="00193AD8">
        <w:rPr>
          <w:sz w:val="28"/>
          <w:szCs w:val="28"/>
        </w:rPr>
        <w:t>;</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кабинет для индивидуальных и групповых занятий и тренингов;</w:t>
      </w:r>
    </w:p>
    <w:p w:rsidR="009504C9" w:rsidRPr="00193AD8" w:rsidRDefault="009504C9" w:rsidP="009A5F68">
      <w:pPr>
        <w:numPr>
          <w:ilvl w:val="0"/>
          <w:numId w:val="16"/>
        </w:numPr>
        <w:tabs>
          <w:tab w:val="left" w:pos="1080"/>
        </w:tabs>
        <w:ind w:left="0" w:firstLine="720"/>
        <w:jc w:val="both"/>
        <w:rPr>
          <w:sz w:val="28"/>
          <w:szCs w:val="28"/>
        </w:rPr>
      </w:pPr>
      <w:proofErr w:type="spellStart"/>
      <w:proofErr w:type="gramStart"/>
      <w:r w:rsidRPr="00193AD8">
        <w:rPr>
          <w:sz w:val="28"/>
          <w:szCs w:val="28"/>
        </w:rPr>
        <w:t>естественно-научная</w:t>
      </w:r>
      <w:proofErr w:type="spellEnd"/>
      <w:r w:rsidRPr="00193AD8">
        <w:rPr>
          <w:sz w:val="28"/>
          <w:szCs w:val="28"/>
        </w:rPr>
        <w:t xml:space="preserve"> лаборатория,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метеостанция); установки для наблюдения за проращиванием и развитием растения; приборы для измерения длины, массы, температуры и времени, в том числе цифровые;</w:t>
      </w:r>
      <w:proofErr w:type="gramEnd"/>
      <w:r w:rsidRPr="00193AD8">
        <w:rPr>
          <w:sz w:val="28"/>
          <w:szCs w:val="28"/>
        </w:rPr>
        <w:t xml:space="preserve"> </w:t>
      </w:r>
      <w:proofErr w:type="gramStart"/>
      <w:r w:rsidRPr="00193AD8">
        <w:rPr>
          <w:sz w:val="28"/>
          <w:szCs w:val="28"/>
        </w:rPr>
        <w:t xml:space="preserve">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w:t>
      </w:r>
      <w:r w:rsidRPr="00193AD8">
        <w:rPr>
          <w:sz w:val="28"/>
          <w:szCs w:val="28"/>
        </w:rPr>
        <w:lastRenderedPageBreak/>
        <w:t xml:space="preserve">магнитного поля, звука, уровня шума, частоты сокращений сердца, влажности, </w:t>
      </w:r>
      <w:r w:rsidRPr="00193AD8">
        <w:rPr>
          <w:sz w:val="28"/>
          <w:szCs w:val="28"/>
          <w:lang w:val="en-US"/>
        </w:rPr>
        <w:t>ph</w:t>
      </w:r>
      <w:r w:rsidRPr="00193AD8">
        <w:rPr>
          <w:sz w:val="28"/>
          <w:szCs w:val="28"/>
        </w:rPr>
        <w:t>-метр), оборудование для изучения поведения тел в воде, а так же лупы и цифровые микроскопы;</w:t>
      </w:r>
      <w:proofErr w:type="gramEnd"/>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математическая лаборатория, оборудованная материалами и обеспеченная информационной средой для эксперимента и наглядной деятельности с основными математическими объектами, проведения математических исследований;</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музыкальный класс, обеспеченный оборудованием для проведения уроков музыки, включающим простые музыкальные инструменты - представители основных семейств музыкальных инструментов, индивидуальные музыкальные цифровые клавиатуры- синтезаторы, кинестетические синтезаторы (реагирующие на движение), средства аудио- и видео- фиксации;</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 xml:space="preserve">библиотека с читальным залом с числом рабочих мест не менее чем 25 на каждый из параллельных потоков начальной школы (с обеспечением возможности работы на стационарных компьютерах библиотеки или использования переносных компьютеров), </w:t>
      </w:r>
      <w:proofErr w:type="spellStart"/>
      <w:r w:rsidRPr="00193AD8">
        <w:rPr>
          <w:sz w:val="28"/>
          <w:szCs w:val="28"/>
        </w:rPr>
        <w:t>медиатекой</w:t>
      </w:r>
      <w:proofErr w:type="spellEnd"/>
      <w:r w:rsidRPr="00193AD8">
        <w:rPr>
          <w:sz w:val="28"/>
          <w:szCs w:val="28"/>
        </w:rPr>
        <w:t xml:space="preserve">, средствами  сканирования и распознавания текстов и выходом в сеть Интернет, контролируемой распечаткой и копированием бумажных материалов; </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художественная мастерская, оснащенная оборудованием для проведения уроков изобразительного искусства, включающим  традиционное оборудование широкого спектра (мольберты, столы для работы с листовым и скульптурным материалом, инструментами и т.д.), компьютерные рабочие места для учащихся для индивидуальной или групповой работы, оборудованные графическими планшетами формата А</w:t>
      </w:r>
      <w:proofErr w:type="gramStart"/>
      <w:r w:rsidRPr="00193AD8">
        <w:rPr>
          <w:sz w:val="28"/>
          <w:szCs w:val="28"/>
        </w:rPr>
        <w:t>4</w:t>
      </w:r>
      <w:proofErr w:type="gramEnd"/>
      <w:r w:rsidRPr="00193AD8">
        <w:rPr>
          <w:sz w:val="28"/>
          <w:szCs w:val="28"/>
        </w:rPr>
        <w:t xml:space="preserve"> или большего формата, сканерами, и цветным принтером, средствами фото и видео фиксации, а также средствами для верстки, дизайна и видеомонтажа (7-9 рабочих мест учащихся и рабочее место учителя);</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технологическая мастерская, оснащенная современным оборудованием для изучения технологии, включающим  устройства и мини-станки для обработки  материалов и модели современных станков с ЧПУ, в том числе: станки для деревообработки (сверления, выпиливания, столярных работ и т.п.) и верстаки; муфельная печь, гончарные круги; оборудование для прядения, валяния, вязания, ткачества и других традиционных ремесел;</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мастерская конструирования и моделирования (может быть объединена с технологической мастерской),  имеющая образовательные наборы, позволяющие создавать модели машин и механизмов с различными типами соединений и передач и инженерные конструкции; наборы по робототехнике, включающие  датчики наклона, движения, освещенности, температуры и т.п. и необходимое программное обеспечение;</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виде</w:t>
      </w:r>
      <w:proofErr w:type="gramStart"/>
      <w:r w:rsidRPr="00193AD8">
        <w:rPr>
          <w:sz w:val="28"/>
          <w:szCs w:val="28"/>
        </w:rPr>
        <w:t>о-</w:t>
      </w:r>
      <w:proofErr w:type="gramEnd"/>
      <w:r w:rsidRPr="00193AD8">
        <w:rPr>
          <w:sz w:val="28"/>
          <w:szCs w:val="28"/>
        </w:rPr>
        <w:t xml:space="preserve"> (</w:t>
      </w:r>
      <w:proofErr w:type="spellStart"/>
      <w:r w:rsidRPr="00193AD8">
        <w:rPr>
          <w:sz w:val="28"/>
          <w:szCs w:val="28"/>
        </w:rPr>
        <w:t>мультимедийная</w:t>
      </w:r>
      <w:proofErr w:type="spellEnd"/>
      <w:r w:rsidRPr="00193AD8">
        <w:rPr>
          <w:sz w:val="28"/>
          <w:szCs w:val="28"/>
        </w:rPr>
        <w:t xml:space="preserve">) студия,  </w:t>
      </w:r>
    </w:p>
    <w:p w:rsidR="009504C9" w:rsidRPr="00193AD8" w:rsidRDefault="009504C9" w:rsidP="009A5F68">
      <w:pPr>
        <w:numPr>
          <w:ilvl w:val="0"/>
          <w:numId w:val="16"/>
        </w:numPr>
        <w:tabs>
          <w:tab w:val="left" w:pos="1080"/>
        </w:tabs>
        <w:ind w:left="0" w:firstLine="720"/>
        <w:jc w:val="both"/>
        <w:rPr>
          <w:sz w:val="28"/>
          <w:szCs w:val="28"/>
        </w:rPr>
      </w:pPr>
      <w:r w:rsidRPr="00193AD8">
        <w:rPr>
          <w:sz w:val="28"/>
          <w:szCs w:val="28"/>
        </w:rPr>
        <w:t>игровой зал, включающий набор модульного спортивного оборудования, спортивные комплексы для лазания, подтягивания, качания и т.п., а так же места для работы с развивающими конструкторами.</w:t>
      </w:r>
    </w:p>
    <w:p w:rsidR="009504C9" w:rsidRPr="00193AD8" w:rsidRDefault="009504C9" w:rsidP="00193AD8">
      <w:pPr>
        <w:ind w:firstLine="709"/>
        <w:jc w:val="both"/>
        <w:rPr>
          <w:sz w:val="28"/>
          <w:szCs w:val="28"/>
        </w:rPr>
      </w:pPr>
      <w:r w:rsidRPr="00193AD8">
        <w:rPr>
          <w:sz w:val="28"/>
          <w:szCs w:val="28"/>
        </w:rPr>
        <w:lastRenderedPageBreak/>
        <w:t>Учебные  помещения должны быть рассчитаны на использование проектора с потолочным  креплением, иметь соответствующий экран и возможность затемнения.</w:t>
      </w:r>
    </w:p>
    <w:p w:rsidR="009504C9" w:rsidRPr="00193AD8" w:rsidRDefault="009504C9" w:rsidP="00193AD8">
      <w:pPr>
        <w:ind w:firstLine="567"/>
        <w:jc w:val="both"/>
        <w:rPr>
          <w:sz w:val="28"/>
          <w:szCs w:val="28"/>
        </w:rPr>
      </w:pPr>
      <w:r w:rsidRPr="00193AD8">
        <w:rPr>
          <w:sz w:val="28"/>
          <w:szCs w:val="28"/>
        </w:rPr>
        <w:tab/>
        <w:t>Материально-техническое оснащение образовательного процесса должно обеспечивать возможность:</w:t>
      </w:r>
    </w:p>
    <w:p w:rsidR="009504C9" w:rsidRPr="00193AD8" w:rsidRDefault="009504C9" w:rsidP="00193AD8">
      <w:pPr>
        <w:pStyle w:val="Default"/>
        <w:ind w:firstLine="720"/>
        <w:jc w:val="both"/>
        <w:rPr>
          <w:color w:val="auto"/>
          <w:sz w:val="28"/>
          <w:szCs w:val="28"/>
        </w:rPr>
      </w:pPr>
      <w:r w:rsidRPr="00193AD8">
        <w:rPr>
          <w:color w:val="auto"/>
          <w:sz w:val="28"/>
          <w:szCs w:val="28"/>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9504C9" w:rsidRPr="00193AD8" w:rsidRDefault="009504C9" w:rsidP="00193AD8">
      <w:pPr>
        <w:pStyle w:val="Default"/>
        <w:ind w:firstLine="720"/>
        <w:jc w:val="both"/>
        <w:rPr>
          <w:color w:val="auto"/>
          <w:sz w:val="28"/>
          <w:szCs w:val="28"/>
        </w:rPr>
      </w:pPr>
      <w:r w:rsidRPr="00193AD8">
        <w:rPr>
          <w:color w:val="auto"/>
          <w:sz w:val="28"/>
          <w:szCs w:val="28"/>
        </w:rPr>
        <w:t xml:space="preserve">- включения обучающихся в проектную и учебно-исследовательскую деятельность, проведения </w:t>
      </w:r>
      <w:proofErr w:type="spellStart"/>
      <w:proofErr w:type="gramStart"/>
      <w:r w:rsidRPr="00193AD8">
        <w:rPr>
          <w:color w:val="auto"/>
          <w:sz w:val="28"/>
          <w:szCs w:val="28"/>
        </w:rPr>
        <w:t>естественно-научных</w:t>
      </w:r>
      <w:proofErr w:type="spellEnd"/>
      <w:proofErr w:type="gramEnd"/>
      <w:r w:rsidRPr="00193AD8">
        <w:rPr>
          <w:color w:val="auto"/>
          <w:sz w:val="28"/>
          <w:szCs w:val="28"/>
        </w:rPr>
        <w:t xml:space="preserve">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w:t>
      </w:r>
      <w:proofErr w:type="spellStart"/>
      <w:r w:rsidRPr="00193AD8">
        <w:rPr>
          <w:color w:val="auto"/>
          <w:sz w:val="28"/>
          <w:szCs w:val="28"/>
        </w:rPr>
        <w:t>естественно-научных</w:t>
      </w:r>
      <w:proofErr w:type="spellEnd"/>
      <w:r w:rsidRPr="00193AD8">
        <w:rPr>
          <w:color w:val="auto"/>
          <w:sz w:val="28"/>
          <w:szCs w:val="28"/>
        </w:rPr>
        <w:t xml:space="preserve"> объектов и явлений, цифрового (электронного) и традиционного измерений; </w:t>
      </w:r>
    </w:p>
    <w:p w:rsidR="009504C9" w:rsidRPr="00193AD8" w:rsidRDefault="009504C9" w:rsidP="00193AD8">
      <w:pPr>
        <w:pStyle w:val="Default"/>
        <w:ind w:firstLine="720"/>
        <w:jc w:val="both"/>
        <w:rPr>
          <w:color w:val="auto"/>
          <w:sz w:val="28"/>
          <w:szCs w:val="28"/>
        </w:rPr>
      </w:pPr>
      <w:r w:rsidRPr="00193AD8">
        <w:rPr>
          <w:color w:val="auto"/>
          <w:sz w:val="28"/>
          <w:szCs w:val="28"/>
        </w:rPr>
        <w:t>- создания материальных объектов, в том числе произведений искусства;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w:t>
      </w:r>
    </w:p>
    <w:p w:rsidR="009504C9" w:rsidRPr="00193AD8" w:rsidRDefault="009504C9" w:rsidP="00193AD8">
      <w:pPr>
        <w:pStyle w:val="Default"/>
        <w:ind w:firstLine="720"/>
        <w:jc w:val="both"/>
        <w:rPr>
          <w:color w:val="auto"/>
          <w:sz w:val="28"/>
          <w:szCs w:val="28"/>
        </w:rPr>
      </w:pPr>
      <w:r w:rsidRPr="00193AD8">
        <w:rPr>
          <w:color w:val="auto"/>
          <w:sz w:val="28"/>
          <w:szCs w:val="28"/>
        </w:rPr>
        <w:t>- наблюдений, наглядного представления и анализа данных; использования цифровых планов и карт, спутниковых изображений;</w:t>
      </w:r>
    </w:p>
    <w:p w:rsidR="009504C9" w:rsidRPr="00193AD8" w:rsidRDefault="009504C9" w:rsidP="00193AD8">
      <w:pPr>
        <w:pStyle w:val="Default"/>
        <w:ind w:firstLine="720"/>
        <w:jc w:val="both"/>
        <w:rPr>
          <w:color w:val="auto"/>
          <w:sz w:val="28"/>
          <w:szCs w:val="28"/>
        </w:rPr>
      </w:pPr>
      <w:r w:rsidRPr="00193AD8">
        <w:rPr>
          <w:color w:val="auto"/>
          <w:sz w:val="28"/>
          <w:szCs w:val="28"/>
        </w:rPr>
        <w:t xml:space="preserve">- физического развития, участия в физкультурных мероприятиях, тренировках, спортивных соревнованиях и играх; </w:t>
      </w:r>
    </w:p>
    <w:p w:rsidR="009504C9" w:rsidRPr="00193AD8" w:rsidRDefault="009504C9" w:rsidP="00193AD8">
      <w:pPr>
        <w:pStyle w:val="Default"/>
        <w:ind w:firstLine="720"/>
        <w:jc w:val="both"/>
        <w:rPr>
          <w:color w:val="auto"/>
          <w:sz w:val="28"/>
          <w:szCs w:val="28"/>
        </w:rPr>
      </w:pPr>
      <w:r w:rsidRPr="00193AD8">
        <w:rPr>
          <w:color w:val="auto"/>
          <w:sz w:val="28"/>
          <w:szCs w:val="28"/>
        </w:rPr>
        <w:t xml:space="preserve">- занятий музыкой с использованием традиционных народных и современных музыкальных инструментов, а также возможностей компьютерных технологий; </w:t>
      </w:r>
    </w:p>
    <w:p w:rsidR="009504C9" w:rsidRPr="00193AD8" w:rsidRDefault="009504C9" w:rsidP="00193AD8">
      <w:pPr>
        <w:pStyle w:val="Default"/>
        <w:ind w:firstLine="720"/>
        <w:jc w:val="both"/>
        <w:rPr>
          <w:color w:val="FF0000"/>
          <w:sz w:val="28"/>
          <w:szCs w:val="28"/>
        </w:rPr>
      </w:pPr>
      <w:r w:rsidRPr="00193AD8">
        <w:rPr>
          <w:sz w:val="28"/>
          <w:szCs w:val="28"/>
        </w:rPr>
        <w:t>- занятий по изучению правил дорожного движения с использованием игр, оборудования, а также компьютерных технологий</w:t>
      </w:r>
      <w:r w:rsidRPr="00193AD8">
        <w:rPr>
          <w:color w:val="FF0000"/>
          <w:sz w:val="28"/>
          <w:szCs w:val="28"/>
        </w:rPr>
        <w:t>;</w:t>
      </w:r>
    </w:p>
    <w:p w:rsidR="009504C9" w:rsidRPr="00193AD8" w:rsidRDefault="009504C9" w:rsidP="00193AD8">
      <w:pPr>
        <w:pStyle w:val="Default"/>
        <w:ind w:firstLine="720"/>
        <w:jc w:val="both"/>
        <w:rPr>
          <w:color w:val="auto"/>
          <w:sz w:val="28"/>
          <w:szCs w:val="28"/>
        </w:rPr>
      </w:pPr>
      <w:r w:rsidRPr="00193AD8">
        <w:rPr>
          <w:color w:val="auto"/>
          <w:sz w:val="28"/>
          <w:szCs w:val="28"/>
        </w:rPr>
        <w:t xml:space="preserve">- планирования учебного процесса, фиксации его динамики, промежуточных и итоговых результатов; </w:t>
      </w:r>
    </w:p>
    <w:p w:rsidR="009504C9" w:rsidRPr="00193AD8" w:rsidRDefault="009504C9" w:rsidP="00193AD8">
      <w:pPr>
        <w:pStyle w:val="Default"/>
        <w:ind w:firstLine="720"/>
        <w:jc w:val="both"/>
        <w:rPr>
          <w:color w:val="auto"/>
          <w:sz w:val="28"/>
          <w:szCs w:val="28"/>
        </w:rPr>
      </w:pPr>
      <w:r w:rsidRPr="00193AD8">
        <w:rPr>
          <w:color w:val="auto"/>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9504C9" w:rsidRPr="00193AD8" w:rsidRDefault="009504C9" w:rsidP="00193AD8">
      <w:pPr>
        <w:pStyle w:val="Default"/>
        <w:ind w:firstLine="720"/>
        <w:jc w:val="both"/>
        <w:rPr>
          <w:color w:val="auto"/>
          <w:sz w:val="28"/>
          <w:szCs w:val="28"/>
        </w:rPr>
      </w:pPr>
      <w:r w:rsidRPr="00193AD8">
        <w:rPr>
          <w:color w:val="auto"/>
          <w:sz w:val="28"/>
          <w:szCs w:val="28"/>
        </w:rPr>
        <w:t>- проведения массовых мероприятий, организации досуга и общения обучающихся;</w:t>
      </w:r>
    </w:p>
    <w:p w:rsidR="009504C9" w:rsidRPr="00193AD8" w:rsidRDefault="009504C9" w:rsidP="00193AD8">
      <w:pPr>
        <w:pStyle w:val="Default"/>
        <w:ind w:firstLine="720"/>
        <w:jc w:val="both"/>
        <w:rPr>
          <w:color w:val="auto"/>
          <w:sz w:val="28"/>
          <w:szCs w:val="28"/>
        </w:rPr>
      </w:pPr>
      <w:r w:rsidRPr="00193AD8">
        <w:rPr>
          <w:color w:val="auto"/>
          <w:sz w:val="28"/>
          <w:szCs w:val="28"/>
        </w:rPr>
        <w:t xml:space="preserve">- организации качественного горячего питания, медицинского обслуживания и отдыха </w:t>
      </w:r>
      <w:proofErr w:type="gramStart"/>
      <w:r w:rsidRPr="00193AD8">
        <w:rPr>
          <w:color w:val="auto"/>
          <w:sz w:val="28"/>
          <w:szCs w:val="28"/>
        </w:rPr>
        <w:t>обучающихся</w:t>
      </w:r>
      <w:proofErr w:type="gramEnd"/>
      <w:r w:rsidRPr="00193AD8">
        <w:rPr>
          <w:color w:val="auto"/>
          <w:sz w:val="28"/>
          <w:szCs w:val="28"/>
        </w:rPr>
        <w:t xml:space="preserve">. </w:t>
      </w:r>
    </w:p>
    <w:p w:rsidR="009504C9" w:rsidRPr="00193AD8" w:rsidRDefault="009504C9" w:rsidP="00193AD8">
      <w:pPr>
        <w:jc w:val="both"/>
        <w:rPr>
          <w:sz w:val="28"/>
          <w:szCs w:val="28"/>
        </w:rPr>
      </w:pPr>
    </w:p>
    <w:p w:rsidR="009504C9" w:rsidRPr="00193AD8" w:rsidRDefault="009504C9" w:rsidP="00193AD8">
      <w:pPr>
        <w:jc w:val="both"/>
        <w:rPr>
          <w:sz w:val="28"/>
          <w:szCs w:val="28"/>
        </w:rPr>
      </w:pPr>
    </w:p>
    <w:p w:rsidR="009504C9" w:rsidRPr="00193AD8" w:rsidRDefault="009504C9" w:rsidP="00193AD8">
      <w:pPr>
        <w:jc w:val="both"/>
        <w:rPr>
          <w:sz w:val="28"/>
          <w:szCs w:val="28"/>
        </w:rPr>
      </w:pPr>
    </w:p>
    <w:p w:rsidR="009504C9" w:rsidRPr="00193AD8" w:rsidRDefault="009504C9" w:rsidP="00193AD8">
      <w:pPr>
        <w:ind w:firstLine="708"/>
        <w:jc w:val="both"/>
        <w:rPr>
          <w:sz w:val="28"/>
          <w:szCs w:val="28"/>
        </w:rPr>
      </w:pPr>
      <w:r w:rsidRPr="00193AD8">
        <w:rPr>
          <w:sz w:val="28"/>
          <w:szCs w:val="28"/>
        </w:rPr>
        <w:t>Полной финансовой самостоятельности у школы нет, т.к. школа переведена на централизованную бухгалтерию.</w:t>
      </w:r>
    </w:p>
    <w:p w:rsidR="009504C9" w:rsidRPr="00193AD8" w:rsidRDefault="009504C9" w:rsidP="00193AD8">
      <w:pPr>
        <w:jc w:val="both"/>
        <w:rPr>
          <w:sz w:val="28"/>
          <w:szCs w:val="28"/>
        </w:rPr>
      </w:pPr>
    </w:p>
    <w:p w:rsidR="00F06CDE" w:rsidRDefault="00F06CDE" w:rsidP="004D7A6C">
      <w:pPr>
        <w:jc w:val="both"/>
        <w:rPr>
          <w:b/>
          <w:sz w:val="28"/>
          <w:szCs w:val="28"/>
        </w:rPr>
      </w:pPr>
    </w:p>
    <w:p w:rsidR="004D7A6C" w:rsidRDefault="004D7A6C" w:rsidP="004D7A6C">
      <w:pPr>
        <w:jc w:val="both"/>
        <w:rPr>
          <w:b/>
          <w:sz w:val="28"/>
          <w:szCs w:val="28"/>
        </w:rPr>
      </w:pPr>
    </w:p>
    <w:p w:rsidR="004D7A6C" w:rsidRDefault="004D7A6C"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Default="00DE2079" w:rsidP="004D7A6C">
      <w:pPr>
        <w:jc w:val="both"/>
        <w:rPr>
          <w:b/>
          <w:sz w:val="28"/>
          <w:szCs w:val="28"/>
        </w:rPr>
      </w:pPr>
    </w:p>
    <w:p w:rsidR="00DE2079" w:rsidRPr="00034F08" w:rsidRDefault="00DE2079"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7C105A" w:rsidRPr="00034F08" w:rsidRDefault="007C105A" w:rsidP="004D7A6C">
      <w:pPr>
        <w:jc w:val="both"/>
        <w:rPr>
          <w:b/>
          <w:sz w:val="28"/>
          <w:szCs w:val="28"/>
        </w:rPr>
      </w:pPr>
    </w:p>
    <w:p w:rsidR="004D7A6C" w:rsidRDefault="004D7A6C" w:rsidP="004D7A6C">
      <w:pPr>
        <w:jc w:val="both"/>
        <w:rPr>
          <w:b/>
          <w:sz w:val="28"/>
          <w:szCs w:val="28"/>
        </w:rPr>
      </w:pPr>
    </w:p>
    <w:p w:rsidR="00F06CDE" w:rsidRDefault="00F06CDE" w:rsidP="00193AD8">
      <w:pPr>
        <w:ind w:firstLine="720"/>
        <w:jc w:val="both"/>
        <w:rPr>
          <w:b/>
          <w:sz w:val="28"/>
          <w:szCs w:val="28"/>
        </w:rPr>
      </w:pPr>
    </w:p>
    <w:p w:rsidR="00B03EFB" w:rsidRPr="00BB6111" w:rsidRDefault="00B03EFB" w:rsidP="00B03EFB">
      <w:pPr>
        <w:jc w:val="center"/>
        <w:rPr>
          <w:b/>
          <w:sz w:val="28"/>
          <w:szCs w:val="28"/>
        </w:rPr>
      </w:pPr>
      <w:r w:rsidRPr="00BB6111">
        <w:rPr>
          <w:b/>
          <w:sz w:val="28"/>
          <w:szCs w:val="28"/>
        </w:rPr>
        <w:t xml:space="preserve">Глоссарий </w:t>
      </w:r>
    </w:p>
    <w:p w:rsidR="00B03EFB" w:rsidRPr="00BB6111" w:rsidRDefault="00B03EFB" w:rsidP="00B03EFB">
      <w:pPr>
        <w:jc w:val="center"/>
        <w:rPr>
          <w:b/>
          <w:sz w:val="28"/>
          <w:szCs w:val="28"/>
        </w:rPr>
      </w:pPr>
    </w:p>
    <w:p w:rsidR="00B03EFB" w:rsidRPr="00BB6111" w:rsidRDefault="00B03EFB" w:rsidP="00B03EFB">
      <w:pPr>
        <w:jc w:val="both"/>
        <w:rPr>
          <w:b/>
          <w:sz w:val="28"/>
          <w:szCs w:val="28"/>
        </w:rPr>
      </w:pPr>
      <w:r w:rsidRPr="00BB6111">
        <w:rPr>
          <w:b/>
          <w:sz w:val="28"/>
          <w:szCs w:val="28"/>
        </w:rPr>
        <w:t>Индивидуальные характеристики выпускника, не подлежащие оценке в ходе итоговой аттестации</w:t>
      </w:r>
    </w:p>
    <w:p w:rsidR="00B03EFB" w:rsidRPr="00BB6111" w:rsidRDefault="00B03EFB" w:rsidP="00B03EFB">
      <w:pPr>
        <w:jc w:val="both"/>
        <w:rPr>
          <w:sz w:val="28"/>
          <w:szCs w:val="28"/>
        </w:rPr>
      </w:pPr>
      <w:r w:rsidRPr="00BB6111">
        <w:rPr>
          <w:sz w:val="28"/>
          <w:szCs w:val="28"/>
        </w:rPr>
        <w:t xml:space="preserve"> 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lastRenderedPageBreak/>
        <w:t xml:space="preserve">Индивидуальные потребности личности в области общего образования </w:t>
      </w:r>
    </w:p>
    <w:p w:rsidR="00B03EFB" w:rsidRPr="00BB6111" w:rsidRDefault="00B03EFB" w:rsidP="00B03EFB">
      <w:pPr>
        <w:jc w:val="both"/>
        <w:rPr>
          <w:sz w:val="28"/>
          <w:szCs w:val="28"/>
        </w:rPr>
      </w:pPr>
      <w:r w:rsidRPr="00BB6111">
        <w:rPr>
          <w:sz w:val="28"/>
          <w:szCs w:val="28"/>
        </w:rPr>
        <w:t xml:space="preserve"> Потребности личности в полноценном и разнообразном личностном становлении и развитии с учетом индивидуальных склонностей, интересов, мотивов и способностей (личностная успешность); органичное вхождение личности в социальное окружение и плодотворное участие в жизни общества (социальная успешность); развитость у личности универсальных трудовых и практических умений, готовности к выбору профессии (профессиональная успешность). </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 xml:space="preserve">Информационное обеспечение субъектов образовательного процесса </w:t>
      </w:r>
    </w:p>
    <w:p w:rsidR="00B03EFB" w:rsidRPr="00BB6111" w:rsidRDefault="00B03EFB" w:rsidP="00B03EFB">
      <w:pPr>
        <w:jc w:val="both"/>
        <w:rPr>
          <w:sz w:val="28"/>
          <w:szCs w:val="28"/>
        </w:rPr>
      </w:pPr>
      <w:r w:rsidRPr="00BB6111">
        <w:rPr>
          <w:sz w:val="28"/>
          <w:szCs w:val="28"/>
        </w:rPr>
        <w:t xml:space="preserve"> Система широкого доступа каждого субъекта (учителя, ученика, родителя), образовательного процесса к информационно-методическим фондам и базам данных, сетевым источникам информации, по содержанию соответствующим полному перечню учебных предметов, предполагающим наличие методических пособий и рекомендаций по всем видам деятельности, а также наглядных пособий, </w:t>
      </w:r>
      <w:proofErr w:type="spellStart"/>
      <w:r w:rsidRPr="00BB6111">
        <w:rPr>
          <w:sz w:val="28"/>
          <w:szCs w:val="28"/>
        </w:rPr>
        <w:t>мультимедийных</w:t>
      </w:r>
      <w:proofErr w:type="spellEnd"/>
      <w:r w:rsidRPr="00BB6111">
        <w:rPr>
          <w:sz w:val="28"/>
          <w:szCs w:val="28"/>
        </w:rPr>
        <w:t xml:space="preserve">, аудио- и видеоматериалов. </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Качество образования</w:t>
      </w:r>
    </w:p>
    <w:p w:rsidR="00B03EFB" w:rsidRPr="00BB6111" w:rsidRDefault="00B03EFB" w:rsidP="00B03EFB">
      <w:pPr>
        <w:jc w:val="both"/>
        <w:rPr>
          <w:sz w:val="28"/>
          <w:szCs w:val="28"/>
        </w:rPr>
      </w:pPr>
      <w:r w:rsidRPr="00BB6111">
        <w:rPr>
          <w:sz w:val="28"/>
          <w:szCs w:val="28"/>
        </w:rPr>
        <w:t xml:space="preserve"> 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 xml:space="preserve">Коммуникативная деятельность </w:t>
      </w:r>
    </w:p>
    <w:p w:rsidR="00B03EFB" w:rsidRPr="00BB6111" w:rsidRDefault="00B03EFB" w:rsidP="00B03EFB">
      <w:pPr>
        <w:jc w:val="both"/>
        <w:rPr>
          <w:sz w:val="28"/>
          <w:szCs w:val="28"/>
        </w:rPr>
      </w:pPr>
      <w:r w:rsidRPr="00BB6111">
        <w:rPr>
          <w:sz w:val="28"/>
          <w:szCs w:val="28"/>
        </w:rPr>
        <w:t xml:space="preserve"> взаимодействие двух (и более) людей, направленное на согласование и объединение их усилий с целью налаживания отношений и достижения общего результата (М.И. </w:t>
      </w:r>
      <w:proofErr w:type="spellStart"/>
      <w:r w:rsidRPr="00BB6111">
        <w:rPr>
          <w:sz w:val="28"/>
          <w:szCs w:val="28"/>
        </w:rPr>
        <w:t>Лисина</w:t>
      </w:r>
      <w:proofErr w:type="spellEnd"/>
      <w:r w:rsidRPr="00BB6111">
        <w:rPr>
          <w:sz w:val="28"/>
          <w:szCs w:val="28"/>
        </w:rPr>
        <w:t>, 1986).</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Критерии оценки качества образования</w:t>
      </w:r>
    </w:p>
    <w:p w:rsidR="00B03EFB" w:rsidRPr="00BB6111" w:rsidRDefault="00B03EFB" w:rsidP="00B03EFB">
      <w:pPr>
        <w:jc w:val="both"/>
        <w:rPr>
          <w:sz w:val="28"/>
          <w:szCs w:val="28"/>
        </w:rPr>
      </w:pPr>
      <w:r w:rsidRPr="00BB6111">
        <w:rPr>
          <w:sz w:val="28"/>
          <w:szCs w:val="28"/>
        </w:rPr>
        <w:t xml:space="preserve"> </w:t>
      </w:r>
      <w:proofErr w:type="gramStart"/>
      <w:r w:rsidRPr="00BB6111">
        <w:rPr>
          <w:sz w:val="28"/>
          <w:szCs w:val="28"/>
        </w:rPr>
        <w:t>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стандартов;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стандартам; ресурсное обеспечение образовательного процесса (в том числе – его кадровое обеспечение) и их соответствие требованиям стандартов;</w:t>
      </w:r>
      <w:proofErr w:type="gramEnd"/>
      <w:r w:rsidRPr="00BB6111">
        <w:rPr>
          <w:sz w:val="28"/>
          <w:szCs w:val="28"/>
        </w:rPr>
        <w:t xml:space="preserve"> реализуемые в образовательном процессе и достигаемые учащимися результаты освоения основных общеобразовательных </w:t>
      </w:r>
      <w:proofErr w:type="gramStart"/>
      <w:r w:rsidRPr="00BB6111">
        <w:rPr>
          <w:sz w:val="28"/>
          <w:szCs w:val="28"/>
        </w:rPr>
        <w:t>программ</w:t>
      </w:r>
      <w:proofErr w:type="gramEnd"/>
      <w:r w:rsidRPr="00BB6111">
        <w:rPr>
          <w:sz w:val="28"/>
          <w:szCs w:val="28"/>
        </w:rPr>
        <w:t xml:space="preserve"> и их соответствие планируемым результатам как на уровне требований стандартов, так и на уровне его ресурсного обеспечения.</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 xml:space="preserve">Коммуникативная компетентность </w:t>
      </w:r>
    </w:p>
    <w:p w:rsidR="00B03EFB" w:rsidRPr="00BB6111" w:rsidRDefault="00B03EFB" w:rsidP="00B03EFB">
      <w:pPr>
        <w:jc w:val="both"/>
        <w:rPr>
          <w:sz w:val="28"/>
          <w:szCs w:val="28"/>
        </w:rPr>
      </w:pPr>
      <w:r w:rsidRPr="00BB6111">
        <w:rPr>
          <w:sz w:val="28"/>
          <w:szCs w:val="28"/>
        </w:rPr>
        <w:t xml:space="preserve"> Умение ставить и решать определенные типа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 (</w:t>
      </w:r>
      <w:proofErr w:type="gramStart"/>
      <w:r w:rsidRPr="00BB6111">
        <w:rPr>
          <w:sz w:val="28"/>
          <w:szCs w:val="28"/>
        </w:rPr>
        <w:t>Петровская</w:t>
      </w:r>
      <w:proofErr w:type="gramEnd"/>
      <w:r w:rsidRPr="00BB6111">
        <w:rPr>
          <w:sz w:val="28"/>
          <w:szCs w:val="28"/>
        </w:rPr>
        <w:t xml:space="preserve"> Л.А., 1982). В коммуникативную компетентность, соответственно, входит способность устанавливать и поддерживать необходимые контакты с другими людьми, удовлетворительное владение определенными нормами общения, поведения, что в свою очередь, предполагает усвоение </w:t>
      </w:r>
      <w:proofErr w:type="spellStart"/>
      <w:r w:rsidRPr="00BB6111">
        <w:rPr>
          <w:sz w:val="28"/>
          <w:szCs w:val="28"/>
        </w:rPr>
        <w:t>этн</w:t>
      </w:r>
      <w:proofErr w:type="gramStart"/>
      <w:r w:rsidRPr="00BB6111">
        <w:rPr>
          <w:sz w:val="28"/>
          <w:szCs w:val="28"/>
        </w:rPr>
        <w:t>о</w:t>
      </w:r>
      <w:proofErr w:type="spellEnd"/>
      <w:r w:rsidRPr="00BB6111">
        <w:rPr>
          <w:sz w:val="28"/>
          <w:szCs w:val="28"/>
        </w:rPr>
        <w:t>-</w:t>
      </w:r>
      <w:proofErr w:type="gramEnd"/>
      <w:r w:rsidRPr="00BB6111">
        <w:rPr>
          <w:sz w:val="28"/>
          <w:szCs w:val="28"/>
        </w:rPr>
        <w:t xml:space="preserve"> и социально-психологических эталонов, стандартов, стереотипов поведения, овладение «техникой» общения (правилами вежливости и другими нормами поведения) (</w:t>
      </w:r>
      <w:proofErr w:type="spellStart"/>
      <w:r w:rsidRPr="00BB6111">
        <w:rPr>
          <w:sz w:val="28"/>
          <w:szCs w:val="28"/>
        </w:rPr>
        <w:t>Кабардов</w:t>
      </w:r>
      <w:proofErr w:type="spellEnd"/>
      <w:r w:rsidRPr="00BB6111">
        <w:rPr>
          <w:sz w:val="28"/>
          <w:szCs w:val="28"/>
        </w:rPr>
        <w:t>).</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Коммуникативные действия</w:t>
      </w:r>
    </w:p>
    <w:p w:rsidR="00B03EFB" w:rsidRPr="00BB6111" w:rsidRDefault="00B03EFB" w:rsidP="00B03EFB">
      <w:pPr>
        <w:jc w:val="both"/>
        <w:rPr>
          <w:sz w:val="28"/>
          <w:szCs w:val="28"/>
        </w:rPr>
      </w:pPr>
      <w:r w:rsidRPr="00BB6111">
        <w:rPr>
          <w:sz w:val="28"/>
          <w:szCs w:val="28"/>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 xml:space="preserve">Коммуникация </w:t>
      </w:r>
    </w:p>
    <w:p w:rsidR="00B03EFB" w:rsidRPr="00BB6111" w:rsidRDefault="00B03EFB" w:rsidP="00B03EFB">
      <w:pPr>
        <w:jc w:val="both"/>
        <w:rPr>
          <w:sz w:val="28"/>
          <w:szCs w:val="28"/>
        </w:rPr>
      </w:pPr>
      <w:r w:rsidRPr="00BB6111">
        <w:rPr>
          <w:sz w:val="28"/>
          <w:szCs w:val="28"/>
        </w:rPr>
        <w:t xml:space="preserve"> Смысловой аспект общения и социального взаимодействия. Коммуникация обслуживает совместную деятельность людей и предполагает не только обмен информацией, но и достижение некой общности – установление контактов, кооперацию (организацию и осуществление общей деятельности), а также процессы межличностного восприятия, включая понимание партнера</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 xml:space="preserve">Контроль в учебной деятельности </w:t>
      </w:r>
    </w:p>
    <w:p w:rsidR="00B03EFB" w:rsidRPr="00BB6111" w:rsidRDefault="00B03EFB" w:rsidP="00B03EFB">
      <w:pPr>
        <w:jc w:val="both"/>
        <w:rPr>
          <w:sz w:val="28"/>
          <w:szCs w:val="28"/>
        </w:rPr>
      </w:pPr>
      <w:r w:rsidRPr="00BB6111">
        <w:rPr>
          <w:sz w:val="28"/>
          <w:szCs w:val="28"/>
        </w:rPr>
        <w:t xml:space="preserve"> Обеспечение эффективности учебных действий путем обнаружения отклонений от эталонного образца и внесение соответствующих корректив в действие.</w:t>
      </w:r>
    </w:p>
    <w:p w:rsidR="00B03EFB" w:rsidRPr="00BB6111" w:rsidRDefault="00B03EFB" w:rsidP="00B03EFB">
      <w:pPr>
        <w:jc w:val="both"/>
        <w:rPr>
          <w:sz w:val="28"/>
          <w:szCs w:val="28"/>
        </w:rPr>
      </w:pPr>
      <w:r w:rsidRPr="00BB6111">
        <w:rPr>
          <w:sz w:val="28"/>
          <w:szCs w:val="28"/>
        </w:rPr>
        <w:t xml:space="preserve"> Критерии оценки </w:t>
      </w:r>
      <w:proofErr w:type="spellStart"/>
      <w:r w:rsidRPr="00BB6111">
        <w:rPr>
          <w:sz w:val="28"/>
          <w:szCs w:val="28"/>
        </w:rPr>
        <w:t>сформированности</w:t>
      </w:r>
      <w:proofErr w:type="spellEnd"/>
      <w:r w:rsidRPr="00BB6111">
        <w:rPr>
          <w:sz w:val="28"/>
          <w:szCs w:val="28"/>
        </w:rPr>
        <w:t xml:space="preserve"> универсальных учебных действий </w:t>
      </w:r>
    </w:p>
    <w:p w:rsidR="00B03EFB" w:rsidRPr="00BB6111" w:rsidRDefault="00B03EFB" w:rsidP="00B03EFB">
      <w:pPr>
        <w:jc w:val="both"/>
        <w:rPr>
          <w:sz w:val="28"/>
          <w:szCs w:val="28"/>
        </w:rPr>
      </w:pPr>
      <w:r w:rsidRPr="00BB6111">
        <w:rPr>
          <w:sz w:val="28"/>
          <w:szCs w:val="28"/>
        </w:rPr>
        <w:t xml:space="preserve"> - соответствие возрастно-психологическим  нормативным требованиям;</w:t>
      </w:r>
    </w:p>
    <w:p w:rsidR="00B03EFB" w:rsidRPr="00BB6111" w:rsidRDefault="00B03EFB" w:rsidP="00B03EFB">
      <w:pPr>
        <w:jc w:val="both"/>
        <w:rPr>
          <w:sz w:val="28"/>
          <w:szCs w:val="28"/>
        </w:rPr>
      </w:pPr>
      <w:r w:rsidRPr="00BB6111">
        <w:rPr>
          <w:sz w:val="28"/>
          <w:szCs w:val="28"/>
        </w:rPr>
        <w:t xml:space="preserve"> - соответствие свойств  универсальных действий заранее  заданным требованиям.</w:t>
      </w:r>
    </w:p>
    <w:p w:rsidR="00B03EFB" w:rsidRPr="00BB6111" w:rsidRDefault="00B03EFB" w:rsidP="00B03EFB">
      <w:pPr>
        <w:jc w:val="both"/>
        <w:rPr>
          <w:sz w:val="28"/>
          <w:szCs w:val="28"/>
        </w:rPr>
      </w:pPr>
      <w:r w:rsidRPr="00BB6111">
        <w:rPr>
          <w:sz w:val="28"/>
          <w:szCs w:val="28"/>
        </w:rPr>
        <w:t xml:space="preserve"> - </w:t>
      </w:r>
      <w:proofErr w:type="spellStart"/>
      <w:r w:rsidRPr="00BB6111">
        <w:rPr>
          <w:sz w:val="28"/>
          <w:szCs w:val="28"/>
        </w:rPr>
        <w:t>сформированность</w:t>
      </w:r>
      <w:proofErr w:type="spellEnd"/>
      <w:r w:rsidRPr="00BB6111">
        <w:rPr>
          <w:sz w:val="28"/>
          <w:szCs w:val="28"/>
        </w:rPr>
        <w:t xml:space="preserve"> учебной деятельности у учащихся, </w:t>
      </w:r>
      <w:proofErr w:type="gramStart"/>
      <w:r w:rsidRPr="00BB6111">
        <w:rPr>
          <w:sz w:val="28"/>
          <w:szCs w:val="28"/>
        </w:rPr>
        <w:t>отражающая</w:t>
      </w:r>
      <w:proofErr w:type="gramEnd"/>
      <w:r w:rsidRPr="00BB6111">
        <w:rPr>
          <w:sz w:val="28"/>
          <w:szCs w:val="28"/>
        </w:rPr>
        <w:t xml:space="preserve"> уровень развития </w:t>
      </w:r>
      <w:proofErr w:type="spellStart"/>
      <w:r w:rsidRPr="00BB6111">
        <w:rPr>
          <w:sz w:val="28"/>
          <w:szCs w:val="28"/>
        </w:rPr>
        <w:t>метапредметных</w:t>
      </w:r>
      <w:proofErr w:type="spellEnd"/>
      <w:r w:rsidRPr="00BB6111">
        <w:rPr>
          <w:sz w:val="28"/>
          <w:szCs w:val="28"/>
        </w:rPr>
        <w:t xml:space="preserve"> действий, выполняющих функцию управления познавательной деятельностью учащихся.</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Компетентность</w:t>
      </w:r>
    </w:p>
    <w:p w:rsidR="00B03EFB" w:rsidRPr="00BB6111" w:rsidRDefault="00B03EFB" w:rsidP="00B03EFB">
      <w:pPr>
        <w:jc w:val="both"/>
        <w:rPr>
          <w:sz w:val="28"/>
          <w:szCs w:val="28"/>
        </w:rPr>
      </w:pPr>
      <w:r w:rsidRPr="00BB6111">
        <w:rPr>
          <w:sz w:val="28"/>
          <w:szCs w:val="28"/>
        </w:rPr>
        <w:lastRenderedPageBreak/>
        <w:t xml:space="preserve"> Умение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w:t>
      </w:r>
      <w:proofErr w:type="spellStart"/>
      <w:r w:rsidRPr="00BB6111">
        <w:rPr>
          <w:sz w:val="28"/>
          <w:szCs w:val="28"/>
        </w:rPr>
        <w:t>социальнотрудовую</w:t>
      </w:r>
      <w:proofErr w:type="spellEnd"/>
      <w:r w:rsidRPr="00BB6111">
        <w:rPr>
          <w:sz w:val="28"/>
          <w:szCs w:val="28"/>
        </w:rPr>
        <w:t>, информационную, коммуникативную, компетенции в сфере личностного самоопределения и др.</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Компетентность информационная</w:t>
      </w:r>
    </w:p>
    <w:p w:rsidR="00B03EFB" w:rsidRPr="00BB6111" w:rsidRDefault="00B03EFB" w:rsidP="00B03EFB">
      <w:pPr>
        <w:jc w:val="both"/>
        <w:rPr>
          <w:sz w:val="28"/>
          <w:szCs w:val="28"/>
        </w:rPr>
      </w:pPr>
      <w:r w:rsidRPr="00BB6111">
        <w:rPr>
          <w:sz w:val="28"/>
          <w:szCs w:val="28"/>
        </w:rPr>
        <w:t xml:space="preserve"> 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 См. образовательная компетентность. </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Компетентность коммуникативная</w:t>
      </w:r>
    </w:p>
    <w:p w:rsidR="00B03EFB" w:rsidRPr="00BB6111" w:rsidRDefault="00B03EFB" w:rsidP="00B03EFB">
      <w:pPr>
        <w:jc w:val="both"/>
        <w:rPr>
          <w:sz w:val="28"/>
          <w:szCs w:val="28"/>
        </w:rPr>
      </w:pPr>
      <w:r w:rsidRPr="00BB6111">
        <w:rPr>
          <w:sz w:val="28"/>
          <w:szCs w:val="28"/>
        </w:rPr>
        <w:t xml:space="preserve">Способность личности к речевому общению и умение слушать. </w:t>
      </w:r>
      <w:proofErr w:type="gramStart"/>
      <w:r w:rsidRPr="00BB6111">
        <w:rPr>
          <w:sz w:val="28"/>
          <w:szCs w:val="28"/>
        </w:rPr>
        <w:t xml:space="preserve">В качестве обязательных умений, обеспечивающих </w:t>
      </w:r>
      <w:proofErr w:type="spellStart"/>
      <w:r w:rsidRPr="00BB6111">
        <w:rPr>
          <w:sz w:val="28"/>
          <w:szCs w:val="28"/>
        </w:rPr>
        <w:t>коммуникативность</w:t>
      </w:r>
      <w:proofErr w:type="spellEnd"/>
      <w:r w:rsidRPr="00BB6111">
        <w:rPr>
          <w:sz w:val="28"/>
          <w:szCs w:val="28"/>
        </w:rP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(в классе), а также способность выражать собеседнику </w:t>
      </w:r>
      <w:proofErr w:type="spellStart"/>
      <w:r w:rsidRPr="00BB6111">
        <w:rPr>
          <w:sz w:val="28"/>
          <w:szCs w:val="28"/>
        </w:rPr>
        <w:t>эмпатию</w:t>
      </w:r>
      <w:proofErr w:type="spellEnd"/>
      <w:r w:rsidRPr="00BB6111">
        <w:rPr>
          <w:sz w:val="28"/>
          <w:szCs w:val="28"/>
        </w:rPr>
        <w:t>, адаптировать свои высказывания к возможностям восприятия других участников коммуникативного общения.</w:t>
      </w:r>
      <w:proofErr w:type="gramEnd"/>
      <w:r w:rsidRPr="00BB6111">
        <w:rPr>
          <w:sz w:val="28"/>
          <w:szCs w:val="28"/>
        </w:rPr>
        <w:t xml:space="preserve"> См. Образовательная компетентность.</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Компетентность в сфере личностного самоопределения</w:t>
      </w:r>
    </w:p>
    <w:p w:rsidR="00B03EFB" w:rsidRPr="00BB6111" w:rsidRDefault="00B03EFB" w:rsidP="00B03EFB">
      <w:pPr>
        <w:jc w:val="both"/>
        <w:rPr>
          <w:sz w:val="28"/>
          <w:szCs w:val="28"/>
        </w:rPr>
      </w:pPr>
      <w:r w:rsidRPr="00BB6111">
        <w:rPr>
          <w:sz w:val="28"/>
          <w:szCs w:val="28"/>
        </w:rPr>
        <w:t xml:space="preserve"> Способности, знания и умения, позволяющие индивиду осмыслить свое место в мире, выбор ценностных, целевых, смысловых установок для своих действий, опыт самопознания.</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Критерии оценки качества образования</w:t>
      </w:r>
    </w:p>
    <w:p w:rsidR="00B03EFB" w:rsidRPr="00BB6111" w:rsidRDefault="00B03EFB" w:rsidP="00B03EFB">
      <w:pPr>
        <w:jc w:val="both"/>
        <w:rPr>
          <w:sz w:val="28"/>
          <w:szCs w:val="28"/>
        </w:rPr>
      </w:pPr>
      <w:r w:rsidRPr="00BB6111">
        <w:rPr>
          <w:sz w:val="28"/>
          <w:szCs w:val="28"/>
        </w:rPr>
        <w:t xml:space="preserve"> </w:t>
      </w:r>
      <w:proofErr w:type="gramStart"/>
      <w:r w:rsidRPr="00BB6111">
        <w:rPr>
          <w:sz w:val="28"/>
          <w:szCs w:val="28"/>
        </w:rPr>
        <w:t>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стандартов;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стандартам; ресурсное обеспечение образовательного процесса (в том числе – его кадровое обеспечение) и их соответствие требованиям стандартов;</w:t>
      </w:r>
      <w:proofErr w:type="gramEnd"/>
      <w:r w:rsidRPr="00BB6111">
        <w:rPr>
          <w:sz w:val="28"/>
          <w:szCs w:val="28"/>
        </w:rPr>
        <w:t xml:space="preserve"> реализуемые в образовательном процессе и достигаемые учащимися результаты освоения основных общеобразовательных </w:t>
      </w:r>
      <w:proofErr w:type="gramStart"/>
      <w:r w:rsidRPr="00BB6111">
        <w:rPr>
          <w:sz w:val="28"/>
          <w:szCs w:val="28"/>
        </w:rPr>
        <w:t>программ</w:t>
      </w:r>
      <w:proofErr w:type="gramEnd"/>
      <w:r w:rsidRPr="00BB6111">
        <w:rPr>
          <w:sz w:val="28"/>
          <w:szCs w:val="28"/>
        </w:rPr>
        <w:t xml:space="preserve"> и их соответствие планируемым результатам как на уровне требований стандартов, так и на уровне его ресурсного обеспечения.</w:t>
      </w:r>
    </w:p>
    <w:p w:rsidR="00B03EFB" w:rsidRPr="00BB6111" w:rsidRDefault="00B03EFB" w:rsidP="00B03EFB">
      <w:pPr>
        <w:jc w:val="both"/>
        <w:rPr>
          <w:sz w:val="28"/>
          <w:szCs w:val="28"/>
        </w:rPr>
      </w:pPr>
    </w:p>
    <w:p w:rsidR="00B03EFB" w:rsidRPr="00BB6111" w:rsidRDefault="00B03EFB" w:rsidP="00B03EFB">
      <w:pPr>
        <w:jc w:val="both"/>
        <w:rPr>
          <w:b/>
          <w:sz w:val="28"/>
          <w:szCs w:val="28"/>
        </w:rPr>
      </w:pPr>
      <w:r w:rsidRPr="00BB6111">
        <w:rPr>
          <w:b/>
          <w:sz w:val="28"/>
          <w:szCs w:val="28"/>
        </w:rPr>
        <w:t xml:space="preserve">Критерии </w:t>
      </w:r>
      <w:proofErr w:type="spellStart"/>
      <w:r w:rsidRPr="00BB6111">
        <w:rPr>
          <w:b/>
          <w:sz w:val="28"/>
          <w:szCs w:val="28"/>
        </w:rPr>
        <w:t>сформированности</w:t>
      </w:r>
      <w:proofErr w:type="spellEnd"/>
      <w:r w:rsidRPr="00BB6111">
        <w:rPr>
          <w:b/>
          <w:sz w:val="28"/>
          <w:szCs w:val="28"/>
        </w:rPr>
        <w:t xml:space="preserve"> универсальных знаково-символических действий </w:t>
      </w:r>
    </w:p>
    <w:p w:rsidR="00B03EFB" w:rsidRPr="00BB6111" w:rsidRDefault="00B03EFB" w:rsidP="00B03EFB">
      <w:pPr>
        <w:jc w:val="both"/>
        <w:rPr>
          <w:sz w:val="28"/>
          <w:szCs w:val="28"/>
        </w:rPr>
      </w:pPr>
      <w:r w:rsidRPr="00BB6111">
        <w:rPr>
          <w:sz w:val="28"/>
          <w:szCs w:val="28"/>
        </w:rPr>
        <w:lastRenderedPageBreak/>
        <w:t xml:space="preserve"> - рефлексия как способность к осознанию планов и их соотношения, алфавитов, синтаксиса и пр.; </w:t>
      </w:r>
    </w:p>
    <w:p w:rsidR="00B03EFB" w:rsidRPr="00BB6111" w:rsidRDefault="00B03EFB" w:rsidP="00B03EFB">
      <w:pPr>
        <w:jc w:val="both"/>
        <w:rPr>
          <w:sz w:val="28"/>
          <w:szCs w:val="28"/>
        </w:rPr>
      </w:pPr>
      <w:r w:rsidRPr="00BB6111">
        <w:rPr>
          <w:sz w:val="28"/>
          <w:szCs w:val="28"/>
        </w:rPr>
        <w:t xml:space="preserve"> - обратимость – способность переходить от </w:t>
      </w:r>
      <w:proofErr w:type="gramStart"/>
      <w:r w:rsidRPr="00BB6111">
        <w:rPr>
          <w:sz w:val="28"/>
          <w:szCs w:val="28"/>
        </w:rPr>
        <w:t>плана</w:t>
      </w:r>
      <w:proofErr w:type="gramEnd"/>
      <w:r w:rsidRPr="00BB6111">
        <w:rPr>
          <w:sz w:val="28"/>
          <w:szCs w:val="28"/>
        </w:rPr>
        <w:t xml:space="preserve"> означаемого к плану означающего и обратно, от использования одного языка к другому;  </w:t>
      </w:r>
    </w:p>
    <w:p w:rsidR="00B03EFB" w:rsidRPr="00BB6111" w:rsidRDefault="00B03EFB" w:rsidP="00B03EFB">
      <w:pPr>
        <w:jc w:val="both"/>
        <w:rPr>
          <w:sz w:val="28"/>
          <w:szCs w:val="28"/>
        </w:rPr>
      </w:pPr>
      <w:r w:rsidRPr="00BB6111">
        <w:rPr>
          <w:sz w:val="28"/>
          <w:szCs w:val="28"/>
        </w:rPr>
        <w:t xml:space="preserve"> - инвариантность как сохранение при всех преобразованиях некоторого инварианта содержания при изменениях его формы (например, в случае кодирования одного содержания разными знаково-символическими средствами; </w:t>
      </w:r>
    </w:p>
    <w:p w:rsidR="00B03EFB" w:rsidRPr="00BB6111" w:rsidRDefault="00B03EFB" w:rsidP="00B03EFB">
      <w:pPr>
        <w:jc w:val="both"/>
        <w:rPr>
          <w:sz w:val="28"/>
          <w:szCs w:val="28"/>
        </w:rPr>
      </w:pPr>
      <w:r w:rsidRPr="00BB6111">
        <w:rPr>
          <w:sz w:val="28"/>
          <w:szCs w:val="28"/>
        </w:rPr>
        <w:t xml:space="preserve"> - интенция – сознательное, произвольное, намеренное использование или построение тех или иных знаково-символических средств; </w:t>
      </w:r>
    </w:p>
    <w:p w:rsidR="00B03EFB" w:rsidRPr="00BB6111" w:rsidRDefault="00B03EFB" w:rsidP="00B03EFB">
      <w:pPr>
        <w:jc w:val="both"/>
        <w:rPr>
          <w:sz w:val="28"/>
          <w:szCs w:val="28"/>
        </w:rPr>
      </w:pPr>
      <w:r w:rsidRPr="00BB6111">
        <w:rPr>
          <w:sz w:val="28"/>
          <w:szCs w:val="28"/>
        </w:rPr>
        <w:t xml:space="preserve"> - </w:t>
      </w:r>
      <w:proofErr w:type="spellStart"/>
      <w:r w:rsidRPr="00BB6111">
        <w:rPr>
          <w:sz w:val="28"/>
          <w:szCs w:val="28"/>
        </w:rPr>
        <w:t>отделенность</w:t>
      </w:r>
      <w:proofErr w:type="spellEnd"/>
      <w:r w:rsidRPr="00BB6111">
        <w:rPr>
          <w:sz w:val="28"/>
          <w:szCs w:val="28"/>
        </w:rPr>
        <w:t xml:space="preserve"> – </w:t>
      </w:r>
      <w:proofErr w:type="spellStart"/>
      <w:r w:rsidRPr="00BB6111">
        <w:rPr>
          <w:sz w:val="28"/>
          <w:szCs w:val="28"/>
        </w:rPr>
        <w:t>неотделенность</w:t>
      </w:r>
      <w:proofErr w:type="spellEnd"/>
      <w:r w:rsidRPr="00BB6111">
        <w:rPr>
          <w:sz w:val="28"/>
          <w:szCs w:val="28"/>
        </w:rPr>
        <w:t xml:space="preserve"> знаково-символических средств от объекта</w:t>
      </w:r>
    </w:p>
    <w:p w:rsidR="00B03EFB" w:rsidRPr="00BB6111" w:rsidRDefault="00B03EFB" w:rsidP="00B03EFB">
      <w:pPr>
        <w:jc w:val="both"/>
        <w:rPr>
          <w:sz w:val="28"/>
          <w:szCs w:val="28"/>
        </w:rPr>
      </w:pPr>
    </w:p>
    <w:p w:rsidR="00B03EFB" w:rsidRPr="00BB6111" w:rsidRDefault="00B03EFB" w:rsidP="00B03EFB">
      <w:pPr>
        <w:jc w:val="both"/>
        <w:rPr>
          <w:sz w:val="28"/>
          <w:szCs w:val="28"/>
        </w:rPr>
      </w:pPr>
    </w:p>
    <w:p w:rsidR="00B03EFB" w:rsidRPr="00193AD8" w:rsidRDefault="00B03EFB"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FC06C5" w:rsidRPr="00193AD8" w:rsidRDefault="00FC06C5" w:rsidP="00193AD8">
      <w:pPr>
        <w:ind w:firstLine="720"/>
        <w:jc w:val="both"/>
        <w:rPr>
          <w:b/>
          <w:sz w:val="28"/>
          <w:szCs w:val="28"/>
        </w:rPr>
      </w:pPr>
    </w:p>
    <w:p w:rsidR="00782400" w:rsidRPr="00193AD8" w:rsidRDefault="00782400" w:rsidP="00193AD8">
      <w:pPr>
        <w:ind w:firstLine="720"/>
        <w:jc w:val="both"/>
        <w:rPr>
          <w:b/>
          <w:sz w:val="28"/>
          <w:szCs w:val="28"/>
        </w:rPr>
      </w:pPr>
    </w:p>
    <w:p w:rsidR="00782400" w:rsidRPr="00193AD8" w:rsidRDefault="00782400" w:rsidP="00193AD8">
      <w:pPr>
        <w:ind w:firstLine="720"/>
        <w:jc w:val="both"/>
        <w:rPr>
          <w:b/>
          <w:sz w:val="28"/>
          <w:szCs w:val="28"/>
        </w:rPr>
      </w:pPr>
    </w:p>
    <w:p w:rsidR="00782400" w:rsidRPr="00193AD8" w:rsidRDefault="00782400" w:rsidP="00193AD8">
      <w:pPr>
        <w:ind w:firstLine="720"/>
        <w:jc w:val="both"/>
        <w:rPr>
          <w:b/>
          <w:sz w:val="28"/>
          <w:szCs w:val="28"/>
        </w:rPr>
      </w:pPr>
    </w:p>
    <w:p w:rsidR="00957B51" w:rsidRPr="00193AD8" w:rsidRDefault="00957B51" w:rsidP="00193AD8">
      <w:pPr>
        <w:jc w:val="both"/>
        <w:rPr>
          <w:sz w:val="28"/>
          <w:szCs w:val="28"/>
        </w:rPr>
      </w:pPr>
    </w:p>
    <w:sectPr w:rsidR="00957B51" w:rsidRPr="00193AD8" w:rsidSect="000E5548">
      <w:headerReference w:type="default" r:id="rId11"/>
      <w:footerReference w:type="even" r:id="rId12"/>
      <w:footerReference w:type="default" r:id="rId13"/>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612" w:rsidRDefault="000B4612">
      <w:r>
        <w:separator/>
      </w:r>
    </w:p>
  </w:endnote>
  <w:endnote w:type="continuationSeparator" w:id="1">
    <w:p w:rsidR="000B4612" w:rsidRDefault="000B4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CC"/>
    <w:family w:val="swiss"/>
    <w:pitch w:val="variable"/>
    <w:sig w:usb0="E7002EFF" w:usb1="D200FDFF" w:usb2="0A046029"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roid Sans">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2" w:rsidRDefault="000B4612" w:rsidP="0005135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B4612" w:rsidRDefault="000B4612" w:rsidP="00B03EF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2" w:rsidRDefault="000B4612" w:rsidP="0005135B">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E5548">
      <w:rPr>
        <w:rStyle w:val="ae"/>
        <w:noProof/>
      </w:rPr>
      <w:t>81</w:t>
    </w:r>
    <w:r>
      <w:rPr>
        <w:rStyle w:val="ae"/>
      </w:rPr>
      <w:fldChar w:fldCharType="end"/>
    </w:r>
  </w:p>
  <w:p w:rsidR="000B4612" w:rsidRDefault="000B4612" w:rsidP="00B03EFB">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2" w:rsidRDefault="000B4612" w:rsidP="00E935F1">
    <w:pPr>
      <w:pStyle w:val="ac"/>
      <w:framePr w:wrap="around" w:vAnchor="text" w:hAnchor="margin" w:xAlign="right" w:y="1"/>
      <w:rPr>
        <w:rStyle w:val="ae"/>
        <w:rFonts w:eastAsia="Calibri"/>
      </w:rPr>
    </w:pPr>
    <w:r>
      <w:rPr>
        <w:rStyle w:val="ae"/>
        <w:rFonts w:eastAsia="Calibri"/>
      </w:rPr>
      <w:fldChar w:fldCharType="begin"/>
    </w:r>
    <w:r>
      <w:rPr>
        <w:rStyle w:val="ae"/>
        <w:rFonts w:eastAsia="Calibri"/>
      </w:rPr>
      <w:instrText xml:space="preserve">PAGE  </w:instrText>
    </w:r>
    <w:r>
      <w:rPr>
        <w:rStyle w:val="ae"/>
        <w:rFonts w:eastAsia="Calibri"/>
      </w:rPr>
      <w:fldChar w:fldCharType="end"/>
    </w:r>
  </w:p>
  <w:p w:rsidR="000B4612" w:rsidRDefault="000B4612" w:rsidP="00E935F1">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2" w:rsidRDefault="000B4612" w:rsidP="00E935F1">
    <w:pPr>
      <w:pStyle w:val="ac"/>
      <w:framePr w:wrap="around" w:vAnchor="text" w:hAnchor="margin" w:xAlign="right" w:y="1"/>
      <w:rPr>
        <w:rStyle w:val="ae"/>
        <w:rFonts w:eastAsia="Calibri"/>
      </w:rPr>
    </w:pPr>
    <w:r>
      <w:rPr>
        <w:rStyle w:val="ae"/>
        <w:rFonts w:eastAsia="Calibri"/>
      </w:rPr>
      <w:fldChar w:fldCharType="begin"/>
    </w:r>
    <w:r>
      <w:rPr>
        <w:rStyle w:val="ae"/>
        <w:rFonts w:eastAsia="Calibri"/>
      </w:rPr>
      <w:instrText xml:space="preserve">PAGE  </w:instrText>
    </w:r>
    <w:r>
      <w:rPr>
        <w:rStyle w:val="ae"/>
        <w:rFonts w:eastAsia="Calibri"/>
      </w:rPr>
      <w:fldChar w:fldCharType="separate"/>
    </w:r>
    <w:r w:rsidR="000E5548">
      <w:rPr>
        <w:rStyle w:val="ae"/>
        <w:rFonts w:eastAsia="Calibri"/>
        <w:noProof/>
      </w:rPr>
      <w:t>179</w:t>
    </w:r>
    <w:r>
      <w:rPr>
        <w:rStyle w:val="ae"/>
        <w:rFonts w:eastAsia="Calibri"/>
      </w:rPr>
      <w:fldChar w:fldCharType="end"/>
    </w:r>
  </w:p>
  <w:p w:rsidR="000B4612" w:rsidRDefault="000B4612" w:rsidP="00E935F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612" w:rsidRDefault="000B4612">
      <w:r>
        <w:separator/>
      </w:r>
    </w:p>
  </w:footnote>
  <w:footnote w:type="continuationSeparator" w:id="1">
    <w:p w:rsidR="000B4612" w:rsidRDefault="000B4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12" w:rsidRDefault="000B4612">
    <w:pPr>
      <w:pStyle w:val="af"/>
    </w:pPr>
  </w:p>
  <w:p w:rsidR="000B4612" w:rsidRDefault="000B46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0387F02"/>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15B32FF"/>
    <w:multiLevelType w:val="multilevel"/>
    <w:tmpl w:val="1F8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16E75F3"/>
    <w:multiLevelType w:val="hybridMultilevel"/>
    <w:tmpl w:val="61A0A570"/>
    <w:name w:val="WW8Num16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1FE2218"/>
    <w:multiLevelType w:val="hybridMultilevel"/>
    <w:tmpl w:val="EFFE6170"/>
    <w:lvl w:ilvl="0" w:tplc="28187E12">
      <w:start w:val="1"/>
      <w:numFmt w:val="bullet"/>
      <w:lvlText w:val=""/>
      <w:lvlJc w:val="left"/>
      <w:pPr>
        <w:tabs>
          <w:tab w:val="num" w:pos="720"/>
        </w:tabs>
        <w:ind w:left="720" w:hanging="360"/>
      </w:pPr>
      <w:rPr>
        <w:rFonts w:ascii="Wingdings" w:hAnsi="Wingdings" w:hint="default"/>
      </w:rPr>
    </w:lvl>
    <w:lvl w:ilvl="1" w:tplc="DEB41918" w:tentative="1">
      <w:start w:val="1"/>
      <w:numFmt w:val="bullet"/>
      <w:lvlText w:val=""/>
      <w:lvlJc w:val="left"/>
      <w:pPr>
        <w:tabs>
          <w:tab w:val="num" w:pos="1440"/>
        </w:tabs>
        <w:ind w:left="1440" w:hanging="360"/>
      </w:pPr>
      <w:rPr>
        <w:rFonts w:ascii="Wingdings" w:hAnsi="Wingdings" w:hint="default"/>
      </w:rPr>
    </w:lvl>
    <w:lvl w:ilvl="2" w:tplc="EEDAE37C" w:tentative="1">
      <w:start w:val="1"/>
      <w:numFmt w:val="bullet"/>
      <w:lvlText w:val=""/>
      <w:lvlJc w:val="left"/>
      <w:pPr>
        <w:tabs>
          <w:tab w:val="num" w:pos="2160"/>
        </w:tabs>
        <w:ind w:left="2160" w:hanging="360"/>
      </w:pPr>
      <w:rPr>
        <w:rFonts w:ascii="Wingdings" w:hAnsi="Wingdings" w:hint="default"/>
      </w:rPr>
    </w:lvl>
    <w:lvl w:ilvl="3" w:tplc="AA007616" w:tentative="1">
      <w:start w:val="1"/>
      <w:numFmt w:val="bullet"/>
      <w:lvlText w:val=""/>
      <w:lvlJc w:val="left"/>
      <w:pPr>
        <w:tabs>
          <w:tab w:val="num" w:pos="2880"/>
        </w:tabs>
        <w:ind w:left="2880" w:hanging="360"/>
      </w:pPr>
      <w:rPr>
        <w:rFonts w:ascii="Wingdings" w:hAnsi="Wingdings" w:hint="default"/>
      </w:rPr>
    </w:lvl>
    <w:lvl w:ilvl="4" w:tplc="8FE84496" w:tentative="1">
      <w:start w:val="1"/>
      <w:numFmt w:val="bullet"/>
      <w:lvlText w:val=""/>
      <w:lvlJc w:val="left"/>
      <w:pPr>
        <w:tabs>
          <w:tab w:val="num" w:pos="3600"/>
        </w:tabs>
        <w:ind w:left="3600" w:hanging="360"/>
      </w:pPr>
      <w:rPr>
        <w:rFonts w:ascii="Wingdings" w:hAnsi="Wingdings" w:hint="default"/>
      </w:rPr>
    </w:lvl>
    <w:lvl w:ilvl="5" w:tplc="BF7C6856" w:tentative="1">
      <w:start w:val="1"/>
      <w:numFmt w:val="bullet"/>
      <w:lvlText w:val=""/>
      <w:lvlJc w:val="left"/>
      <w:pPr>
        <w:tabs>
          <w:tab w:val="num" w:pos="4320"/>
        </w:tabs>
        <w:ind w:left="4320" w:hanging="360"/>
      </w:pPr>
      <w:rPr>
        <w:rFonts w:ascii="Wingdings" w:hAnsi="Wingdings" w:hint="default"/>
      </w:rPr>
    </w:lvl>
    <w:lvl w:ilvl="6" w:tplc="03D2CEE8" w:tentative="1">
      <w:start w:val="1"/>
      <w:numFmt w:val="bullet"/>
      <w:lvlText w:val=""/>
      <w:lvlJc w:val="left"/>
      <w:pPr>
        <w:tabs>
          <w:tab w:val="num" w:pos="5040"/>
        </w:tabs>
        <w:ind w:left="5040" w:hanging="360"/>
      </w:pPr>
      <w:rPr>
        <w:rFonts w:ascii="Wingdings" w:hAnsi="Wingdings" w:hint="default"/>
      </w:rPr>
    </w:lvl>
    <w:lvl w:ilvl="7" w:tplc="534AA64A" w:tentative="1">
      <w:start w:val="1"/>
      <w:numFmt w:val="bullet"/>
      <w:lvlText w:val=""/>
      <w:lvlJc w:val="left"/>
      <w:pPr>
        <w:tabs>
          <w:tab w:val="num" w:pos="5760"/>
        </w:tabs>
        <w:ind w:left="5760" w:hanging="360"/>
      </w:pPr>
      <w:rPr>
        <w:rFonts w:ascii="Wingdings" w:hAnsi="Wingdings" w:hint="default"/>
      </w:rPr>
    </w:lvl>
    <w:lvl w:ilvl="8" w:tplc="CE44A83A" w:tentative="1">
      <w:start w:val="1"/>
      <w:numFmt w:val="bullet"/>
      <w:lvlText w:val=""/>
      <w:lvlJc w:val="left"/>
      <w:pPr>
        <w:tabs>
          <w:tab w:val="num" w:pos="6480"/>
        </w:tabs>
        <w:ind w:left="6480" w:hanging="360"/>
      </w:pPr>
      <w:rPr>
        <w:rFonts w:ascii="Wingdings" w:hAnsi="Wingdings" w:hint="default"/>
      </w:rPr>
    </w:lvl>
  </w:abstractNum>
  <w:abstractNum w:abstractNumId="10">
    <w:nsid w:val="02C450CA"/>
    <w:multiLevelType w:val="multilevel"/>
    <w:tmpl w:val="655CF7CA"/>
    <w:lvl w:ilvl="0">
      <w:start w:val="1"/>
      <w:numFmt w:val="decimal"/>
      <w:lvlText w:val="%1."/>
      <w:legacy w:legacy="1" w:legacySpace="0" w:legacyIndent="547"/>
      <w:lvlJc w:val="left"/>
      <w:rPr>
        <w:rFonts w:ascii="Times New Roman" w:eastAsia="Times New Roman" w:hAnsi="Times New Roman" w:cs="Times New Roman"/>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6051507"/>
    <w:multiLevelType w:val="singleLevel"/>
    <w:tmpl w:val="DD709E06"/>
    <w:lvl w:ilvl="0">
      <w:start w:val="1"/>
      <w:numFmt w:val="decimal"/>
      <w:lvlText w:val="%1)"/>
      <w:legacy w:legacy="1" w:legacySpace="0" w:legacyIndent="310"/>
      <w:lvlJc w:val="left"/>
      <w:rPr>
        <w:rFonts w:ascii="Times New Roman" w:hAnsi="Times New Roman" w:cs="Times New Roman" w:hint="default"/>
      </w:rPr>
    </w:lvl>
  </w:abstractNum>
  <w:abstractNum w:abstractNumId="12">
    <w:nsid w:val="07783C32"/>
    <w:multiLevelType w:val="hybridMultilevel"/>
    <w:tmpl w:val="4D7ACAE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0A660BD7"/>
    <w:multiLevelType w:val="hybridMultilevel"/>
    <w:tmpl w:val="DD20B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D1373A"/>
    <w:multiLevelType w:val="multilevel"/>
    <w:tmpl w:val="F4F648F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E75640B"/>
    <w:multiLevelType w:val="hybridMultilevel"/>
    <w:tmpl w:val="26947AA8"/>
    <w:lvl w:ilvl="0" w:tplc="04190001">
      <w:start w:val="1"/>
      <w:numFmt w:val="bullet"/>
      <w:lvlText w:val=""/>
      <w:lvlJc w:val="left"/>
      <w:pPr>
        <w:tabs>
          <w:tab w:val="num" w:pos="720"/>
        </w:tabs>
        <w:ind w:left="360" w:firstLine="0"/>
      </w:pPr>
      <w:rPr>
        <w:rFonts w:ascii="Symbol" w:hAnsi="Symbol" w:hint="default"/>
        <w:color w:val="auto"/>
        <w:sz w:val="28"/>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EAE5606"/>
    <w:multiLevelType w:val="hybridMultilevel"/>
    <w:tmpl w:val="E9BA0EFE"/>
    <w:lvl w:ilvl="0" w:tplc="04190001">
      <w:start w:val="1"/>
      <w:numFmt w:val="bullet"/>
      <w:lvlText w:val=""/>
      <w:lvlJc w:val="left"/>
      <w:pPr>
        <w:ind w:left="3334" w:hanging="360"/>
      </w:pPr>
      <w:rPr>
        <w:rFonts w:ascii="Symbol" w:hAnsi="Symbol" w:hint="default"/>
      </w:rPr>
    </w:lvl>
    <w:lvl w:ilvl="1" w:tplc="04190003" w:tentative="1">
      <w:start w:val="1"/>
      <w:numFmt w:val="bullet"/>
      <w:lvlText w:val="o"/>
      <w:lvlJc w:val="left"/>
      <w:pPr>
        <w:ind w:left="4054" w:hanging="360"/>
      </w:pPr>
      <w:rPr>
        <w:rFonts w:ascii="Courier New" w:hAnsi="Courier New" w:cs="Courier New" w:hint="default"/>
      </w:rPr>
    </w:lvl>
    <w:lvl w:ilvl="2" w:tplc="04190005" w:tentative="1">
      <w:start w:val="1"/>
      <w:numFmt w:val="bullet"/>
      <w:lvlText w:val=""/>
      <w:lvlJc w:val="left"/>
      <w:pPr>
        <w:ind w:left="4774" w:hanging="360"/>
      </w:pPr>
      <w:rPr>
        <w:rFonts w:ascii="Wingdings" w:hAnsi="Wingdings" w:hint="default"/>
      </w:rPr>
    </w:lvl>
    <w:lvl w:ilvl="3" w:tplc="04190001" w:tentative="1">
      <w:start w:val="1"/>
      <w:numFmt w:val="bullet"/>
      <w:lvlText w:val=""/>
      <w:lvlJc w:val="left"/>
      <w:pPr>
        <w:ind w:left="5494" w:hanging="360"/>
      </w:pPr>
      <w:rPr>
        <w:rFonts w:ascii="Symbol" w:hAnsi="Symbol" w:hint="default"/>
      </w:rPr>
    </w:lvl>
    <w:lvl w:ilvl="4" w:tplc="04190003" w:tentative="1">
      <w:start w:val="1"/>
      <w:numFmt w:val="bullet"/>
      <w:lvlText w:val="o"/>
      <w:lvlJc w:val="left"/>
      <w:pPr>
        <w:ind w:left="6214" w:hanging="360"/>
      </w:pPr>
      <w:rPr>
        <w:rFonts w:ascii="Courier New" w:hAnsi="Courier New" w:cs="Courier New" w:hint="default"/>
      </w:rPr>
    </w:lvl>
    <w:lvl w:ilvl="5" w:tplc="04190005" w:tentative="1">
      <w:start w:val="1"/>
      <w:numFmt w:val="bullet"/>
      <w:lvlText w:val=""/>
      <w:lvlJc w:val="left"/>
      <w:pPr>
        <w:ind w:left="6934" w:hanging="360"/>
      </w:pPr>
      <w:rPr>
        <w:rFonts w:ascii="Wingdings" w:hAnsi="Wingdings" w:hint="default"/>
      </w:rPr>
    </w:lvl>
    <w:lvl w:ilvl="6" w:tplc="04190001" w:tentative="1">
      <w:start w:val="1"/>
      <w:numFmt w:val="bullet"/>
      <w:lvlText w:val=""/>
      <w:lvlJc w:val="left"/>
      <w:pPr>
        <w:ind w:left="7654" w:hanging="360"/>
      </w:pPr>
      <w:rPr>
        <w:rFonts w:ascii="Symbol" w:hAnsi="Symbol" w:hint="default"/>
      </w:rPr>
    </w:lvl>
    <w:lvl w:ilvl="7" w:tplc="04190003" w:tentative="1">
      <w:start w:val="1"/>
      <w:numFmt w:val="bullet"/>
      <w:lvlText w:val="o"/>
      <w:lvlJc w:val="left"/>
      <w:pPr>
        <w:ind w:left="8374" w:hanging="360"/>
      </w:pPr>
      <w:rPr>
        <w:rFonts w:ascii="Courier New" w:hAnsi="Courier New" w:cs="Courier New" w:hint="default"/>
      </w:rPr>
    </w:lvl>
    <w:lvl w:ilvl="8" w:tplc="04190005" w:tentative="1">
      <w:start w:val="1"/>
      <w:numFmt w:val="bullet"/>
      <w:lvlText w:val=""/>
      <w:lvlJc w:val="left"/>
      <w:pPr>
        <w:ind w:left="9094" w:hanging="360"/>
      </w:pPr>
      <w:rPr>
        <w:rFonts w:ascii="Wingdings" w:hAnsi="Wingdings" w:hint="default"/>
      </w:rPr>
    </w:lvl>
  </w:abstractNum>
  <w:abstractNum w:abstractNumId="17">
    <w:nsid w:val="1117609C"/>
    <w:multiLevelType w:val="hybridMultilevel"/>
    <w:tmpl w:val="242AA364"/>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3596E5A"/>
    <w:multiLevelType w:val="hybridMultilevel"/>
    <w:tmpl w:val="637858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5D1353D"/>
    <w:multiLevelType w:val="multilevel"/>
    <w:tmpl w:val="68E6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071C03"/>
    <w:multiLevelType w:val="hybridMultilevel"/>
    <w:tmpl w:val="B0B6A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2070F8"/>
    <w:multiLevelType w:val="multilevel"/>
    <w:tmpl w:val="2E72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272B97"/>
    <w:multiLevelType w:val="hybridMultilevel"/>
    <w:tmpl w:val="077ECC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20E2FA8"/>
    <w:multiLevelType w:val="multilevel"/>
    <w:tmpl w:val="0056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DF44B6"/>
    <w:multiLevelType w:val="hybridMultilevel"/>
    <w:tmpl w:val="58AE7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29570E"/>
    <w:multiLevelType w:val="hybridMultilevel"/>
    <w:tmpl w:val="966402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4F13705"/>
    <w:multiLevelType w:val="multilevel"/>
    <w:tmpl w:val="E2F0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9303E5"/>
    <w:multiLevelType w:val="hybridMultilevel"/>
    <w:tmpl w:val="1E48FE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35F3758C"/>
    <w:multiLevelType w:val="hybridMultilevel"/>
    <w:tmpl w:val="8654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AC33DE"/>
    <w:multiLevelType w:val="multilevel"/>
    <w:tmpl w:val="4AFAF1D0"/>
    <w:name w:val="WW8Num43"/>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nsid w:val="39CF0CD4"/>
    <w:multiLevelType w:val="hybridMultilevel"/>
    <w:tmpl w:val="E2B02CA4"/>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2">
    <w:nsid w:val="3AD36331"/>
    <w:multiLevelType w:val="multilevel"/>
    <w:tmpl w:val="493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D70DB9"/>
    <w:multiLevelType w:val="multilevel"/>
    <w:tmpl w:val="230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C9A1F1C"/>
    <w:multiLevelType w:val="hybridMultilevel"/>
    <w:tmpl w:val="780E1C26"/>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35">
    <w:nsid w:val="3E631470"/>
    <w:multiLevelType w:val="hybridMultilevel"/>
    <w:tmpl w:val="CBF05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034560"/>
    <w:multiLevelType w:val="hybridMultilevel"/>
    <w:tmpl w:val="4A201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2126663"/>
    <w:multiLevelType w:val="multilevel"/>
    <w:tmpl w:val="4E4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43D08B2"/>
    <w:multiLevelType w:val="hybridMultilevel"/>
    <w:tmpl w:val="ADF898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8E08FD"/>
    <w:multiLevelType w:val="hybridMultilevel"/>
    <w:tmpl w:val="FCE6B5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46BE1EC4"/>
    <w:multiLevelType w:val="hybridMultilevel"/>
    <w:tmpl w:val="DB8AC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7BF1BD5"/>
    <w:multiLevelType w:val="multilevel"/>
    <w:tmpl w:val="D808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88F6C7F"/>
    <w:multiLevelType w:val="hybridMultilevel"/>
    <w:tmpl w:val="46688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90A4595"/>
    <w:multiLevelType w:val="hybridMultilevel"/>
    <w:tmpl w:val="3C46A37E"/>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nsid w:val="4F576FF2"/>
    <w:multiLevelType w:val="multilevel"/>
    <w:tmpl w:val="C338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0FF1CCF"/>
    <w:multiLevelType w:val="hybridMultilevel"/>
    <w:tmpl w:val="BE6E1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52C324E"/>
    <w:multiLevelType w:val="hybridMultilevel"/>
    <w:tmpl w:val="09D8DD7E"/>
    <w:lvl w:ilvl="0" w:tplc="A530967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8">
    <w:nsid w:val="59B13765"/>
    <w:multiLevelType w:val="hybridMultilevel"/>
    <w:tmpl w:val="A522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A8161BF"/>
    <w:multiLevelType w:val="hybridMultilevel"/>
    <w:tmpl w:val="3FD65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11D6F6D"/>
    <w:multiLevelType w:val="singleLevel"/>
    <w:tmpl w:val="D514DB84"/>
    <w:lvl w:ilvl="0">
      <w:start w:val="1"/>
      <w:numFmt w:val="decimal"/>
      <w:lvlText w:val="%1."/>
      <w:legacy w:legacy="1" w:legacySpace="0" w:legacyIndent="698"/>
      <w:lvlJc w:val="left"/>
      <w:rPr>
        <w:rFonts w:ascii="Times New Roman" w:hAnsi="Times New Roman" w:cs="Times New Roman" w:hint="default"/>
      </w:rPr>
    </w:lvl>
  </w:abstractNum>
  <w:abstractNum w:abstractNumId="52">
    <w:nsid w:val="677C5763"/>
    <w:multiLevelType w:val="multilevel"/>
    <w:tmpl w:val="6BE6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7B14D36"/>
    <w:multiLevelType w:val="multilevel"/>
    <w:tmpl w:val="9780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FB23C1"/>
    <w:multiLevelType w:val="hybridMultilevel"/>
    <w:tmpl w:val="A1C461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3A004AA"/>
    <w:multiLevelType w:val="hybridMultilevel"/>
    <w:tmpl w:val="32BCDD18"/>
    <w:lvl w:ilvl="0" w:tplc="04190001">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3A43849"/>
    <w:multiLevelType w:val="hybridMultilevel"/>
    <w:tmpl w:val="0A10889A"/>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299"/>
        </w:tabs>
        <w:ind w:left="1299" w:hanging="360"/>
      </w:pPr>
    </w:lvl>
    <w:lvl w:ilvl="2" w:tplc="04190005">
      <w:start w:val="1"/>
      <w:numFmt w:val="decimal"/>
      <w:lvlText w:val="%3."/>
      <w:lvlJc w:val="left"/>
      <w:pPr>
        <w:tabs>
          <w:tab w:val="num" w:pos="2019"/>
        </w:tabs>
        <w:ind w:left="2019" w:hanging="360"/>
      </w:pPr>
    </w:lvl>
    <w:lvl w:ilvl="3" w:tplc="04190001">
      <w:start w:val="1"/>
      <w:numFmt w:val="decimal"/>
      <w:lvlText w:val="%4."/>
      <w:lvlJc w:val="left"/>
      <w:pPr>
        <w:tabs>
          <w:tab w:val="num" w:pos="2739"/>
        </w:tabs>
        <w:ind w:left="2739" w:hanging="360"/>
      </w:pPr>
    </w:lvl>
    <w:lvl w:ilvl="4" w:tplc="04190003">
      <w:start w:val="1"/>
      <w:numFmt w:val="decimal"/>
      <w:lvlText w:val="%5."/>
      <w:lvlJc w:val="left"/>
      <w:pPr>
        <w:tabs>
          <w:tab w:val="num" w:pos="3459"/>
        </w:tabs>
        <w:ind w:left="3459" w:hanging="360"/>
      </w:pPr>
    </w:lvl>
    <w:lvl w:ilvl="5" w:tplc="04190005">
      <w:start w:val="1"/>
      <w:numFmt w:val="decimal"/>
      <w:lvlText w:val="%6."/>
      <w:lvlJc w:val="left"/>
      <w:pPr>
        <w:tabs>
          <w:tab w:val="num" w:pos="4179"/>
        </w:tabs>
        <w:ind w:left="4179" w:hanging="360"/>
      </w:pPr>
    </w:lvl>
    <w:lvl w:ilvl="6" w:tplc="04190001">
      <w:start w:val="1"/>
      <w:numFmt w:val="decimal"/>
      <w:lvlText w:val="%7."/>
      <w:lvlJc w:val="left"/>
      <w:pPr>
        <w:tabs>
          <w:tab w:val="num" w:pos="4899"/>
        </w:tabs>
        <w:ind w:left="4899" w:hanging="360"/>
      </w:pPr>
    </w:lvl>
    <w:lvl w:ilvl="7" w:tplc="04190003">
      <w:start w:val="1"/>
      <w:numFmt w:val="decimal"/>
      <w:lvlText w:val="%8."/>
      <w:lvlJc w:val="left"/>
      <w:pPr>
        <w:tabs>
          <w:tab w:val="num" w:pos="5619"/>
        </w:tabs>
        <w:ind w:left="5619" w:hanging="360"/>
      </w:pPr>
    </w:lvl>
    <w:lvl w:ilvl="8" w:tplc="04190005">
      <w:start w:val="1"/>
      <w:numFmt w:val="decimal"/>
      <w:lvlText w:val="%9."/>
      <w:lvlJc w:val="left"/>
      <w:pPr>
        <w:tabs>
          <w:tab w:val="num" w:pos="6339"/>
        </w:tabs>
        <w:ind w:left="6339" w:hanging="360"/>
      </w:pPr>
    </w:lvl>
  </w:abstractNum>
  <w:abstractNum w:abstractNumId="57">
    <w:nsid w:val="743261EF"/>
    <w:multiLevelType w:val="hybridMultilevel"/>
    <w:tmpl w:val="BADA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5E06CFB"/>
    <w:multiLevelType w:val="hybridMultilevel"/>
    <w:tmpl w:val="2794CA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6323AB4"/>
    <w:multiLevelType w:val="multilevel"/>
    <w:tmpl w:val="792C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2519FA"/>
    <w:multiLevelType w:val="hybridMultilevel"/>
    <w:tmpl w:val="9B06B6A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nsid w:val="77F82995"/>
    <w:multiLevelType w:val="hybridMultilevel"/>
    <w:tmpl w:val="EE70FF26"/>
    <w:lvl w:ilvl="0" w:tplc="BC70905C">
      <w:start w:val="1"/>
      <w:numFmt w:val="bullet"/>
      <w:lvlText w:val=""/>
      <w:lvlJc w:val="left"/>
      <w:pPr>
        <w:tabs>
          <w:tab w:val="num" w:pos="927"/>
        </w:tabs>
        <w:ind w:left="92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EDB633A"/>
    <w:multiLevelType w:val="hybridMultilevel"/>
    <w:tmpl w:val="0B0625E6"/>
    <w:lvl w:ilvl="0" w:tplc="04190001">
      <w:start w:val="1"/>
      <w:numFmt w:val="bullet"/>
      <w:lvlText w:val=""/>
      <w:lvlJc w:val="left"/>
      <w:pPr>
        <w:tabs>
          <w:tab w:val="num" w:pos="1600"/>
        </w:tabs>
        <w:ind w:left="1600" w:hanging="360"/>
      </w:pPr>
      <w:rPr>
        <w:rFonts w:ascii="Symbol" w:hAnsi="Symbol" w:hint="default"/>
      </w:rPr>
    </w:lvl>
    <w:lvl w:ilvl="1" w:tplc="04190003" w:tentative="1">
      <w:start w:val="1"/>
      <w:numFmt w:val="bullet"/>
      <w:lvlText w:val="o"/>
      <w:lvlJc w:val="left"/>
      <w:pPr>
        <w:tabs>
          <w:tab w:val="num" w:pos="2320"/>
        </w:tabs>
        <w:ind w:left="2320" w:hanging="360"/>
      </w:pPr>
      <w:rPr>
        <w:rFonts w:ascii="Courier New" w:hAnsi="Courier New" w:cs="Courier New" w:hint="default"/>
      </w:rPr>
    </w:lvl>
    <w:lvl w:ilvl="2" w:tplc="04190005" w:tentative="1">
      <w:start w:val="1"/>
      <w:numFmt w:val="bullet"/>
      <w:lvlText w:val=""/>
      <w:lvlJc w:val="left"/>
      <w:pPr>
        <w:tabs>
          <w:tab w:val="num" w:pos="3040"/>
        </w:tabs>
        <w:ind w:left="3040" w:hanging="360"/>
      </w:pPr>
      <w:rPr>
        <w:rFonts w:ascii="Wingdings" w:hAnsi="Wingdings" w:hint="default"/>
      </w:rPr>
    </w:lvl>
    <w:lvl w:ilvl="3" w:tplc="04190001" w:tentative="1">
      <w:start w:val="1"/>
      <w:numFmt w:val="bullet"/>
      <w:lvlText w:val=""/>
      <w:lvlJc w:val="left"/>
      <w:pPr>
        <w:tabs>
          <w:tab w:val="num" w:pos="3760"/>
        </w:tabs>
        <w:ind w:left="3760" w:hanging="360"/>
      </w:pPr>
      <w:rPr>
        <w:rFonts w:ascii="Symbol" w:hAnsi="Symbol" w:hint="default"/>
      </w:rPr>
    </w:lvl>
    <w:lvl w:ilvl="4" w:tplc="04190003" w:tentative="1">
      <w:start w:val="1"/>
      <w:numFmt w:val="bullet"/>
      <w:lvlText w:val="o"/>
      <w:lvlJc w:val="left"/>
      <w:pPr>
        <w:tabs>
          <w:tab w:val="num" w:pos="4480"/>
        </w:tabs>
        <w:ind w:left="4480" w:hanging="360"/>
      </w:pPr>
      <w:rPr>
        <w:rFonts w:ascii="Courier New" w:hAnsi="Courier New" w:cs="Courier New" w:hint="default"/>
      </w:rPr>
    </w:lvl>
    <w:lvl w:ilvl="5" w:tplc="04190005" w:tentative="1">
      <w:start w:val="1"/>
      <w:numFmt w:val="bullet"/>
      <w:lvlText w:val=""/>
      <w:lvlJc w:val="left"/>
      <w:pPr>
        <w:tabs>
          <w:tab w:val="num" w:pos="5200"/>
        </w:tabs>
        <w:ind w:left="5200" w:hanging="360"/>
      </w:pPr>
      <w:rPr>
        <w:rFonts w:ascii="Wingdings" w:hAnsi="Wingdings" w:hint="default"/>
      </w:rPr>
    </w:lvl>
    <w:lvl w:ilvl="6" w:tplc="04190001" w:tentative="1">
      <w:start w:val="1"/>
      <w:numFmt w:val="bullet"/>
      <w:lvlText w:val=""/>
      <w:lvlJc w:val="left"/>
      <w:pPr>
        <w:tabs>
          <w:tab w:val="num" w:pos="5920"/>
        </w:tabs>
        <w:ind w:left="5920" w:hanging="360"/>
      </w:pPr>
      <w:rPr>
        <w:rFonts w:ascii="Symbol" w:hAnsi="Symbol" w:hint="default"/>
      </w:rPr>
    </w:lvl>
    <w:lvl w:ilvl="7" w:tplc="04190003" w:tentative="1">
      <w:start w:val="1"/>
      <w:numFmt w:val="bullet"/>
      <w:lvlText w:val="o"/>
      <w:lvlJc w:val="left"/>
      <w:pPr>
        <w:tabs>
          <w:tab w:val="num" w:pos="6640"/>
        </w:tabs>
        <w:ind w:left="6640" w:hanging="360"/>
      </w:pPr>
      <w:rPr>
        <w:rFonts w:ascii="Courier New" w:hAnsi="Courier New" w:cs="Courier New" w:hint="default"/>
      </w:rPr>
    </w:lvl>
    <w:lvl w:ilvl="8" w:tplc="04190005" w:tentative="1">
      <w:start w:val="1"/>
      <w:numFmt w:val="bullet"/>
      <w:lvlText w:val=""/>
      <w:lvlJc w:val="left"/>
      <w:pPr>
        <w:tabs>
          <w:tab w:val="num" w:pos="7360"/>
        </w:tabs>
        <w:ind w:left="7360" w:hanging="360"/>
      </w:pPr>
      <w:rPr>
        <w:rFonts w:ascii="Wingdings" w:hAnsi="Wingdings" w:hint="default"/>
      </w:rPr>
    </w:lvl>
  </w:abstractNum>
  <w:num w:numId="1">
    <w:abstractNumId w:val="57"/>
  </w:num>
  <w:num w:numId="2">
    <w:abstractNumId w:val="26"/>
  </w:num>
  <w:num w:numId="3">
    <w:abstractNumId w:val="44"/>
  </w:num>
  <w:num w:numId="4">
    <w:abstractNumId w:val="34"/>
  </w:num>
  <w:num w:numId="5">
    <w:abstractNumId w:val="17"/>
  </w:num>
  <w:num w:numId="6">
    <w:abstractNumId w:val="35"/>
  </w:num>
  <w:num w:numId="7">
    <w:abstractNumId w:val="20"/>
  </w:num>
  <w:num w:numId="8">
    <w:abstractNumId w:val="40"/>
  </w:num>
  <w:num w:numId="9">
    <w:abstractNumId w:val="61"/>
  </w:num>
  <w:num w:numId="10">
    <w:abstractNumId w:val="8"/>
  </w:num>
  <w:num w:numId="11">
    <w:abstractNumId w:val="1"/>
  </w:num>
  <w:num w:numId="12">
    <w:abstractNumId w:val="2"/>
  </w:num>
  <w:num w:numId="13">
    <w:abstractNumId w:val="4"/>
  </w:num>
  <w:num w:numId="14">
    <w:abstractNumId w:val="5"/>
  </w:num>
  <w:num w:numId="15">
    <w:abstractNumId w:val="6"/>
  </w:num>
  <w:num w:numId="16">
    <w:abstractNumId w:val="46"/>
  </w:num>
  <w:num w:numId="17">
    <w:abstractNumId w:val="10"/>
  </w:num>
  <w:num w:numId="18">
    <w:abstractNumId w:val="11"/>
  </w:num>
  <w:num w:numId="19">
    <w:abstractNumId w:val="51"/>
  </w:num>
  <w:num w:numId="20">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2">
    <w:abstractNumId w:val="36"/>
  </w:num>
  <w:num w:numId="23">
    <w:abstractNumId w:val="16"/>
  </w:num>
  <w:num w:numId="24">
    <w:abstractNumId w:val="28"/>
  </w:num>
  <w:num w:numId="2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3"/>
  </w:num>
  <w:num w:numId="28">
    <w:abstractNumId w:val="31"/>
  </w:num>
  <w:num w:numId="29">
    <w:abstractNumId w:val="14"/>
  </w:num>
  <w:num w:numId="30">
    <w:abstractNumId w:val="29"/>
  </w:num>
  <w:num w:numId="31">
    <w:abstractNumId w:val="25"/>
  </w:num>
  <w:num w:numId="3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num>
  <w:num w:numId="34">
    <w:abstractNumId w:val="23"/>
  </w:num>
  <w:num w:numId="35">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2"/>
  </w:num>
  <w:num w:numId="40">
    <w:abstractNumId w:val="60"/>
  </w:num>
  <w:num w:numId="41">
    <w:abstractNumId w:val="49"/>
  </w:num>
  <w:num w:numId="42">
    <w:abstractNumId w:val="59"/>
  </w:num>
  <w:num w:numId="43">
    <w:abstractNumId w:val="13"/>
  </w:num>
  <w:num w:numId="44">
    <w:abstractNumId w:val="48"/>
  </w:num>
  <w:num w:numId="45">
    <w:abstractNumId w:val="39"/>
  </w:num>
  <w:num w:numId="46">
    <w:abstractNumId w:val="27"/>
  </w:num>
  <w:num w:numId="47">
    <w:abstractNumId w:val="37"/>
  </w:num>
  <w:num w:numId="48">
    <w:abstractNumId w:val="41"/>
  </w:num>
  <w:num w:numId="49">
    <w:abstractNumId w:val="53"/>
  </w:num>
  <w:num w:numId="50">
    <w:abstractNumId w:val="33"/>
  </w:num>
  <w:num w:numId="51">
    <w:abstractNumId w:val="9"/>
  </w:num>
  <w:num w:numId="52">
    <w:abstractNumId w:val="45"/>
  </w:num>
  <w:num w:numId="53">
    <w:abstractNumId w:val="24"/>
  </w:num>
  <w:num w:numId="54">
    <w:abstractNumId w:val="32"/>
  </w:num>
  <w:num w:numId="55">
    <w:abstractNumId w:val="19"/>
  </w:num>
  <w:num w:numId="56">
    <w:abstractNumId w:val="21"/>
  </w:num>
  <w:num w:numId="57">
    <w:abstractNumId w:val="7"/>
  </w:num>
  <w:num w:numId="58">
    <w:abstractNumId w:val="47"/>
  </w:num>
  <w:num w:numId="59">
    <w:abstractNumId w:val="43"/>
  </w:num>
  <w:num w:numId="60">
    <w:abstractNumId w:val="3"/>
  </w:num>
  <w:num w:numId="61">
    <w:abstractNumId w:val="30"/>
  </w:num>
  <w:num w:numId="62">
    <w:abstractNumId w:val="54"/>
  </w:num>
  <w:num w:numId="63">
    <w:abstractNumId w:val="50"/>
  </w:num>
  <w:num w:numId="64">
    <w:abstractNumId w:val="12"/>
  </w:num>
  <w:num w:numId="65">
    <w:abstractNumId w:val="22"/>
  </w:num>
  <w:num w:numId="66">
    <w:abstractNumId w:val="1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characterSpacingControl w:val="doNotCompress"/>
  <w:footnotePr>
    <w:footnote w:id="0"/>
    <w:footnote w:id="1"/>
  </w:footnotePr>
  <w:endnotePr>
    <w:endnote w:id="0"/>
    <w:endnote w:id="1"/>
  </w:endnotePr>
  <w:compat/>
  <w:rsids>
    <w:rsidRoot w:val="006F4C93"/>
    <w:rsid w:val="00004446"/>
    <w:rsid w:val="0003414F"/>
    <w:rsid w:val="00034F08"/>
    <w:rsid w:val="00043E0B"/>
    <w:rsid w:val="0005135B"/>
    <w:rsid w:val="0005258C"/>
    <w:rsid w:val="000713B3"/>
    <w:rsid w:val="00073252"/>
    <w:rsid w:val="00087EE4"/>
    <w:rsid w:val="0009190E"/>
    <w:rsid w:val="00094591"/>
    <w:rsid w:val="000A4BD5"/>
    <w:rsid w:val="000B4612"/>
    <w:rsid w:val="000D2DCD"/>
    <w:rsid w:val="000D568F"/>
    <w:rsid w:val="000E3E34"/>
    <w:rsid w:val="000E5548"/>
    <w:rsid w:val="00103F78"/>
    <w:rsid w:val="001161FB"/>
    <w:rsid w:val="00123D2A"/>
    <w:rsid w:val="00164811"/>
    <w:rsid w:val="001752CC"/>
    <w:rsid w:val="001819C0"/>
    <w:rsid w:val="00184EB9"/>
    <w:rsid w:val="00191C09"/>
    <w:rsid w:val="00191FE1"/>
    <w:rsid w:val="001920E7"/>
    <w:rsid w:val="00193AD8"/>
    <w:rsid w:val="001C3456"/>
    <w:rsid w:val="001D195B"/>
    <w:rsid w:val="001D3FE5"/>
    <w:rsid w:val="001E7BDD"/>
    <w:rsid w:val="001F287F"/>
    <w:rsid w:val="001F2DB0"/>
    <w:rsid w:val="00203012"/>
    <w:rsid w:val="002257F3"/>
    <w:rsid w:val="0024565F"/>
    <w:rsid w:val="0024663C"/>
    <w:rsid w:val="0025617D"/>
    <w:rsid w:val="00263D7C"/>
    <w:rsid w:val="002742A4"/>
    <w:rsid w:val="00295FC2"/>
    <w:rsid w:val="002B68A6"/>
    <w:rsid w:val="002C48BA"/>
    <w:rsid w:val="002E6B6C"/>
    <w:rsid w:val="002F3014"/>
    <w:rsid w:val="0031400E"/>
    <w:rsid w:val="00336268"/>
    <w:rsid w:val="003456B7"/>
    <w:rsid w:val="00363304"/>
    <w:rsid w:val="003641EE"/>
    <w:rsid w:val="00381DA1"/>
    <w:rsid w:val="00386013"/>
    <w:rsid w:val="00386F86"/>
    <w:rsid w:val="003A1FAF"/>
    <w:rsid w:val="003E27D8"/>
    <w:rsid w:val="003E4CCA"/>
    <w:rsid w:val="003F5481"/>
    <w:rsid w:val="00404BDE"/>
    <w:rsid w:val="0040503D"/>
    <w:rsid w:val="0043176B"/>
    <w:rsid w:val="00454BAF"/>
    <w:rsid w:val="0046078B"/>
    <w:rsid w:val="00466212"/>
    <w:rsid w:val="004777F2"/>
    <w:rsid w:val="004B0B85"/>
    <w:rsid w:val="004C685E"/>
    <w:rsid w:val="004D29CD"/>
    <w:rsid w:val="004D7A6C"/>
    <w:rsid w:val="004E7874"/>
    <w:rsid w:val="004F1118"/>
    <w:rsid w:val="004F1FD8"/>
    <w:rsid w:val="004F33F5"/>
    <w:rsid w:val="004F55F9"/>
    <w:rsid w:val="004F56B8"/>
    <w:rsid w:val="00502A3C"/>
    <w:rsid w:val="0052234C"/>
    <w:rsid w:val="00526436"/>
    <w:rsid w:val="00541F11"/>
    <w:rsid w:val="00552718"/>
    <w:rsid w:val="00555B31"/>
    <w:rsid w:val="005655DC"/>
    <w:rsid w:val="005774BE"/>
    <w:rsid w:val="005C0A79"/>
    <w:rsid w:val="005D108E"/>
    <w:rsid w:val="00621FAB"/>
    <w:rsid w:val="0063196F"/>
    <w:rsid w:val="00632E0A"/>
    <w:rsid w:val="00651B8B"/>
    <w:rsid w:val="00652B7F"/>
    <w:rsid w:val="00660BE3"/>
    <w:rsid w:val="00663068"/>
    <w:rsid w:val="006840C7"/>
    <w:rsid w:val="006A6F0D"/>
    <w:rsid w:val="006B3696"/>
    <w:rsid w:val="006B61AC"/>
    <w:rsid w:val="006D3AAF"/>
    <w:rsid w:val="006E5517"/>
    <w:rsid w:val="006F4B8D"/>
    <w:rsid w:val="006F4C93"/>
    <w:rsid w:val="006F7370"/>
    <w:rsid w:val="00702FDF"/>
    <w:rsid w:val="00705148"/>
    <w:rsid w:val="00707045"/>
    <w:rsid w:val="00714480"/>
    <w:rsid w:val="007313B6"/>
    <w:rsid w:val="00771663"/>
    <w:rsid w:val="00782400"/>
    <w:rsid w:val="007A1D05"/>
    <w:rsid w:val="007B6C87"/>
    <w:rsid w:val="007B712C"/>
    <w:rsid w:val="007C105A"/>
    <w:rsid w:val="007C301F"/>
    <w:rsid w:val="007C45D1"/>
    <w:rsid w:val="007D4CE4"/>
    <w:rsid w:val="007E6575"/>
    <w:rsid w:val="007F2647"/>
    <w:rsid w:val="00816758"/>
    <w:rsid w:val="00823104"/>
    <w:rsid w:val="0082738B"/>
    <w:rsid w:val="00837579"/>
    <w:rsid w:val="00872422"/>
    <w:rsid w:val="008752C9"/>
    <w:rsid w:val="00882BC7"/>
    <w:rsid w:val="00884786"/>
    <w:rsid w:val="00886CCD"/>
    <w:rsid w:val="00895263"/>
    <w:rsid w:val="00896949"/>
    <w:rsid w:val="00897436"/>
    <w:rsid w:val="008A6059"/>
    <w:rsid w:val="008B6F58"/>
    <w:rsid w:val="008D0461"/>
    <w:rsid w:val="008E0491"/>
    <w:rsid w:val="008E475B"/>
    <w:rsid w:val="008E4A37"/>
    <w:rsid w:val="008F0749"/>
    <w:rsid w:val="008F6228"/>
    <w:rsid w:val="00910567"/>
    <w:rsid w:val="0094250A"/>
    <w:rsid w:val="00944D7C"/>
    <w:rsid w:val="0094561E"/>
    <w:rsid w:val="009504C9"/>
    <w:rsid w:val="00957B51"/>
    <w:rsid w:val="00967065"/>
    <w:rsid w:val="00970B33"/>
    <w:rsid w:val="00976AC7"/>
    <w:rsid w:val="00990DF4"/>
    <w:rsid w:val="009A3273"/>
    <w:rsid w:val="009A4EF6"/>
    <w:rsid w:val="009A5F68"/>
    <w:rsid w:val="009A62F2"/>
    <w:rsid w:val="009B0C0D"/>
    <w:rsid w:val="009F22E6"/>
    <w:rsid w:val="00A105D8"/>
    <w:rsid w:val="00A1605B"/>
    <w:rsid w:val="00A20D07"/>
    <w:rsid w:val="00A306A2"/>
    <w:rsid w:val="00A328E7"/>
    <w:rsid w:val="00A4430A"/>
    <w:rsid w:val="00A94890"/>
    <w:rsid w:val="00AB0043"/>
    <w:rsid w:val="00AC2BF9"/>
    <w:rsid w:val="00AC5127"/>
    <w:rsid w:val="00AF7ACD"/>
    <w:rsid w:val="00B03EFB"/>
    <w:rsid w:val="00B15354"/>
    <w:rsid w:val="00B53F4A"/>
    <w:rsid w:val="00B61775"/>
    <w:rsid w:val="00B76E3F"/>
    <w:rsid w:val="00B91DDD"/>
    <w:rsid w:val="00BC713B"/>
    <w:rsid w:val="00BE0B51"/>
    <w:rsid w:val="00BE5227"/>
    <w:rsid w:val="00C04C02"/>
    <w:rsid w:val="00C31CB4"/>
    <w:rsid w:val="00C419B7"/>
    <w:rsid w:val="00C73306"/>
    <w:rsid w:val="00C941C2"/>
    <w:rsid w:val="00C97A2D"/>
    <w:rsid w:val="00CA4640"/>
    <w:rsid w:val="00CB67CB"/>
    <w:rsid w:val="00CB7867"/>
    <w:rsid w:val="00CE782B"/>
    <w:rsid w:val="00CF0839"/>
    <w:rsid w:val="00D21988"/>
    <w:rsid w:val="00D426C6"/>
    <w:rsid w:val="00D42E26"/>
    <w:rsid w:val="00D46CE7"/>
    <w:rsid w:val="00D60931"/>
    <w:rsid w:val="00D6789C"/>
    <w:rsid w:val="00D92EF4"/>
    <w:rsid w:val="00DA4820"/>
    <w:rsid w:val="00DB2140"/>
    <w:rsid w:val="00DC7615"/>
    <w:rsid w:val="00DD2B23"/>
    <w:rsid w:val="00DE2079"/>
    <w:rsid w:val="00DF0607"/>
    <w:rsid w:val="00E12DCE"/>
    <w:rsid w:val="00E32A9D"/>
    <w:rsid w:val="00E368DE"/>
    <w:rsid w:val="00E55625"/>
    <w:rsid w:val="00E61C67"/>
    <w:rsid w:val="00E770CB"/>
    <w:rsid w:val="00E935F1"/>
    <w:rsid w:val="00E937DF"/>
    <w:rsid w:val="00E93959"/>
    <w:rsid w:val="00EB7084"/>
    <w:rsid w:val="00ED27F2"/>
    <w:rsid w:val="00EF721C"/>
    <w:rsid w:val="00F06CDE"/>
    <w:rsid w:val="00F127E7"/>
    <w:rsid w:val="00F27A9F"/>
    <w:rsid w:val="00F33B7B"/>
    <w:rsid w:val="00F36550"/>
    <w:rsid w:val="00F93F57"/>
    <w:rsid w:val="00FC06C5"/>
    <w:rsid w:val="00FD269D"/>
    <w:rsid w:val="00FD4321"/>
    <w:rsid w:val="00FD5118"/>
    <w:rsid w:val="00FF18F6"/>
    <w:rsid w:val="00FF6274"/>
    <w:rsid w:val="00FF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2B7F"/>
    <w:rPr>
      <w:sz w:val="24"/>
      <w:szCs w:val="24"/>
    </w:rPr>
  </w:style>
  <w:style w:type="paragraph" w:styleId="1">
    <w:name w:val="heading 1"/>
    <w:basedOn w:val="a"/>
    <w:next w:val="a"/>
    <w:link w:val="10"/>
    <w:qFormat/>
    <w:rsid w:val="007144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F4C93"/>
    <w:pPr>
      <w:keepNext/>
      <w:tabs>
        <w:tab w:val="num" w:pos="576"/>
      </w:tabs>
      <w:spacing w:before="240" w:after="60"/>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
    <w:qFormat/>
    <w:rsid w:val="00193AD8"/>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9B0C0D"/>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next w:val="a"/>
    <w:link w:val="50"/>
    <w:qFormat/>
    <w:rsid w:val="009B0C0D"/>
    <w:pPr>
      <w:keepNext/>
      <w:outlineLvl w:val="4"/>
    </w:pPr>
    <w:rPr>
      <w:sz w:val="52"/>
      <w:szCs w:val="20"/>
    </w:rPr>
  </w:style>
  <w:style w:type="paragraph" w:styleId="6">
    <w:name w:val="heading 6"/>
    <w:basedOn w:val="a"/>
    <w:next w:val="a"/>
    <w:link w:val="60"/>
    <w:unhideWhenUsed/>
    <w:qFormat/>
    <w:rsid w:val="009B0C0D"/>
    <w:pPr>
      <w:keepNext/>
      <w:keepLines/>
      <w:spacing w:before="200" w:line="276" w:lineRule="auto"/>
      <w:outlineLvl w:val="5"/>
    </w:pPr>
    <w:rPr>
      <w:rFonts w:ascii="Cambria" w:hAnsi="Cambria"/>
      <w:i/>
      <w:iCs/>
      <w:color w:val="243F60"/>
      <w:sz w:val="22"/>
      <w:szCs w:val="22"/>
    </w:rPr>
  </w:style>
  <w:style w:type="paragraph" w:styleId="9">
    <w:name w:val="heading 9"/>
    <w:basedOn w:val="a"/>
    <w:next w:val="a"/>
    <w:link w:val="90"/>
    <w:qFormat/>
    <w:rsid w:val="009B0C0D"/>
    <w:pPr>
      <w:keepNext/>
      <w:tabs>
        <w:tab w:val="num" w:pos="567"/>
      </w:tabs>
      <w:overflowPunct w:val="0"/>
      <w:autoSpaceDE w:val="0"/>
      <w:autoSpaceDN w:val="0"/>
      <w:adjustRightInd w:val="0"/>
      <w:jc w:val="right"/>
      <w:textAlignment w:val="baseline"/>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6F4C93"/>
  </w:style>
  <w:style w:type="paragraph" w:customStyle="1" w:styleId="a3">
    <w:name w:val="А_основной"/>
    <w:basedOn w:val="a"/>
    <w:link w:val="a4"/>
    <w:qFormat/>
    <w:rsid w:val="006F4C93"/>
    <w:pPr>
      <w:spacing w:line="360" w:lineRule="auto"/>
      <w:ind w:firstLine="454"/>
      <w:jc w:val="both"/>
    </w:pPr>
    <w:rPr>
      <w:rFonts w:eastAsia="Calibri"/>
      <w:sz w:val="28"/>
      <w:szCs w:val="28"/>
      <w:lang w:eastAsia="en-US"/>
    </w:rPr>
  </w:style>
  <w:style w:type="character" w:customStyle="1" w:styleId="a4">
    <w:name w:val="А_основной Знак"/>
    <w:basedOn w:val="a0"/>
    <w:link w:val="a3"/>
    <w:rsid w:val="006F4C93"/>
    <w:rPr>
      <w:rFonts w:eastAsia="Calibri"/>
      <w:sz w:val="28"/>
      <w:szCs w:val="28"/>
      <w:lang w:val="ru-RU" w:eastAsia="en-US" w:bidi="ar-SA"/>
    </w:rPr>
  </w:style>
  <w:style w:type="character" w:customStyle="1" w:styleId="20">
    <w:name w:val="Заголовок 2 Знак"/>
    <w:basedOn w:val="a0"/>
    <w:link w:val="2"/>
    <w:rsid w:val="006F4C93"/>
    <w:rPr>
      <w:rFonts w:ascii="Cambria" w:hAnsi="Cambria"/>
      <w:b/>
      <w:bCs/>
      <w:i/>
      <w:iCs/>
      <w:sz w:val="28"/>
      <w:szCs w:val="28"/>
      <w:lang w:val="ru-RU" w:eastAsia="ar-SA" w:bidi="ar-SA"/>
    </w:rPr>
  </w:style>
  <w:style w:type="paragraph" w:styleId="a5">
    <w:name w:val="Body Text Indent"/>
    <w:basedOn w:val="a"/>
    <w:link w:val="a6"/>
    <w:unhideWhenUsed/>
    <w:rsid w:val="009A62F2"/>
    <w:pPr>
      <w:spacing w:after="120"/>
      <w:ind w:left="283"/>
      <w:jc w:val="both"/>
    </w:pPr>
    <w:rPr>
      <w:rFonts w:eastAsia="Calibri"/>
      <w:lang w:eastAsia="ar-SA"/>
    </w:rPr>
  </w:style>
  <w:style w:type="character" w:customStyle="1" w:styleId="a6">
    <w:name w:val="Основной текст с отступом Знак"/>
    <w:basedOn w:val="a0"/>
    <w:link w:val="a5"/>
    <w:rsid w:val="009A62F2"/>
    <w:rPr>
      <w:rFonts w:eastAsia="Calibri"/>
      <w:sz w:val="24"/>
      <w:szCs w:val="24"/>
      <w:lang w:val="ru-RU" w:eastAsia="ar-SA" w:bidi="ar-SA"/>
    </w:rPr>
  </w:style>
  <w:style w:type="paragraph" w:styleId="a7">
    <w:name w:val="Normal (Web)"/>
    <w:basedOn w:val="a"/>
    <w:link w:val="a8"/>
    <w:rsid w:val="009A62F2"/>
    <w:pPr>
      <w:spacing w:before="100" w:beforeAutospacing="1" w:after="100" w:afterAutospacing="1"/>
    </w:pPr>
  </w:style>
  <w:style w:type="character" w:customStyle="1" w:styleId="a8">
    <w:name w:val="Обычный (веб) Знак"/>
    <w:basedOn w:val="a0"/>
    <w:link w:val="a7"/>
    <w:rsid w:val="009A62F2"/>
    <w:rPr>
      <w:sz w:val="24"/>
      <w:szCs w:val="24"/>
      <w:lang w:val="ru-RU" w:eastAsia="ru-RU" w:bidi="ar-SA"/>
    </w:rPr>
  </w:style>
  <w:style w:type="paragraph" w:styleId="a9">
    <w:name w:val="List Paragraph"/>
    <w:basedOn w:val="a"/>
    <w:uiPriority w:val="34"/>
    <w:qFormat/>
    <w:rsid w:val="009A62F2"/>
    <w:pPr>
      <w:ind w:left="720"/>
      <w:contextualSpacing/>
      <w:jc w:val="both"/>
    </w:pPr>
    <w:rPr>
      <w:rFonts w:eastAsia="Calibri"/>
      <w:lang w:eastAsia="ar-SA"/>
    </w:rPr>
  </w:style>
  <w:style w:type="paragraph" w:customStyle="1" w:styleId="aa">
    <w:name w:val="Знак Знак Знак Знак"/>
    <w:basedOn w:val="a"/>
    <w:rsid w:val="003F5481"/>
    <w:pPr>
      <w:spacing w:after="160" w:line="240" w:lineRule="exact"/>
    </w:pPr>
    <w:rPr>
      <w:rFonts w:ascii="Verdana" w:hAnsi="Verdana"/>
      <w:sz w:val="20"/>
      <w:szCs w:val="20"/>
      <w:lang w:val="en-US" w:eastAsia="en-US"/>
    </w:rPr>
  </w:style>
  <w:style w:type="table" w:styleId="ab">
    <w:name w:val="Table Grid"/>
    <w:basedOn w:val="a1"/>
    <w:uiPriority w:val="39"/>
    <w:rsid w:val="00957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957B51"/>
    <w:pPr>
      <w:spacing w:before="100" w:beforeAutospacing="1" w:after="100" w:afterAutospacing="1"/>
      <w:jc w:val="both"/>
    </w:pPr>
    <w:rPr>
      <w:rFonts w:ascii="Tahoma" w:hAnsi="Tahoma"/>
      <w:sz w:val="20"/>
      <w:szCs w:val="20"/>
      <w:lang w:val="en-US" w:eastAsia="en-US"/>
    </w:rPr>
  </w:style>
  <w:style w:type="paragraph" w:styleId="ac">
    <w:name w:val="footer"/>
    <w:basedOn w:val="a"/>
    <w:link w:val="ad"/>
    <w:uiPriority w:val="99"/>
    <w:rsid w:val="00957B51"/>
    <w:pPr>
      <w:tabs>
        <w:tab w:val="center" w:pos="4677"/>
        <w:tab w:val="right" w:pos="9355"/>
      </w:tabs>
    </w:pPr>
  </w:style>
  <w:style w:type="character" w:styleId="ae">
    <w:name w:val="page number"/>
    <w:basedOn w:val="a0"/>
    <w:rsid w:val="00957B51"/>
  </w:style>
  <w:style w:type="paragraph" w:styleId="af">
    <w:name w:val="header"/>
    <w:basedOn w:val="a"/>
    <w:link w:val="af0"/>
    <w:rsid w:val="00957B51"/>
    <w:pPr>
      <w:tabs>
        <w:tab w:val="center" w:pos="4677"/>
        <w:tab w:val="right" w:pos="9355"/>
      </w:tabs>
    </w:pPr>
  </w:style>
  <w:style w:type="character" w:styleId="af1">
    <w:name w:val="Hyperlink"/>
    <w:basedOn w:val="a0"/>
    <w:unhideWhenUsed/>
    <w:rsid w:val="00714480"/>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21FA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21FAB"/>
    <w:pPr>
      <w:ind w:left="720" w:firstLine="700"/>
      <w:jc w:val="both"/>
    </w:pPr>
  </w:style>
  <w:style w:type="character" w:styleId="af2">
    <w:name w:val="footnote reference"/>
    <w:basedOn w:val="a0"/>
    <w:rsid w:val="00621FAB"/>
  </w:style>
  <w:style w:type="paragraph" w:customStyle="1" w:styleId="Abstract">
    <w:name w:val="Abstract"/>
    <w:basedOn w:val="a"/>
    <w:link w:val="Abstract0"/>
    <w:rsid w:val="00621FAB"/>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7043d0430043a00200441043d043e0441043a0438char">
    <w:name w:val="dash0417_043d_0430_043a_0020_0441_043d_043e_0441_043a_0438__char"/>
    <w:basedOn w:val="a0"/>
    <w:rsid w:val="00621FA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621FAB"/>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621FAB"/>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621FAB"/>
  </w:style>
  <w:style w:type="character" w:customStyle="1" w:styleId="Abstract0">
    <w:name w:val="Abstract Знак"/>
    <w:basedOn w:val="a0"/>
    <w:link w:val="Abstract"/>
    <w:rsid w:val="00621FAB"/>
    <w:rPr>
      <w:rFonts w:eastAsia="@Arial Unicode MS"/>
      <w:sz w:val="28"/>
      <w:szCs w:val="28"/>
      <w:lang w:val="ru-RU" w:eastAsia="ru-RU" w:bidi="ar-SA"/>
    </w:rPr>
  </w:style>
  <w:style w:type="character" w:styleId="af3">
    <w:name w:val="Emphasis"/>
    <w:basedOn w:val="a0"/>
    <w:qFormat/>
    <w:rsid w:val="00702FDF"/>
    <w:rPr>
      <w:i/>
      <w:iCs/>
    </w:rPr>
  </w:style>
  <w:style w:type="character" w:customStyle="1" w:styleId="dash041e005f0431005f044b005f0447005f043d005f044b005f0439005f005fchar1char1">
    <w:name w:val="dash041e_005f0431_005f044b_005f0447_005f043d_005f044b_005f0439_005f_005fchar1__char1"/>
    <w:basedOn w:val="a0"/>
    <w:rsid w:val="00702FDF"/>
    <w:rPr>
      <w:rFonts w:ascii="Times New Roman" w:hAnsi="Times New Roman" w:cs="Times New Roman" w:hint="default"/>
      <w:strike w:val="0"/>
      <w:dstrike w:val="0"/>
      <w:sz w:val="24"/>
      <w:szCs w:val="24"/>
      <w:u w:val="none"/>
      <w:effect w:val="none"/>
    </w:rPr>
  </w:style>
  <w:style w:type="paragraph" w:styleId="af4">
    <w:name w:val="Body Text"/>
    <w:basedOn w:val="a"/>
    <w:link w:val="af5"/>
    <w:rsid w:val="00F127E7"/>
    <w:pPr>
      <w:spacing w:after="120"/>
    </w:pPr>
  </w:style>
  <w:style w:type="character" w:styleId="af6">
    <w:name w:val="Strong"/>
    <w:basedOn w:val="a0"/>
    <w:qFormat/>
    <w:rsid w:val="00F127E7"/>
    <w:rPr>
      <w:b/>
      <w:bCs/>
    </w:rPr>
  </w:style>
  <w:style w:type="paragraph" w:customStyle="1" w:styleId="12">
    <w:name w:val="Обычный1"/>
    <w:rsid w:val="00F127E7"/>
    <w:pPr>
      <w:widowControl w:val="0"/>
      <w:jc w:val="both"/>
    </w:pPr>
  </w:style>
  <w:style w:type="paragraph" w:customStyle="1" w:styleId="af7">
    <w:name w:val="Новый"/>
    <w:basedOn w:val="a"/>
    <w:rsid w:val="00F127E7"/>
    <w:pPr>
      <w:spacing w:line="360" w:lineRule="auto"/>
      <w:ind w:firstLine="454"/>
      <w:jc w:val="both"/>
    </w:pPr>
    <w:rPr>
      <w:sz w:val="28"/>
      <w:lang w:eastAsia="en-US" w:bidi="en-US"/>
    </w:rPr>
  </w:style>
  <w:style w:type="character" w:customStyle="1" w:styleId="af0">
    <w:name w:val="Верхний колонтитул Знак"/>
    <w:basedOn w:val="a0"/>
    <w:link w:val="af"/>
    <w:rsid w:val="00976AC7"/>
    <w:rPr>
      <w:sz w:val="24"/>
      <w:szCs w:val="24"/>
      <w:lang w:val="ru-RU" w:eastAsia="ru-RU" w:bidi="ar-SA"/>
    </w:rPr>
  </w:style>
  <w:style w:type="paragraph" w:styleId="31">
    <w:name w:val="Body Text 3"/>
    <w:basedOn w:val="a"/>
    <w:link w:val="32"/>
    <w:uiPriority w:val="99"/>
    <w:rsid w:val="00976AC7"/>
    <w:pPr>
      <w:spacing w:after="120"/>
    </w:pPr>
    <w:rPr>
      <w:sz w:val="16"/>
      <w:szCs w:val="16"/>
    </w:rPr>
  </w:style>
  <w:style w:type="paragraph" w:styleId="af8">
    <w:name w:val="Block Text"/>
    <w:basedOn w:val="a"/>
    <w:rsid w:val="00976AC7"/>
    <w:pPr>
      <w:ind w:left="284" w:right="142" w:firstLine="283"/>
      <w:jc w:val="both"/>
    </w:pPr>
    <w:rPr>
      <w:i/>
      <w:sz w:val="28"/>
      <w:szCs w:val="20"/>
    </w:rPr>
  </w:style>
  <w:style w:type="paragraph" w:styleId="af9">
    <w:name w:val="Title"/>
    <w:basedOn w:val="a"/>
    <w:link w:val="afa"/>
    <w:qFormat/>
    <w:rsid w:val="00555B31"/>
    <w:pPr>
      <w:overflowPunct w:val="0"/>
      <w:autoSpaceDE w:val="0"/>
      <w:autoSpaceDN w:val="0"/>
      <w:adjustRightInd w:val="0"/>
      <w:jc w:val="center"/>
      <w:textAlignment w:val="baseline"/>
    </w:pPr>
    <w:rPr>
      <w:sz w:val="28"/>
      <w:szCs w:val="20"/>
    </w:rPr>
  </w:style>
  <w:style w:type="paragraph" w:customStyle="1" w:styleId="310">
    <w:name w:val="Основной текст 31"/>
    <w:basedOn w:val="a"/>
    <w:rsid w:val="00555B31"/>
    <w:pPr>
      <w:tabs>
        <w:tab w:val="left" w:pos="2346"/>
      </w:tabs>
      <w:overflowPunct w:val="0"/>
      <w:autoSpaceDE w:val="0"/>
      <w:autoSpaceDN w:val="0"/>
      <w:adjustRightInd w:val="0"/>
      <w:jc w:val="both"/>
      <w:textAlignment w:val="baseline"/>
    </w:pPr>
    <w:rPr>
      <w:szCs w:val="20"/>
    </w:rPr>
  </w:style>
  <w:style w:type="paragraph" w:customStyle="1" w:styleId="afb">
    <w:name w:val="Содержимое таблицы"/>
    <w:basedOn w:val="a"/>
    <w:rsid w:val="00555B31"/>
    <w:pPr>
      <w:widowControl w:val="0"/>
      <w:suppressLineNumbers/>
      <w:suppressAutoHyphens/>
    </w:pPr>
    <w:rPr>
      <w:rFonts w:ascii="Liberation Serif" w:eastAsia="DejaVu Sans" w:hAnsi="Liberation Serif" w:cs="DejaVu Sans"/>
      <w:kern w:val="1"/>
      <w:lang w:eastAsia="hi-IN" w:bidi="hi-IN"/>
    </w:rPr>
  </w:style>
  <w:style w:type="paragraph" w:customStyle="1" w:styleId="Default">
    <w:name w:val="Default"/>
    <w:rsid w:val="004777F2"/>
    <w:pPr>
      <w:autoSpaceDE w:val="0"/>
      <w:autoSpaceDN w:val="0"/>
      <w:adjustRightInd w:val="0"/>
    </w:pPr>
    <w:rPr>
      <w:color w:val="000000"/>
      <w:sz w:val="24"/>
      <w:szCs w:val="24"/>
    </w:rPr>
  </w:style>
  <w:style w:type="character" w:customStyle="1" w:styleId="afc">
    <w:name w:val="А_осн Знак"/>
    <w:basedOn w:val="a0"/>
    <w:link w:val="afd"/>
    <w:locked/>
    <w:rsid w:val="00381DA1"/>
    <w:rPr>
      <w:rFonts w:ascii="@Arial Unicode MS" w:eastAsia="@Arial Unicode MS" w:hAnsi="@Arial Unicode MS" w:cs="@Arial Unicode MS"/>
      <w:sz w:val="28"/>
      <w:szCs w:val="28"/>
      <w:lang w:val="ru-RU" w:eastAsia="ru-RU" w:bidi="ar-SA"/>
    </w:rPr>
  </w:style>
  <w:style w:type="paragraph" w:customStyle="1" w:styleId="afd">
    <w:name w:val="А_осн"/>
    <w:basedOn w:val="a"/>
    <w:link w:val="afc"/>
    <w:rsid w:val="00381DA1"/>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rPr>
  </w:style>
  <w:style w:type="character" w:customStyle="1" w:styleId="10">
    <w:name w:val="Заголовок 1 Знак"/>
    <w:basedOn w:val="a0"/>
    <w:link w:val="1"/>
    <w:rsid w:val="009504C9"/>
    <w:rPr>
      <w:rFonts w:ascii="Arial" w:hAnsi="Arial" w:cs="Arial"/>
      <w:b/>
      <w:bCs/>
      <w:kern w:val="32"/>
      <w:sz w:val="32"/>
      <w:szCs w:val="32"/>
      <w:lang w:val="ru-RU" w:eastAsia="ru-RU" w:bidi="ar-SA"/>
    </w:rPr>
  </w:style>
  <w:style w:type="paragraph" w:styleId="afe">
    <w:name w:val="Plain Text"/>
    <w:basedOn w:val="a"/>
    <w:link w:val="aff"/>
    <w:rsid w:val="00193AD8"/>
    <w:pPr>
      <w:spacing w:before="30" w:after="30"/>
    </w:pPr>
    <w:rPr>
      <w:sz w:val="20"/>
      <w:szCs w:val="20"/>
    </w:rPr>
  </w:style>
  <w:style w:type="character" w:customStyle="1" w:styleId="dash041e0431044b0447043d044b0439char1">
    <w:name w:val="dash041e_0431_044b_0447_043d_044b_0439__char1"/>
    <w:basedOn w:val="a0"/>
    <w:rsid w:val="00193AD8"/>
    <w:rPr>
      <w:rFonts w:ascii="Times New Roman" w:hAnsi="Times New Roman" w:cs="Times New Roman" w:hint="default"/>
      <w:strike w:val="0"/>
      <w:dstrike w:val="0"/>
      <w:sz w:val="24"/>
      <w:szCs w:val="24"/>
      <w:u w:val="none"/>
      <w:effect w:val="none"/>
    </w:rPr>
  </w:style>
  <w:style w:type="character" w:customStyle="1" w:styleId="aff">
    <w:name w:val="Текст Знак"/>
    <w:basedOn w:val="a0"/>
    <w:link w:val="afe"/>
    <w:rsid w:val="00193AD8"/>
    <w:rPr>
      <w:lang w:val="ru-RU" w:eastAsia="ru-RU" w:bidi="ar-SA"/>
    </w:rPr>
  </w:style>
  <w:style w:type="character" w:customStyle="1" w:styleId="apple-converted-space">
    <w:name w:val="apple-converted-space"/>
    <w:basedOn w:val="a0"/>
    <w:rsid w:val="005D108E"/>
  </w:style>
  <w:style w:type="paragraph" w:customStyle="1" w:styleId="ConsPlusNormal">
    <w:name w:val="ConsPlusNormal"/>
    <w:rsid w:val="005D108E"/>
    <w:pPr>
      <w:widowControl w:val="0"/>
      <w:autoSpaceDE w:val="0"/>
      <w:autoSpaceDN w:val="0"/>
      <w:adjustRightInd w:val="0"/>
      <w:ind w:firstLine="720"/>
    </w:pPr>
    <w:rPr>
      <w:rFonts w:ascii="Arial" w:hAnsi="Arial" w:cs="Arial"/>
    </w:rPr>
  </w:style>
  <w:style w:type="character" w:customStyle="1" w:styleId="40">
    <w:name w:val="Заголовок 4 Знак"/>
    <w:basedOn w:val="a0"/>
    <w:link w:val="4"/>
    <w:uiPriority w:val="9"/>
    <w:semiHidden/>
    <w:rsid w:val="009B0C0D"/>
    <w:rPr>
      <w:rFonts w:ascii="Cambria" w:eastAsia="Times New Roman" w:hAnsi="Cambria" w:cs="Times New Roman"/>
      <w:b/>
      <w:bCs/>
      <w:i/>
      <w:iCs/>
      <w:color w:val="4F81BD"/>
      <w:sz w:val="22"/>
      <w:szCs w:val="22"/>
      <w:lang w:eastAsia="en-US"/>
    </w:rPr>
  </w:style>
  <w:style w:type="character" w:customStyle="1" w:styleId="50">
    <w:name w:val="Заголовок 5 Знак"/>
    <w:basedOn w:val="a0"/>
    <w:link w:val="5"/>
    <w:rsid w:val="009B0C0D"/>
    <w:rPr>
      <w:sz w:val="52"/>
    </w:rPr>
  </w:style>
  <w:style w:type="character" w:customStyle="1" w:styleId="60">
    <w:name w:val="Заголовок 6 Знак"/>
    <w:basedOn w:val="a0"/>
    <w:link w:val="6"/>
    <w:rsid w:val="009B0C0D"/>
    <w:rPr>
      <w:rFonts w:ascii="Cambria" w:eastAsia="Times New Roman" w:hAnsi="Cambria" w:cs="Times New Roman"/>
      <w:i/>
      <w:iCs/>
      <w:color w:val="243F60"/>
      <w:sz w:val="22"/>
      <w:szCs w:val="22"/>
    </w:rPr>
  </w:style>
  <w:style w:type="character" w:customStyle="1" w:styleId="90">
    <w:name w:val="Заголовок 9 Знак"/>
    <w:basedOn w:val="a0"/>
    <w:link w:val="9"/>
    <w:rsid w:val="009B0C0D"/>
    <w:rPr>
      <w:sz w:val="28"/>
    </w:rPr>
  </w:style>
  <w:style w:type="character" w:customStyle="1" w:styleId="30">
    <w:name w:val="Заголовок 3 Знак"/>
    <w:basedOn w:val="a0"/>
    <w:link w:val="3"/>
    <w:uiPriority w:val="9"/>
    <w:rsid w:val="009B0C0D"/>
    <w:rPr>
      <w:rFonts w:ascii="Arial" w:hAnsi="Arial" w:cs="Arial"/>
      <w:b/>
      <w:bCs/>
      <w:sz w:val="26"/>
      <w:szCs w:val="26"/>
    </w:rPr>
  </w:style>
  <w:style w:type="paragraph" w:customStyle="1" w:styleId="pj">
    <w:name w:val="pj"/>
    <w:basedOn w:val="a"/>
    <w:rsid w:val="009B0C0D"/>
    <w:pPr>
      <w:spacing w:before="100" w:beforeAutospacing="1" w:after="100" w:afterAutospacing="1"/>
    </w:pPr>
  </w:style>
  <w:style w:type="character" w:customStyle="1" w:styleId="nw">
    <w:name w:val="nw"/>
    <w:basedOn w:val="a0"/>
    <w:rsid w:val="009B0C0D"/>
  </w:style>
  <w:style w:type="character" w:customStyle="1" w:styleId="32">
    <w:name w:val="Основной текст 3 Знак"/>
    <w:basedOn w:val="a0"/>
    <w:link w:val="31"/>
    <w:uiPriority w:val="99"/>
    <w:rsid w:val="009B0C0D"/>
    <w:rPr>
      <w:sz w:val="16"/>
      <w:szCs w:val="16"/>
    </w:rPr>
  </w:style>
  <w:style w:type="character" w:customStyle="1" w:styleId="afa">
    <w:name w:val="Название Знак"/>
    <w:basedOn w:val="a0"/>
    <w:link w:val="af9"/>
    <w:rsid w:val="009B0C0D"/>
    <w:rPr>
      <w:sz w:val="28"/>
    </w:rPr>
  </w:style>
  <w:style w:type="paragraph" w:styleId="aff0">
    <w:name w:val="Balloon Text"/>
    <w:basedOn w:val="a"/>
    <w:link w:val="aff1"/>
    <w:unhideWhenUsed/>
    <w:rsid w:val="009B0C0D"/>
    <w:rPr>
      <w:rFonts w:ascii="Tahoma" w:eastAsia="Calibri" w:hAnsi="Tahoma" w:cs="Tahoma"/>
      <w:sz w:val="16"/>
      <w:szCs w:val="16"/>
      <w:lang w:eastAsia="en-US"/>
    </w:rPr>
  </w:style>
  <w:style w:type="character" w:customStyle="1" w:styleId="aff1">
    <w:name w:val="Текст выноски Знак"/>
    <w:basedOn w:val="a0"/>
    <w:link w:val="aff0"/>
    <w:rsid w:val="009B0C0D"/>
    <w:rPr>
      <w:rFonts w:ascii="Tahoma" w:eastAsia="Calibri" w:hAnsi="Tahoma" w:cs="Tahoma"/>
      <w:sz w:val="16"/>
      <w:szCs w:val="16"/>
      <w:lang w:eastAsia="en-US"/>
    </w:rPr>
  </w:style>
  <w:style w:type="character" w:customStyle="1" w:styleId="af5">
    <w:name w:val="Основной текст Знак"/>
    <w:basedOn w:val="a0"/>
    <w:link w:val="af4"/>
    <w:rsid w:val="009B0C0D"/>
    <w:rPr>
      <w:sz w:val="24"/>
      <w:szCs w:val="24"/>
    </w:rPr>
  </w:style>
  <w:style w:type="paragraph" w:styleId="21">
    <w:name w:val="Body Text Indent 2"/>
    <w:basedOn w:val="a"/>
    <w:link w:val="22"/>
    <w:unhideWhenUsed/>
    <w:rsid w:val="009B0C0D"/>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rsid w:val="009B0C0D"/>
    <w:rPr>
      <w:rFonts w:ascii="Calibri" w:eastAsia="Calibri" w:hAnsi="Calibri" w:cs="Times New Roman"/>
      <w:sz w:val="22"/>
      <w:szCs w:val="22"/>
      <w:lang w:eastAsia="en-US"/>
    </w:rPr>
  </w:style>
  <w:style w:type="paragraph" w:styleId="33">
    <w:name w:val="Body Text Indent 3"/>
    <w:basedOn w:val="a"/>
    <w:link w:val="34"/>
    <w:unhideWhenUsed/>
    <w:rsid w:val="009B0C0D"/>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rsid w:val="009B0C0D"/>
    <w:rPr>
      <w:rFonts w:ascii="Calibri" w:eastAsia="Calibri" w:hAnsi="Calibri" w:cs="Times New Roman"/>
      <w:sz w:val="16"/>
      <w:szCs w:val="16"/>
      <w:lang w:eastAsia="en-US"/>
    </w:rPr>
  </w:style>
  <w:style w:type="paragraph" w:styleId="aff2">
    <w:name w:val="No Spacing"/>
    <w:uiPriority w:val="1"/>
    <w:qFormat/>
    <w:rsid w:val="009B0C0D"/>
    <w:rPr>
      <w:rFonts w:ascii="Calibri" w:eastAsia="Calibri" w:hAnsi="Calibri"/>
      <w:sz w:val="22"/>
      <w:szCs w:val="22"/>
      <w:lang w:eastAsia="en-US"/>
    </w:rPr>
  </w:style>
  <w:style w:type="paragraph" w:customStyle="1" w:styleId="FR1">
    <w:name w:val="FR1"/>
    <w:rsid w:val="009B0C0D"/>
    <w:pPr>
      <w:widowControl w:val="0"/>
      <w:spacing w:before="200"/>
    </w:pPr>
    <w:rPr>
      <w:snapToGrid w:val="0"/>
    </w:rPr>
  </w:style>
  <w:style w:type="character" w:customStyle="1" w:styleId="FontStyle68">
    <w:name w:val="Font Style68"/>
    <w:basedOn w:val="a0"/>
    <w:rsid w:val="009B0C0D"/>
    <w:rPr>
      <w:rFonts w:ascii="Times New Roman" w:hAnsi="Times New Roman" w:cs="Times New Roman" w:hint="default"/>
      <w:b/>
      <w:bCs/>
      <w:sz w:val="18"/>
      <w:szCs w:val="18"/>
    </w:rPr>
  </w:style>
  <w:style w:type="paragraph" w:styleId="23">
    <w:name w:val="Body Text 2"/>
    <w:basedOn w:val="a"/>
    <w:link w:val="24"/>
    <w:rsid w:val="009B0C0D"/>
    <w:pPr>
      <w:widowControl w:val="0"/>
      <w:autoSpaceDE w:val="0"/>
      <w:autoSpaceDN w:val="0"/>
      <w:adjustRightInd w:val="0"/>
      <w:spacing w:after="120" w:line="480" w:lineRule="auto"/>
    </w:pPr>
    <w:rPr>
      <w:sz w:val="20"/>
      <w:szCs w:val="20"/>
    </w:rPr>
  </w:style>
  <w:style w:type="character" w:customStyle="1" w:styleId="24">
    <w:name w:val="Основной текст 2 Знак"/>
    <w:basedOn w:val="a0"/>
    <w:link w:val="23"/>
    <w:rsid w:val="009B0C0D"/>
  </w:style>
  <w:style w:type="character" w:customStyle="1" w:styleId="ad">
    <w:name w:val="Нижний колонтитул Знак"/>
    <w:basedOn w:val="a0"/>
    <w:link w:val="ac"/>
    <w:uiPriority w:val="99"/>
    <w:rsid w:val="009B0C0D"/>
    <w:rPr>
      <w:sz w:val="24"/>
      <w:szCs w:val="24"/>
    </w:rPr>
  </w:style>
  <w:style w:type="paragraph" w:styleId="aff3">
    <w:name w:val="footnote text"/>
    <w:basedOn w:val="a"/>
    <w:link w:val="aff4"/>
    <w:unhideWhenUsed/>
    <w:rsid w:val="009B0C0D"/>
    <w:rPr>
      <w:sz w:val="20"/>
      <w:szCs w:val="20"/>
    </w:rPr>
  </w:style>
  <w:style w:type="character" w:customStyle="1" w:styleId="aff4">
    <w:name w:val="Текст сноски Знак"/>
    <w:basedOn w:val="a0"/>
    <w:link w:val="aff3"/>
    <w:rsid w:val="009B0C0D"/>
  </w:style>
  <w:style w:type="paragraph" w:customStyle="1" w:styleId="ConsTitle">
    <w:name w:val="ConsTitle"/>
    <w:rsid w:val="009B0C0D"/>
    <w:pPr>
      <w:widowControl w:val="0"/>
      <w:autoSpaceDE w:val="0"/>
      <w:autoSpaceDN w:val="0"/>
      <w:adjustRightInd w:val="0"/>
      <w:ind w:right="19772"/>
    </w:pPr>
    <w:rPr>
      <w:rFonts w:ascii="Arial" w:hAnsi="Arial" w:cs="Arial"/>
      <w:b/>
      <w:bCs/>
      <w:sz w:val="16"/>
      <w:szCs w:val="16"/>
    </w:rPr>
  </w:style>
  <w:style w:type="character" w:styleId="aff5">
    <w:name w:val="FollowedHyperlink"/>
    <w:basedOn w:val="a0"/>
    <w:unhideWhenUsed/>
    <w:rsid w:val="009B0C0D"/>
    <w:rPr>
      <w:color w:val="800080"/>
      <w:u w:val="single"/>
    </w:rPr>
  </w:style>
  <w:style w:type="paragraph" w:styleId="aff6">
    <w:name w:val="endnote text"/>
    <w:basedOn w:val="a"/>
    <w:link w:val="aff7"/>
    <w:unhideWhenUsed/>
    <w:rsid w:val="009B0C0D"/>
    <w:pPr>
      <w:spacing w:after="200" w:line="276" w:lineRule="auto"/>
    </w:pPr>
    <w:rPr>
      <w:rFonts w:ascii="Calibri" w:hAnsi="Calibri"/>
      <w:sz w:val="20"/>
      <w:szCs w:val="20"/>
    </w:rPr>
  </w:style>
  <w:style w:type="character" w:customStyle="1" w:styleId="aff7">
    <w:name w:val="Текст концевой сноски Знак"/>
    <w:basedOn w:val="a0"/>
    <w:link w:val="aff6"/>
    <w:rsid w:val="009B0C0D"/>
    <w:rPr>
      <w:rFonts w:ascii="Calibri" w:hAnsi="Calibri"/>
    </w:rPr>
  </w:style>
  <w:style w:type="paragraph" w:styleId="aff8">
    <w:name w:val="List"/>
    <w:basedOn w:val="af4"/>
    <w:unhideWhenUsed/>
    <w:rsid w:val="009B0C0D"/>
    <w:pPr>
      <w:widowControl w:val="0"/>
      <w:tabs>
        <w:tab w:val="left" w:pos="426"/>
      </w:tabs>
      <w:suppressAutoHyphens/>
      <w:autoSpaceDE w:val="0"/>
      <w:spacing w:after="0" w:line="334" w:lineRule="exact"/>
      <w:jc w:val="both"/>
    </w:pPr>
    <w:rPr>
      <w:rFonts w:cs="Mangal"/>
      <w:sz w:val="28"/>
      <w:lang w:eastAsia="ar-SA"/>
    </w:rPr>
  </w:style>
  <w:style w:type="paragraph" w:styleId="aff9">
    <w:name w:val="Subtitle"/>
    <w:basedOn w:val="a"/>
    <w:next w:val="a"/>
    <w:link w:val="affa"/>
    <w:qFormat/>
    <w:rsid w:val="009B0C0D"/>
    <w:pPr>
      <w:suppressAutoHyphens/>
    </w:pPr>
    <w:rPr>
      <w:rFonts w:ascii="Cambria" w:hAnsi="Cambria"/>
      <w:i/>
      <w:iCs/>
      <w:color w:val="4F81BD"/>
      <w:spacing w:val="15"/>
      <w:lang w:eastAsia="ar-SA"/>
    </w:rPr>
  </w:style>
  <w:style w:type="character" w:customStyle="1" w:styleId="affa">
    <w:name w:val="Подзаголовок Знак"/>
    <w:basedOn w:val="a0"/>
    <w:link w:val="aff9"/>
    <w:rsid w:val="009B0C0D"/>
    <w:rPr>
      <w:rFonts w:ascii="Cambria" w:hAnsi="Cambria"/>
      <w:i/>
      <w:iCs/>
      <w:color w:val="4F81BD"/>
      <w:spacing w:val="15"/>
      <w:sz w:val="24"/>
      <w:szCs w:val="24"/>
      <w:lang w:eastAsia="ar-SA"/>
    </w:rPr>
  </w:style>
  <w:style w:type="paragraph" w:customStyle="1" w:styleId="affb">
    <w:name w:val="Заголовок"/>
    <w:basedOn w:val="a"/>
    <w:next w:val="af4"/>
    <w:rsid w:val="009B0C0D"/>
    <w:pPr>
      <w:keepNext/>
      <w:suppressAutoHyphens/>
      <w:spacing w:before="240" w:after="120"/>
    </w:pPr>
    <w:rPr>
      <w:rFonts w:ascii="Arial" w:eastAsia="SimSun" w:hAnsi="Arial" w:cs="Mangal"/>
      <w:sz w:val="28"/>
      <w:szCs w:val="28"/>
      <w:lang w:eastAsia="ar-SA"/>
    </w:rPr>
  </w:style>
  <w:style w:type="paragraph" w:customStyle="1" w:styleId="13">
    <w:name w:val="Название1"/>
    <w:basedOn w:val="a"/>
    <w:rsid w:val="009B0C0D"/>
    <w:pPr>
      <w:suppressLineNumbers/>
      <w:suppressAutoHyphens/>
      <w:spacing w:before="120" w:after="120"/>
    </w:pPr>
    <w:rPr>
      <w:rFonts w:cs="Mangal"/>
      <w:i/>
      <w:iCs/>
      <w:lang w:eastAsia="ar-SA"/>
    </w:rPr>
  </w:style>
  <w:style w:type="paragraph" w:customStyle="1" w:styleId="14">
    <w:name w:val="Указатель1"/>
    <w:basedOn w:val="a"/>
    <w:rsid w:val="009B0C0D"/>
    <w:pPr>
      <w:suppressLineNumbers/>
      <w:suppressAutoHyphens/>
    </w:pPr>
    <w:rPr>
      <w:rFonts w:cs="Mangal"/>
      <w:lang w:eastAsia="ar-SA"/>
    </w:rPr>
  </w:style>
  <w:style w:type="paragraph" w:customStyle="1" w:styleId="15">
    <w:name w:val="Название объекта1"/>
    <w:basedOn w:val="a"/>
    <w:next w:val="a"/>
    <w:rsid w:val="009B0C0D"/>
    <w:pPr>
      <w:suppressAutoHyphens/>
      <w:jc w:val="center"/>
    </w:pPr>
    <w:rPr>
      <w:b/>
      <w:bCs/>
      <w:lang w:eastAsia="ar-SA"/>
    </w:rPr>
  </w:style>
  <w:style w:type="paragraph" w:customStyle="1" w:styleId="210">
    <w:name w:val="Основной текст 21"/>
    <w:basedOn w:val="a"/>
    <w:rsid w:val="009B0C0D"/>
    <w:pPr>
      <w:widowControl w:val="0"/>
      <w:tabs>
        <w:tab w:val="left" w:pos="567"/>
      </w:tabs>
      <w:suppressAutoHyphens/>
      <w:autoSpaceDE w:val="0"/>
      <w:spacing w:line="317" w:lineRule="exact"/>
    </w:pPr>
    <w:rPr>
      <w:sz w:val="28"/>
      <w:lang w:eastAsia="ar-SA"/>
    </w:rPr>
  </w:style>
  <w:style w:type="paragraph" w:customStyle="1" w:styleId="affc">
    <w:name w:val="Заголовок таблицы"/>
    <w:basedOn w:val="afb"/>
    <w:rsid w:val="009B0C0D"/>
    <w:pPr>
      <w:widowControl/>
      <w:jc w:val="center"/>
    </w:pPr>
    <w:rPr>
      <w:rFonts w:ascii="Times New Roman" w:eastAsia="Times New Roman" w:hAnsi="Times New Roman" w:cs="Times New Roman"/>
      <w:b/>
      <w:bCs/>
      <w:kern w:val="0"/>
      <w:lang w:eastAsia="ar-SA" w:bidi="ar-SA"/>
    </w:rPr>
  </w:style>
  <w:style w:type="paragraph" w:customStyle="1" w:styleId="msonormalcxspmiddle">
    <w:name w:val="msonormalcxspmiddle"/>
    <w:basedOn w:val="a"/>
    <w:rsid w:val="009B0C0D"/>
    <w:pPr>
      <w:spacing w:before="100" w:beforeAutospacing="1" w:after="100" w:afterAutospacing="1"/>
    </w:pPr>
  </w:style>
  <w:style w:type="paragraph" w:customStyle="1" w:styleId="affd">
    <w:name w:val="Письмо"/>
    <w:basedOn w:val="a"/>
    <w:rsid w:val="009B0C0D"/>
    <w:pPr>
      <w:autoSpaceDE w:val="0"/>
      <w:autoSpaceDN w:val="0"/>
      <w:spacing w:line="320" w:lineRule="exact"/>
      <w:ind w:firstLine="720"/>
      <w:jc w:val="both"/>
    </w:pPr>
    <w:rPr>
      <w:sz w:val="28"/>
      <w:szCs w:val="28"/>
    </w:rPr>
  </w:style>
  <w:style w:type="paragraph" w:customStyle="1" w:styleId="25">
    <w:name w:val="Название2"/>
    <w:basedOn w:val="a"/>
    <w:rsid w:val="009B0C0D"/>
    <w:pPr>
      <w:suppressLineNumbers/>
      <w:suppressAutoHyphens/>
      <w:spacing w:before="120" w:after="120"/>
    </w:pPr>
    <w:rPr>
      <w:rFonts w:cs="Tahoma"/>
      <w:i/>
      <w:iCs/>
      <w:sz w:val="20"/>
      <w:lang w:eastAsia="ar-SA"/>
    </w:rPr>
  </w:style>
  <w:style w:type="paragraph" w:customStyle="1" w:styleId="26">
    <w:name w:val="Указатель2"/>
    <w:basedOn w:val="a"/>
    <w:rsid w:val="009B0C0D"/>
    <w:pPr>
      <w:suppressLineNumbers/>
      <w:suppressAutoHyphens/>
    </w:pPr>
    <w:rPr>
      <w:rFonts w:cs="Tahoma"/>
      <w:sz w:val="20"/>
      <w:lang w:eastAsia="ar-SA"/>
    </w:rPr>
  </w:style>
  <w:style w:type="paragraph" w:customStyle="1" w:styleId="ConsNormal">
    <w:name w:val="ConsNormal"/>
    <w:rsid w:val="009B0C0D"/>
    <w:pPr>
      <w:widowControl w:val="0"/>
      <w:autoSpaceDE w:val="0"/>
      <w:autoSpaceDN w:val="0"/>
      <w:adjustRightInd w:val="0"/>
      <w:ind w:right="19772" w:firstLine="720"/>
    </w:pPr>
    <w:rPr>
      <w:rFonts w:ascii="Arial" w:hAnsi="Arial" w:cs="Arial"/>
    </w:rPr>
  </w:style>
  <w:style w:type="paragraph" w:customStyle="1" w:styleId="right">
    <w:name w:val="right"/>
    <w:basedOn w:val="a"/>
    <w:rsid w:val="009B0C0D"/>
    <w:pPr>
      <w:spacing w:before="100" w:beforeAutospacing="1" w:after="100" w:afterAutospacing="1"/>
    </w:pPr>
    <w:rPr>
      <w:rFonts w:ascii="Verdana" w:hAnsi="Verdana"/>
      <w:color w:val="000000"/>
      <w:sz w:val="17"/>
      <w:szCs w:val="17"/>
    </w:rPr>
  </w:style>
  <w:style w:type="character" w:styleId="affe">
    <w:name w:val="endnote reference"/>
    <w:unhideWhenUsed/>
    <w:rsid w:val="009B0C0D"/>
    <w:rPr>
      <w:vertAlign w:val="superscript"/>
    </w:rPr>
  </w:style>
  <w:style w:type="character" w:customStyle="1" w:styleId="WW8Num1z0">
    <w:name w:val="WW8Num1z0"/>
    <w:rsid w:val="009B0C0D"/>
    <w:rPr>
      <w:rFonts w:ascii="Symbol" w:eastAsia="Times New Roman" w:hAnsi="Symbol" w:cs="Times New Roman" w:hint="default"/>
    </w:rPr>
  </w:style>
  <w:style w:type="character" w:customStyle="1" w:styleId="WW8Num1z1">
    <w:name w:val="WW8Num1z1"/>
    <w:rsid w:val="009B0C0D"/>
    <w:rPr>
      <w:rFonts w:ascii="Courier New" w:hAnsi="Courier New" w:cs="Courier New" w:hint="default"/>
    </w:rPr>
  </w:style>
  <w:style w:type="character" w:customStyle="1" w:styleId="WW8Num1z2">
    <w:name w:val="WW8Num1z2"/>
    <w:rsid w:val="009B0C0D"/>
    <w:rPr>
      <w:rFonts w:ascii="Wingdings" w:hAnsi="Wingdings" w:hint="default"/>
    </w:rPr>
  </w:style>
  <w:style w:type="character" w:customStyle="1" w:styleId="WW8Num1z3">
    <w:name w:val="WW8Num1z3"/>
    <w:rsid w:val="009B0C0D"/>
    <w:rPr>
      <w:rFonts w:ascii="Symbol" w:hAnsi="Symbol" w:hint="default"/>
    </w:rPr>
  </w:style>
  <w:style w:type="character" w:customStyle="1" w:styleId="WW8Num2z0">
    <w:name w:val="WW8Num2z0"/>
    <w:rsid w:val="009B0C0D"/>
    <w:rPr>
      <w:rFonts w:ascii="Symbol" w:hAnsi="Symbol" w:hint="default"/>
    </w:rPr>
  </w:style>
  <w:style w:type="character" w:customStyle="1" w:styleId="WW8Num3z0">
    <w:name w:val="WW8Num3z0"/>
    <w:rsid w:val="009B0C0D"/>
    <w:rPr>
      <w:rFonts w:ascii="Symbol" w:hAnsi="Symbol" w:hint="default"/>
    </w:rPr>
  </w:style>
  <w:style w:type="character" w:customStyle="1" w:styleId="16">
    <w:name w:val="Основной шрифт абзаца1"/>
    <w:rsid w:val="009B0C0D"/>
  </w:style>
  <w:style w:type="character" w:customStyle="1" w:styleId="afff">
    <w:name w:val="Знак Знак"/>
    <w:basedOn w:val="16"/>
    <w:rsid w:val="009B0C0D"/>
    <w:rPr>
      <w:rFonts w:ascii="Cambria" w:hAnsi="Cambria" w:hint="default"/>
      <w:b/>
      <w:bCs/>
      <w:kern w:val="2"/>
      <w:sz w:val="32"/>
      <w:szCs w:val="32"/>
      <w:lang w:val="ru-RU" w:eastAsia="ar-SA" w:bidi="ar-SA"/>
    </w:rPr>
  </w:style>
  <w:style w:type="character" w:customStyle="1" w:styleId="Absatz-Standardschriftart">
    <w:name w:val="Absatz-Standardschriftart"/>
    <w:rsid w:val="009B0C0D"/>
  </w:style>
  <w:style w:type="character" w:customStyle="1" w:styleId="27">
    <w:name w:val="Основной шрифт абзаца2"/>
    <w:rsid w:val="009B0C0D"/>
  </w:style>
  <w:style w:type="character" w:customStyle="1" w:styleId="WW8Num2z1">
    <w:name w:val="WW8Num2z1"/>
    <w:rsid w:val="009B0C0D"/>
    <w:rPr>
      <w:rFonts w:ascii="Courier New" w:hAnsi="Courier New" w:cs="Courier New" w:hint="default"/>
    </w:rPr>
  </w:style>
  <w:style w:type="character" w:customStyle="1" w:styleId="WW8Num4z1">
    <w:name w:val="WW8Num4z1"/>
    <w:rsid w:val="009B0C0D"/>
    <w:rPr>
      <w:rFonts w:ascii="Symbol" w:eastAsia="Times New Roman" w:hAnsi="Symbol" w:cs="Times New Roman" w:hint="default"/>
    </w:rPr>
  </w:style>
  <w:style w:type="character" w:customStyle="1" w:styleId="WW8Num6z0">
    <w:name w:val="WW8Num6z0"/>
    <w:rsid w:val="009B0C0D"/>
    <w:rPr>
      <w:rFonts w:ascii="Courier New" w:hAnsi="Courier New" w:cs="Courier New" w:hint="default"/>
    </w:rPr>
  </w:style>
  <w:style w:type="character" w:customStyle="1" w:styleId="WW8Num7z0">
    <w:name w:val="WW8Num7z0"/>
    <w:rsid w:val="009B0C0D"/>
    <w:rPr>
      <w:rFonts w:ascii="Symbol" w:hAnsi="Symbol" w:hint="default"/>
      <w:color w:val="000000"/>
    </w:rPr>
  </w:style>
  <w:style w:type="character" w:customStyle="1" w:styleId="WW8Num7z1">
    <w:name w:val="WW8Num7z1"/>
    <w:rsid w:val="009B0C0D"/>
    <w:rPr>
      <w:rFonts w:ascii="Courier New" w:hAnsi="Courier New" w:cs="Courier New" w:hint="default"/>
      <w:color w:val="000000"/>
    </w:rPr>
  </w:style>
  <w:style w:type="character" w:customStyle="1" w:styleId="WW8Num7z2">
    <w:name w:val="WW8Num7z2"/>
    <w:rsid w:val="009B0C0D"/>
    <w:rPr>
      <w:rFonts w:ascii="Wingdings" w:hAnsi="Wingdings" w:hint="default"/>
    </w:rPr>
  </w:style>
  <w:style w:type="character" w:customStyle="1" w:styleId="WW8Num7z3">
    <w:name w:val="WW8Num7z3"/>
    <w:rsid w:val="009B0C0D"/>
    <w:rPr>
      <w:rFonts w:ascii="Symbol" w:hAnsi="Symbol" w:hint="default"/>
    </w:rPr>
  </w:style>
  <w:style w:type="character" w:customStyle="1" w:styleId="WW8Num7z4">
    <w:name w:val="WW8Num7z4"/>
    <w:rsid w:val="009B0C0D"/>
    <w:rPr>
      <w:rFonts w:ascii="Courier New" w:hAnsi="Courier New" w:cs="Courier New" w:hint="default"/>
    </w:rPr>
  </w:style>
  <w:style w:type="character" w:customStyle="1" w:styleId="WW8Num9z0">
    <w:name w:val="WW8Num9z0"/>
    <w:rsid w:val="009B0C0D"/>
    <w:rPr>
      <w:rFonts w:ascii="Symbol" w:hAnsi="Symbol" w:hint="default"/>
      <w:sz w:val="20"/>
    </w:rPr>
  </w:style>
  <w:style w:type="character" w:customStyle="1" w:styleId="WW8Num9z1">
    <w:name w:val="WW8Num9z1"/>
    <w:rsid w:val="009B0C0D"/>
    <w:rPr>
      <w:rFonts w:ascii="Wingdings" w:hAnsi="Wingdings" w:hint="default"/>
      <w:sz w:val="20"/>
    </w:rPr>
  </w:style>
  <w:style w:type="character" w:customStyle="1" w:styleId="WW8Num11z0">
    <w:name w:val="WW8Num11z0"/>
    <w:rsid w:val="009B0C0D"/>
    <w:rPr>
      <w:color w:val="auto"/>
    </w:rPr>
  </w:style>
  <w:style w:type="character" w:customStyle="1" w:styleId="WW8Num11z1">
    <w:name w:val="WW8Num11z1"/>
    <w:rsid w:val="009B0C0D"/>
    <w:rPr>
      <w:rFonts w:ascii="Courier New" w:hAnsi="Courier New" w:cs="Courier New" w:hint="default"/>
      <w:color w:val="auto"/>
    </w:rPr>
  </w:style>
  <w:style w:type="character" w:customStyle="1" w:styleId="WW8Num11z3">
    <w:name w:val="WW8Num11z3"/>
    <w:rsid w:val="009B0C0D"/>
    <w:rPr>
      <w:rFonts w:ascii="Symbol" w:hAnsi="Symbol" w:hint="default"/>
    </w:rPr>
  </w:style>
  <w:style w:type="character" w:customStyle="1" w:styleId="WW8Num11z4">
    <w:name w:val="WW8Num11z4"/>
    <w:rsid w:val="009B0C0D"/>
    <w:rPr>
      <w:rFonts w:ascii="Courier New" w:hAnsi="Courier New" w:cs="Courier New" w:hint="default"/>
    </w:rPr>
  </w:style>
  <w:style w:type="character" w:customStyle="1" w:styleId="WW8Num11z5">
    <w:name w:val="WW8Num11z5"/>
    <w:rsid w:val="009B0C0D"/>
    <w:rPr>
      <w:rFonts w:ascii="Wingdings" w:hAnsi="Wingdings" w:hint="default"/>
    </w:rPr>
  </w:style>
  <w:style w:type="character" w:customStyle="1" w:styleId="WW8Num13z0">
    <w:name w:val="WW8Num13z0"/>
    <w:rsid w:val="009B0C0D"/>
    <w:rPr>
      <w:rFonts w:ascii="Symbol" w:hAnsi="Symbol" w:hint="default"/>
    </w:rPr>
  </w:style>
  <w:style w:type="character" w:customStyle="1" w:styleId="WW8Num13z1">
    <w:name w:val="WW8Num13z1"/>
    <w:rsid w:val="009B0C0D"/>
    <w:rPr>
      <w:rFonts w:ascii="Courier New" w:hAnsi="Courier New" w:cs="Courier New" w:hint="default"/>
    </w:rPr>
  </w:style>
  <w:style w:type="character" w:customStyle="1" w:styleId="WW8Num13z2">
    <w:name w:val="WW8Num13z2"/>
    <w:rsid w:val="009B0C0D"/>
    <w:rPr>
      <w:rFonts w:ascii="Wingdings" w:hAnsi="Wingdings" w:hint="default"/>
    </w:rPr>
  </w:style>
  <w:style w:type="character" w:customStyle="1" w:styleId="WW8Num14z0">
    <w:name w:val="WW8Num14z0"/>
    <w:rsid w:val="009B0C0D"/>
    <w:rPr>
      <w:rFonts w:ascii="Wingdings" w:hAnsi="Wingdings" w:hint="default"/>
    </w:rPr>
  </w:style>
  <w:style w:type="character" w:customStyle="1" w:styleId="WW8Num14z1">
    <w:name w:val="WW8Num14z1"/>
    <w:rsid w:val="009B0C0D"/>
    <w:rPr>
      <w:rFonts w:ascii="Courier New" w:hAnsi="Courier New" w:cs="Courier New" w:hint="default"/>
    </w:rPr>
  </w:style>
  <w:style w:type="character" w:customStyle="1" w:styleId="WW8Num14z3">
    <w:name w:val="WW8Num14z3"/>
    <w:rsid w:val="009B0C0D"/>
    <w:rPr>
      <w:rFonts w:ascii="Symbol" w:hAnsi="Symbol" w:hint="default"/>
    </w:rPr>
  </w:style>
  <w:style w:type="character" w:customStyle="1" w:styleId="afff0">
    <w:name w:val="Символ сноски"/>
    <w:basedOn w:val="16"/>
    <w:rsid w:val="009B0C0D"/>
    <w:rPr>
      <w:vertAlign w:val="superscript"/>
    </w:rPr>
  </w:style>
  <w:style w:type="character" w:customStyle="1" w:styleId="17">
    <w:name w:val="Знак сноски1"/>
    <w:rsid w:val="009B0C0D"/>
    <w:rPr>
      <w:vertAlign w:val="superscript"/>
    </w:rPr>
  </w:style>
  <w:style w:type="character" w:customStyle="1" w:styleId="afff1">
    <w:name w:val="Символы концевой сноски"/>
    <w:rsid w:val="009B0C0D"/>
    <w:rPr>
      <w:vertAlign w:val="superscript"/>
    </w:rPr>
  </w:style>
  <w:style w:type="character" w:customStyle="1" w:styleId="WW-">
    <w:name w:val="WW-Символы концевой сноски"/>
    <w:rsid w:val="009B0C0D"/>
  </w:style>
  <w:style w:type="character" w:customStyle="1" w:styleId="WW8Num6z1">
    <w:name w:val="WW8Num6z1"/>
    <w:rsid w:val="009B0C0D"/>
    <w:rPr>
      <w:rFonts w:ascii="Symbol" w:hAnsi="Symbol" w:hint="default"/>
      <w:color w:val="auto"/>
    </w:rPr>
  </w:style>
  <w:style w:type="character" w:customStyle="1" w:styleId="WW8Num12z1">
    <w:name w:val="WW8Num12z1"/>
    <w:rsid w:val="009B0C0D"/>
    <w:rPr>
      <w:rFonts w:ascii="Wingdings" w:hAnsi="Wingdings" w:hint="default"/>
    </w:rPr>
  </w:style>
  <w:style w:type="character" w:customStyle="1" w:styleId="WW8Num14z2">
    <w:name w:val="WW8Num14z2"/>
    <w:rsid w:val="009B0C0D"/>
    <w:rPr>
      <w:rFonts w:ascii="Wingdings" w:hAnsi="Wingdings" w:hint="default"/>
    </w:rPr>
  </w:style>
  <w:style w:type="character" w:customStyle="1" w:styleId="35">
    <w:name w:val="Основной шрифт абзаца3"/>
    <w:rsid w:val="009B0C0D"/>
  </w:style>
  <w:style w:type="character" w:customStyle="1" w:styleId="WW-Absatz-Standardschriftart">
    <w:name w:val="WW-Absatz-Standardschriftart"/>
    <w:rsid w:val="009B0C0D"/>
  </w:style>
  <w:style w:type="character" w:customStyle="1" w:styleId="WW-1">
    <w:name w:val="WW-Символы концевой сноски1"/>
    <w:rsid w:val="009B0C0D"/>
  </w:style>
  <w:style w:type="paragraph" w:styleId="afff2">
    <w:name w:val="caption"/>
    <w:basedOn w:val="a"/>
    <w:qFormat/>
    <w:rsid w:val="009B0C0D"/>
    <w:pPr>
      <w:widowControl w:val="0"/>
      <w:suppressLineNumbers/>
      <w:suppressAutoHyphens/>
      <w:spacing w:before="120" w:after="120"/>
    </w:pPr>
    <w:rPr>
      <w:rFonts w:ascii="Liberation Serif" w:eastAsia="Droid Sans" w:hAnsi="Liberation Serif" w:cs="Lohit Hindi"/>
      <w:i/>
      <w:iCs/>
      <w:kern w:val="1"/>
      <w:lang w:eastAsia="zh-CN" w:bidi="hi-IN"/>
    </w:rPr>
  </w:style>
  <w:style w:type="character" w:customStyle="1" w:styleId="apple-style-span">
    <w:name w:val="apple-style-span"/>
    <w:basedOn w:val="a0"/>
    <w:rsid w:val="009B0C0D"/>
  </w:style>
  <w:style w:type="paragraph" w:customStyle="1" w:styleId="311">
    <w:name w:val="Основной текст с отступом 31"/>
    <w:basedOn w:val="a"/>
    <w:rsid w:val="009B0C0D"/>
    <w:pPr>
      <w:suppressAutoHyphens/>
      <w:spacing w:after="120"/>
      <w:ind w:left="283"/>
    </w:pPr>
    <w:rPr>
      <w:sz w:val="16"/>
      <w:szCs w:val="16"/>
      <w:lang w:eastAsia="ar-SA"/>
    </w:rPr>
  </w:style>
  <w:style w:type="paragraph" w:customStyle="1" w:styleId="afff3">
    <w:name w:val="Знак"/>
    <w:basedOn w:val="a"/>
    <w:rsid w:val="009B0C0D"/>
    <w:pPr>
      <w:spacing w:after="160" w:line="240" w:lineRule="exact"/>
    </w:pPr>
    <w:rPr>
      <w:rFonts w:ascii="Verdana" w:hAnsi="Verdana" w:cs="Verdana"/>
      <w:sz w:val="20"/>
      <w:szCs w:val="20"/>
      <w:lang w:val="en-US" w:eastAsia="en-US"/>
    </w:rPr>
  </w:style>
  <w:style w:type="paragraph" w:styleId="HTML">
    <w:name w:val="HTML Preformatted"/>
    <w:basedOn w:val="a"/>
    <w:link w:val="HTML1"/>
    <w:uiPriority w:val="99"/>
    <w:unhideWhenUsed/>
    <w:rsid w:val="009B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color w:val="000000"/>
      <w:sz w:val="22"/>
      <w:szCs w:val="22"/>
      <w:lang w:eastAsia="ar-SA"/>
    </w:rPr>
  </w:style>
  <w:style w:type="character" w:customStyle="1" w:styleId="HTML0">
    <w:name w:val="Стандартный HTML Знак"/>
    <w:basedOn w:val="a0"/>
    <w:link w:val="HTML"/>
    <w:rsid w:val="009B0C0D"/>
    <w:rPr>
      <w:rFonts w:ascii="Courier New" w:hAnsi="Courier New" w:cs="Courier New"/>
    </w:rPr>
  </w:style>
  <w:style w:type="character" w:customStyle="1" w:styleId="HTML1">
    <w:name w:val="Стандартный HTML Знак1"/>
    <w:basedOn w:val="a0"/>
    <w:link w:val="HTML"/>
    <w:uiPriority w:val="99"/>
    <w:locked/>
    <w:rsid w:val="009B0C0D"/>
    <w:rPr>
      <w:rFonts w:ascii="Courier New" w:eastAsia="Calibri" w:hAnsi="Courier New" w:cs="Courier New"/>
      <w:color w:val="000000"/>
      <w:sz w:val="22"/>
      <w:szCs w:val="22"/>
      <w:lang w:eastAsia="ar-SA"/>
    </w:rPr>
  </w:style>
  <w:style w:type="paragraph" w:customStyle="1" w:styleId="18">
    <w:name w:val="Стиль1"/>
    <w:basedOn w:val="31"/>
    <w:link w:val="19"/>
    <w:qFormat/>
    <w:rsid w:val="009B0C0D"/>
    <w:pPr>
      <w:autoSpaceDE w:val="0"/>
      <w:autoSpaceDN w:val="0"/>
      <w:spacing w:after="0"/>
      <w:jc w:val="both"/>
    </w:pPr>
    <w:rPr>
      <w:iCs/>
      <w:sz w:val="24"/>
      <w:szCs w:val="24"/>
    </w:rPr>
  </w:style>
  <w:style w:type="character" w:customStyle="1" w:styleId="19">
    <w:name w:val="Стиль1 Знак"/>
    <w:basedOn w:val="a0"/>
    <w:link w:val="18"/>
    <w:rsid w:val="009B0C0D"/>
    <w:rPr>
      <w:iCs/>
      <w:sz w:val="24"/>
      <w:szCs w:val="24"/>
    </w:rPr>
  </w:style>
  <w:style w:type="paragraph" w:customStyle="1" w:styleId="dash041e005f0431005f044b005f0447005f043d005f044b005f0439">
    <w:name w:val="dash041e_005f0431_005f044b_005f0447_005f043d_005f044b_005f0439"/>
    <w:basedOn w:val="a"/>
    <w:rsid w:val="00123D2A"/>
  </w:style>
</w:styles>
</file>

<file path=word/webSettings.xml><?xml version="1.0" encoding="utf-8"?>
<w:webSettings xmlns:r="http://schemas.openxmlformats.org/officeDocument/2006/relationships" xmlns:w="http://schemas.openxmlformats.org/wordprocessingml/2006/main">
  <w:divs>
    <w:div w:id="1318268176">
      <w:bodyDiv w:val="1"/>
      <w:marLeft w:val="0"/>
      <w:marRight w:val="0"/>
      <w:marTop w:val="0"/>
      <w:marBottom w:val="0"/>
      <w:divBdr>
        <w:top w:val="none" w:sz="0" w:space="0" w:color="auto"/>
        <w:left w:val="none" w:sz="0" w:space="0" w:color="auto"/>
        <w:bottom w:val="none" w:sz="0" w:space="0" w:color="auto"/>
        <w:right w:val="none" w:sz="0" w:space="0" w:color="auto"/>
      </w:divBdr>
    </w:div>
    <w:div w:id="1699577146">
      <w:bodyDiv w:val="1"/>
      <w:marLeft w:val="0"/>
      <w:marRight w:val="0"/>
      <w:marTop w:val="0"/>
      <w:marBottom w:val="0"/>
      <w:divBdr>
        <w:top w:val="none" w:sz="0" w:space="0" w:color="auto"/>
        <w:left w:val="none" w:sz="0" w:space="0" w:color="auto"/>
        <w:bottom w:val="none" w:sz="0" w:space="0" w:color="auto"/>
        <w:right w:val="none" w:sz="0" w:space="0" w:color="auto"/>
      </w:divBdr>
    </w:div>
    <w:div w:id="173041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30CDF-2855-4005-BD62-4CFBB242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180</Pages>
  <Words>41181</Words>
  <Characters>308285</Characters>
  <Application>Microsoft Office Word</Application>
  <DocSecurity>0</DocSecurity>
  <Lines>2569</Lines>
  <Paragraphs>697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vt:lpstr>
    </vt:vector>
  </TitlesOfParts>
  <Company>Org</Company>
  <LinksUpToDate>false</LinksUpToDate>
  <CharactersWithSpaces>348769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dc:title>
  <dc:creator>User</dc:creator>
  <cp:lastModifiedBy>gfg</cp:lastModifiedBy>
  <cp:revision>7</cp:revision>
  <cp:lastPrinted>2015-09-29T07:33:00Z</cp:lastPrinted>
  <dcterms:created xsi:type="dcterms:W3CDTF">2018-11-02T02:48:00Z</dcterms:created>
  <dcterms:modified xsi:type="dcterms:W3CDTF">2020-02-07T05:03:00Z</dcterms:modified>
</cp:coreProperties>
</file>